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BFD6B1" w14:textId="77777777" w:rsidR="001D0857" w:rsidRDefault="001D0857" w:rsidP="00D377A6">
      <w:pPr>
        <w:ind w:right="-396"/>
        <w:jc w:val="both"/>
        <w:rPr>
          <w:rFonts w:ascii="Arial" w:hAnsi="Arial" w:cs="Arial"/>
          <w:sz w:val="22"/>
          <w:szCs w:val="22"/>
        </w:rPr>
      </w:pPr>
      <w:bookmarkStart w:id="0" w:name="_Hlk130970229"/>
      <w:bookmarkEnd w:id="0"/>
    </w:p>
    <w:p w14:paraId="619C1EBD" w14:textId="37A65D12" w:rsidR="00CC59F5" w:rsidRPr="001D0857" w:rsidRDefault="00D82C7D" w:rsidP="00D377A6">
      <w:pPr>
        <w:ind w:right="-396"/>
        <w:jc w:val="both"/>
        <w:rPr>
          <w:rFonts w:ascii="Arial" w:hAnsi="Arial" w:cs="Arial"/>
          <w:b/>
          <w:bCs/>
          <w:sz w:val="72"/>
          <w:szCs w:val="72"/>
        </w:rPr>
      </w:pPr>
      <w:r>
        <w:rPr>
          <w:noProof/>
        </w:rPr>
        <w:drawing>
          <wp:anchor distT="0" distB="0" distL="114935" distR="114935" simplePos="0" relativeHeight="251658240" behindDoc="0" locked="0" layoutInCell="1" allowOverlap="1" wp14:anchorId="0FAC7FD8" wp14:editId="0CE13B23">
            <wp:simplePos x="0" y="0"/>
            <wp:positionH relativeFrom="page">
              <wp:posOffset>316230</wp:posOffset>
            </wp:positionH>
            <wp:positionV relativeFrom="page">
              <wp:posOffset>176530</wp:posOffset>
            </wp:positionV>
            <wp:extent cx="2370455" cy="9988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3" t="-127" r="-53" b="-127"/>
                    <a:stretch>
                      <a:fillRect/>
                    </a:stretch>
                  </pic:blipFill>
                  <pic:spPr bwMode="auto">
                    <a:xfrm>
                      <a:off x="0" y="0"/>
                      <a:ext cx="2370455" cy="998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sidRPr="001D0857">
        <w:rPr>
          <w:rFonts w:ascii="Arial" w:hAnsi="Arial" w:cs="Arial"/>
          <w:b/>
          <w:bCs/>
          <w:sz w:val="72"/>
          <w:szCs w:val="72"/>
        </w:rPr>
        <w:t>2</w:t>
      </w:r>
      <w:r w:rsidR="001D7F4F" w:rsidRPr="001D0857">
        <w:rPr>
          <w:rFonts w:ascii="Arial" w:hAnsi="Arial" w:cs="Arial"/>
          <w:b/>
          <w:bCs/>
          <w:sz w:val="72"/>
          <w:szCs w:val="72"/>
        </w:rPr>
        <w:tab/>
      </w:r>
    </w:p>
    <w:p w14:paraId="3D541BB7" w14:textId="77777777" w:rsidR="004D12B2" w:rsidRPr="00DA301F" w:rsidRDefault="001D7F4F" w:rsidP="00D377A6">
      <w:pPr>
        <w:ind w:right="-396"/>
        <w:jc w:val="both"/>
        <w:rPr>
          <w:rFonts w:ascii="Arial" w:hAnsi="Arial" w:cs="Arial"/>
          <w:sz w:val="22"/>
          <w:szCs w:val="22"/>
        </w:rPr>
      </w:pPr>
      <w:r w:rsidRPr="001D7F4F">
        <w:rPr>
          <w:rFonts w:ascii="Arial" w:hAnsi="Arial" w:cs="Arial"/>
          <w:sz w:val="22"/>
          <w:szCs w:val="22"/>
        </w:rPr>
        <w:t>Št</w:t>
      </w:r>
      <w:r w:rsidR="00384682" w:rsidRPr="001D7F4F">
        <w:rPr>
          <w:rFonts w:ascii="Arial" w:hAnsi="Arial" w:cs="Arial"/>
          <w:sz w:val="22"/>
          <w:szCs w:val="22"/>
        </w:rPr>
        <w:t>evilka</w:t>
      </w:r>
      <w:r w:rsidR="00384682" w:rsidRPr="00DA301F">
        <w:rPr>
          <w:rFonts w:ascii="Arial" w:hAnsi="Arial" w:cs="Arial"/>
          <w:sz w:val="22"/>
          <w:szCs w:val="22"/>
        </w:rPr>
        <w:t xml:space="preserve">: </w:t>
      </w:r>
      <w:r w:rsidR="00D14632">
        <w:rPr>
          <w:rFonts w:ascii="Arial" w:hAnsi="Arial" w:cs="Arial"/>
          <w:sz w:val="22"/>
          <w:szCs w:val="22"/>
        </w:rPr>
        <w:t>0110-00</w:t>
      </w:r>
      <w:r w:rsidR="00647EF5">
        <w:rPr>
          <w:rFonts w:ascii="Arial" w:hAnsi="Arial" w:cs="Arial"/>
          <w:sz w:val="22"/>
          <w:szCs w:val="22"/>
        </w:rPr>
        <w:t>01</w:t>
      </w:r>
      <w:r w:rsidR="00D14632">
        <w:rPr>
          <w:rFonts w:ascii="Arial" w:hAnsi="Arial" w:cs="Arial"/>
          <w:sz w:val="22"/>
          <w:szCs w:val="22"/>
        </w:rPr>
        <w:t>/202</w:t>
      </w:r>
      <w:r w:rsidR="00647EF5">
        <w:rPr>
          <w:rFonts w:ascii="Arial" w:hAnsi="Arial" w:cs="Arial"/>
          <w:sz w:val="22"/>
          <w:szCs w:val="22"/>
        </w:rPr>
        <w:t>4</w:t>
      </w:r>
      <w:r w:rsidR="00D14632">
        <w:rPr>
          <w:rFonts w:ascii="Arial" w:hAnsi="Arial" w:cs="Arial"/>
          <w:sz w:val="22"/>
          <w:szCs w:val="22"/>
        </w:rPr>
        <w:t>-</w:t>
      </w:r>
      <w:r w:rsidR="007809D7">
        <w:rPr>
          <w:rFonts w:ascii="Arial" w:hAnsi="Arial" w:cs="Arial"/>
          <w:sz w:val="22"/>
          <w:szCs w:val="22"/>
        </w:rPr>
        <w:t>1</w:t>
      </w:r>
    </w:p>
    <w:p w14:paraId="5EB81A43" w14:textId="77777777" w:rsidR="0038468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Nova Gorica, </w:t>
      </w:r>
      <w:r w:rsidR="00BC4985">
        <w:rPr>
          <w:rFonts w:ascii="Arial" w:hAnsi="Arial" w:cs="Arial"/>
          <w:sz w:val="22"/>
          <w:szCs w:val="22"/>
        </w:rPr>
        <w:t>1</w:t>
      </w:r>
      <w:r w:rsidR="00647EF5">
        <w:rPr>
          <w:rFonts w:ascii="Arial" w:hAnsi="Arial" w:cs="Arial"/>
          <w:sz w:val="22"/>
          <w:szCs w:val="22"/>
        </w:rPr>
        <w:t>2</w:t>
      </w:r>
      <w:r w:rsidR="004F3299">
        <w:rPr>
          <w:rFonts w:ascii="Arial" w:hAnsi="Arial" w:cs="Arial"/>
          <w:sz w:val="22"/>
          <w:szCs w:val="22"/>
        </w:rPr>
        <w:t>.</w:t>
      </w:r>
      <w:r w:rsidR="008739B6">
        <w:rPr>
          <w:rFonts w:ascii="Arial" w:hAnsi="Arial" w:cs="Arial"/>
          <w:sz w:val="22"/>
          <w:szCs w:val="22"/>
        </w:rPr>
        <w:t xml:space="preserve"> </w:t>
      </w:r>
      <w:r w:rsidR="00647EF5">
        <w:rPr>
          <w:rFonts w:ascii="Arial" w:hAnsi="Arial" w:cs="Arial"/>
          <w:sz w:val="22"/>
          <w:szCs w:val="22"/>
        </w:rPr>
        <w:t xml:space="preserve">februar 2024 </w:t>
      </w:r>
      <w:r w:rsidR="00D14632">
        <w:rPr>
          <w:rFonts w:ascii="Arial" w:hAnsi="Arial" w:cs="Arial"/>
          <w:sz w:val="22"/>
          <w:szCs w:val="22"/>
        </w:rPr>
        <w:t xml:space="preserve"> </w:t>
      </w:r>
    </w:p>
    <w:p w14:paraId="57D473ED" w14:textId="77777777" w:rsidR="00384682" w:rsidRDefault="00384682" w:rsidP="00D377A6">
      <w:pPr>
        <w:ind w:right="-396"/>
        <w:jc w:val="both"/>
        <w:rPr>
          <w:rFonts w:ascii="Arial" w:hAnsi="Arial" w:cs="Arial"/>
          <w:sz w:val="22"/>
          <w:szCs w:val="22"/>
        </w:rPr>
      </w:pPr>
    </w:p>
    <w:p w14:paraId="0C70210B" w14:textId="77777777" w:rsidR="00DB0A46" w:rsidRDefault="00DB0A46" w:rsidP="00D377A6">
      <w:pPr>
        <w:ind w:right="-396"/>
        <w:jc w:val="both"/>
        <w:rPr>
          <w:rFonts w:ascii="Arial" w:hAnsi="Arial" w:cs="Arial"/>
          <w:sz w:val="22"/>
          <w:szCs w:val="22"/>
        </w:rPr>
      </w:pPr>
    </w:p>
    <w:p w14:paraId="44B06396" w14:textId="77777777" w:rsidR="00384682" w:rsidRPr="00DA301F" w:rsidRDefault="00384682" w:rsidP="00D377A6">
      <w:pPr>
        <w:ind w:right="-396"/>
        <w:jc w:val="both"/>
        <w:rPr>
          <w:rFonts w:ascii="Arial" w:hAnsi="Arial" w:cs="Arial"/>
          <w:sz w:val="22"/>
          <w:szCs w:val="22"/>
        </w:rPr>
      </w:pPr>
    </w:p>
    <w:p w14:paraId="3DE93AFF" w14:textId="77777777" w:rsidR="00384682" w:rsidRPr="00245AF9" w:rsidRDefault="00384682" w:rsidP="00245AF9">
      <w:pPr>
        <w:ind w:right="-396"/>
        <w:jc w:val="center"/>
        <w:rPr>
          <w:rFonts w:ascii="Arial" w:hAnsi="Arial" w:cs="Arial"/>
        </w:rPr>
      </w:pPr>
      <w:r w:rsidRPr="00245AF9">
        <w:rPr>
          <w:rFonts w:ascii="Arial" w:hAnsi="Arial" w:cs="Arial"/>
          <w:b/>
        </w:rPr>
        <w:t>O D G O V O R I</w:t>
      </w:r>
    </w:p>
    <w:p w14:paraId="378929BF" w14:textId="77777777" w:rsidR="00384682" w:rsidRPr="00DA301F" w:rsidRDefault="00384682" w:rsidP="00D377A6">
      <w:pPr>
        <w:ind w:right="-396"/>
        <w:jc w:val="both"/>
        <w:rPr>
          <w:rFonts w:ascii="Arial" w:hAnsi="Arial" w:cs="Arial"/>
          <w:b/>
          <w:sz w:val="22"/>
          <w:szCs w:val="22"/>
        </w:rPr>
      </w:pPr>
    </w:p>
    <w:p w14:paraId="24134773" w14:textId="77777777" w:rsidR="00384682" w:rsidRPr="00DA301F" w:rsidRDefault="00384682" w:rsidP="00245AF9">
      <w:pPr>
        <w:tabs>
          <w:tab w:val="center" w:pos="5040"/>
        </w:tabs>
        <w:ind w:right="-396"/>
        <w:jc w:val="center"/>
        <w:rPr>
          <w:rFonts w:ascii="Arial" w:hAnsi="Arial" w:cs="Arial"/>
          <w:sz w:val="22"/>
          <w:szCs w:val="22"/>
        </w:rPr>
      </w:pPr>
      <w:r w:rsidRPr="00DA301F">
        <w:rPr>
          <w:rFonts w:ascii="Arial" w:hAnsi="Arial" w:cs="Arial"/>
          <w:b/>
          <w:sz w:val="22"/>
          <w:szCs w:val="22"/>
        </w:rPr>
        <w:t>NA POBUDE, PREDLOGE IN VPRAŠANJA SVETNIC TER SVETNIKOV, KI SO BILA</w:t>
      </w:r>
    </w:p>
    <w:p w14:paraId="12A8D00F" w14:textId="77777777" w:rsidR="00384682" w:rsidRPr="00DA301F" w:rsidRDefault="00384682" w:rsidP="00245AF9">
      <w:pPr>
        <w:ind w:right="-396" w:firstLine="708"/>
        <w:jc w:val="center"/>
        <w:rPr>
          <w:rFonts w:ascii="Arial" w:hAnsi="Arial" w:cs="Arial"/>
          <w:sz w:val="22"/>
          <w:szCs w:val="22"/>
        </w:rPr>
      </w:pPr>
      <w:r w:rsidRPr="00DA301F">
        <w:rPr>
          <w:rFonts w:ascii="Arial" w:hAnsi="Arial" w:cs="Arial"/>
          <w:b/>
          <w:sz w:val="22"/>
          <w:szCs w:val="22"/>
        </w:rPr>
        <w:t>PODANA NA SEJAH MESTNEGA SVETA</w:t>
      </w:r>
    </w:p>
    <w:p w14:paraId="71429BA6" w14:textId="77777777" w:rsidR="00475955" w:rsidRDefault="00475955" w:rsidP="00D377A6">
      <w:pPr>
        <w:jc w:val="both"/>
        <w:rPr>
          <w:rFonts w:ascii="Arial" w:hAnsi="Arial" w:cs="Arial"/>
          <w:b/>
          <w:sz w:val="22"/>
          <w:szCs w:val="22"/>
        </w:rPr>
      </w:pPr>
    </w:p>
    <w:p w14:paraId="235A2518" w14:textId="77777777" w:rsidR="00741BF7" w:rsidRDefault="00741BF7" w:rsidP="00D377A6">
      <w:pPr>
        <w:jc w:val="both"/>
        <w:rPr>
          <w:rFonts w:ascii="Arial" w:hAnsi="Arial" w:cs="Arial"/>
          <w:b/>
          <w:sz w:val="22"/>
          <w:szCs w:val="22"/>
        </w:rPr>
      </w:pPr>
    </w:p>
    <w:p w14:paraId="544DD1E0" w14:textId="77777777" w:rsidR="00741BF7" w:rsidRDefault="00741BF7" w:rsidP="00741BF7">
      <w:pPr>
        <w:jc w:val="both"/>
        <w:rPr>
          <w:rFonts w:ascii="Arial" w:hAnsi="Arial" w:cs="Arial"/>
          <w:b/>
          <w:sz w:val="22"/>
          <w:szCs w:val="22"/>
          <w:u w:val="single"/>
        </w:rPr>
      </w:pPr>
    </w:p>
    <w:p w14:paraId="48795524" w14:textId="77777777" w:rsidR="00741BF7" w:rsidRDefault="004F3299" w:rsidP="00741BF7">
      <w:pPr>
        <w:jc w:val="both"/>
        <w:rPr>
          <w:rFonts w:ascii="Arial" w:hAnsi="Arial" w:cs="Arial"/>
          <w:b/>
          <w:sz w:val="22"/>
          <w:szCs w:val="22"/>
          <w:u w:val="single"/>
        </w:rPr>
      </w:pPr>
      <w:r>
        <w:rPr>
          <w:rFonts w:ascii="Arial" w:hAnsi="Arial" w:cs="Arial"/>
          <w:b/>
          <w:sz w:val="22"/>
          <w:szCs w:val="22"/>
          <w:u w:val="single"/>
        </w:rPr>
        <w:t>1</w:t>
      </w:r>
      <w:r w:rsidR="00647EF5">
        <w:rPr>
          <w:rFonts w:ascii="Arial" w:hAnsi="Arial" w:cs="Arial"/>
          <w:b/>
          <w:sz w:val="22"/>
          <w:szCs w:val="22"/>
          <w:u w:val="single"/>
        </w:rPr>
        <w:t>2</w:t>
      </w:r>
      <w:r w:rsidR="00741BF7" w:rsidRPr="00DA301F">
        <w:rPr>
          <w:rFonts w:ascii="Arial" w:hAnsi="Arial" w:cs="Arial"/>
          <w:b/>
          <w:sz w:val="22"/>
          <w:szCs w:val="22"/>
          <w:u w:val="single"/>
        </w:rPr>
        <w:t xml:space="preserve">. SEJA MESTNEGA SVETA, </w:t>
      </w:r>
      <w:r w:rsidR="00741BF7">
        <w:rPr>
          <w:rFonts w:ascii="Arial" w:hAnsi="Arial" w:cs="Arial"/>
          <w:b/>
          <w:sz w:val="22"/>
          <w:szCs w:val="22"/>
          <w:u w:val="single"/>
        </w:rPr>
        <w:t>2</w:t>
      </w:r>
      <w:r w:rsidR="00647EF5">
        <w:rPr>
          <w:rFonts w:ascii="Arial" w:hAnsi="Arial" w:cs="Arial"/>
          <w:b/>
          <w:sz w:val="22"/>
          <w:szCs w:val="22"/>
          <w:u w:val="single"/>
        </w:rPr>
        <w:t>5</w:t>
      </w:r>
      <w:r w:rsidR="00741BF7">
        <w:rPr>
          <w:rFonts w:ascii="Arial" w:hAnsi="Arial" w:cs="Arial"/>
          <w:b/>
          <w:sz w:val="22"/>
          <w:szCs w:val="22"/>
          <w:u w:val="single"/>
        </w:rPr>
        <w:t>.</w:t>
      </w:r>
      <w:r w:rsidR="00647EF5">
        <w:rPr>
          <w:rFonts w:ascii="Arial" w:hAnsi="Arial" w:cs="Arial"/>
          <w:b/>
          <w:sz w:val="22"/>
          <w:szCs w:val="22"/>
          <w:u w:val="single"/>
        </w:rPr>
        <w:t xml:space="preserve"> januar </w:t>
      </w:r>
      <w:r w:rsidR="008325A6">
        <w:rPr>
          <w:rFonts w:ascii="Arial" w:hAnsi="Arial" w:cs="Arial"/>
          <w:b/>
          <w:sz w:val="22"/>
          <w:szCs w:val="22"/>
          <w:u w:val="single"/>
        </w:rPr>
        <w:t>202</w:t>
      </w:r>
      <w:r w:rsidR="00647EF5">
        <w:rPr>
          <w:rFonts w:ascii="Arial" w:hAnsi="Arial" w:cs="Arial"/>
          <w:b/>
          <w:sz w:val="22"/>
          <w:szCs w:val="22"/>
          <w:u w:val="single"/>
        </w:rPr>
        <w:t>4</w:t>
      </w:r>
      <w:r w:rsidR="00741BF7">
        <w:rPr>
          <w:rFonts w:ascii="Arial" w:hAnsi="Arial" w:cs="Arial"/>
          <w:b/>
          <w:sz w:val="22"/>
          <w:szCs w:val="22"/>
          <w:u w:val="single"/>
        </w:rPr>
        <w:t xml:space="preserve"> </w:t>
      </w:r>
    </w:p>
    <w:p w14:paraId="71C42CF4" w14:textId="77777777" w:rsidR="00CC59F5" w:rsidRDefault="00CC59F5" w:rsidP="00D377A6">
      <w:pPr>
        <w:jc w:val="both"/>
        <w:rPr>
          <w:b/>
          <w:sz w:val="22"/>
          <w:szCs w:val="22"/>
        </w:rPr>
      </w:pPr>
    </w:p>
    <w:p w14:paraId="0DFD758B" w14:textId="77777777" w:rsidR="000517DA" w:rsidRDefault="000517DA" w:rsidP="00D377A6">
      <w:pPr>
        <w:jc w:val="both"/>
        <w:rPr>
          <w:b/>
          <w:sz w:val="22"/>
          <w:szCs w:val="22"/>
        </w:rPr>
      </w:pPr>
    </w:p>
    <w:p w14:paraId="4F93145C" w14:textId="77777777" w:rsidR="000517DA" w:rsidRPr="00CC59F5" w:rsidRDefault="000517DA" w:rsidP="00D82C7D">
      <w:pPr>
        <w:numPr>
          <w:ilvl w:val="0"/>
          <w:numId w:val="2"/>
        </w:numPr>
        <w:ind w:hanging="720"/>
        <w:jc w:val="both"/>
        <w:rPr>
          <w:rFonts w:ascii="Arial" w:hAnsi="Arial" w:cs="Arial"/>
          <w:b/>
          <w:sz w:val="22"/>
          <w:szCs w:val="22"/>
        </w:rPr>
      </w:pPr>
      <w:r w:rsidRPr="00CC59F5">
        <w:rPr>
          <w:rFonts w:ascii="Arial" w:hAnsi="Arial" w:cs="Arial"/>
          <w:b/>
          <w:sz w:val="22"/>
          <w:szCs w:val="22"/>
        </w:rPr>
        <w:t>SVETNI</w:t>
      </w:r>
      <w:r>
        <w:rPr>
          <w:rFonts w:ascii="Arial" w:hAnsi="Arial" w:cs="Arial"/>
          <w:b/>
          <w:sz w:val="22"/>
          <w:szCs w:val="22"/>
        </w:rPr>
        <w:t>CA T</w:t>
      </w:r>
      <w:r w:rsidR="00647EF5">
        <w:rPr>
          <w:rFonts w:ascii="Arial" w:hAnsi="Arial" w:cs="Arial"/>
          <w:b/>
          <w:sz w:val="22"/>
          <w:szCs w:val="22"/>
        </w:rPr>
        <w:t xml:space="preserve">INA KROG </w:t>
      </w:r>
      <w:r w:rsidRPr="000517DA">
        <w:rPr>
          <w:rFonts w:ascii="Arial" w:hAnsi="Arial" w:cs="Arial"/>
          <w:bCs/>
          <w:sz w:val="22"/>
          <w:szCs w:val="22"/>
        </w:rPr>
        <w:t>je</w:t>
      </w:r>
      <w:r w:rsidRPr="000517DA">
        <w:rPr>
          <w:rFonts w:ascii="Arial" w:hAnsi="Arial" w:cs="Arial"/>
          <w:bCs/>
          <w:color w:val="000000"/>
          <w:sz w:val="22"/>
          <w:szCs w:val="22"/>
        </w:rPr>
        <w:t xml:space="preserve"> po</w:t>
      </w:r>
      <w:r>
        <w:rPr>
          <w:rFonts w:ascii="Arial" w:hAnsi="Arial" w:cs="Arial"/>
          <w:bCs/>
          <w:color w:val="000000"/>
          <w:sz w:val="22"/>
          <w:szCs w:val="22"/>
        </w:rPr>
        <w:t>dala naslednj</w:t>
      </w:r>
      <w:r w:rsidR="00647EF5">
        <w:rPr>
          <w:rFonts w:ascii="Arial" w:hAnsi="Arial" w:cs="Arial"/>
          <w:bCs/>
          <w:color w:val="000000"/>
          <w:sz w:val="22"/>
          <w:szCs w:val="22"/>
        </w:rPr>
        <w:t>o pobudo</w:t>
      </w:r>
      <w:r>
        <w:rPr>
          <w:rFonts w:ascii="Arial" w:hAnsi="Arial" w:cs="Arial"/>
          <w:bCs/>
          <w:color w:val="000000"/>
          <w:sz w:val="22"/>
          <w:szCs w:val="22"/>
        </w:rPr>
        <w:t xml:space="preserve">: </w:t>
      </w:r>
      <w:r>
        <w:rPr>
          <w:rFonts w:ascii="Arial" w:hAnsi="Arial" w:cs="Arial"/>
          <w:color w:val="000000"/>
          <w:sz w:val="22"/>
          <w:szCs w:val="22"/>
        </w:rPr>
        <w:t xml:space="preserve"> </w:t>
      </w:r>
      <w:r w:rsidRPr="00CC59F5">
        <w:rPr>
          <w:rFonts w:ascii="Arial" w:hAnsi="Arial" w:cs="Arial"/>
          <w:color w:val="000000"/>
          <w:sz w:val="22"/>
          <w:szCs w:val="22"/>
        </w:rPr>
        <w:t xml:space="preserve">        </w:t>
      </w:r>
    </w:p>
    <w:p w14:paraId="5880F678" w14:textId="77777777" w:rsidR="00CC59F5" w:rsidRDefault="00CC59F5" w:rsidP="00D377A6">
      <w:pPr>
        <w:jc w:val="both"/>
        <w:rPr>
          <w:b/>
          <w:sz w:val="22"/>
          <w:szCs w:val="22"/>
        </w:rPr>
      </w:pPr>
    </w:p>
    <w:p w14:paraId="667C4CC2" w14:textId="77777777" w:rsidR="00EE2D8E" w:rsidRDefault="00647EF5" w:rsidP="00647EF5">
      <w:pPr>
        <w:ind w:left="708"/>
        <w:jc w:val="both"/>
        <w:rPr>
          <w:rFonts w:ascii="Arial" w:hAnsi="Arial" w:cs="Arial"/>
          <w:sz w:val="22"/>
          <w:szCs w:val="22"/>
        </w:rPr>
      </w:pPr>
      <w:r w:rsidRPr="00647EF5">
        <w:rPr>
          <w:rFonts w:ascii="Arial" w:hAnsi="Arial" w:cs="Arial"/>
          <w:sz w:val="22"/>
          <w:szCs w:val="22"/>
        </w:rPr>
        <w:t xml:space="preserve">Z zanimanjem smo spremljali izjave župana Sama </w:t>
      </w:r>
      <w:proofErr w:type="spellStart"/>
      <w:r w:rsidRPr="00647EF5">
        <w:rPr>
          <w:rFonts w:ascii="Arial" w:hAnsi="Arial" w:cs="Arial"/>
          <w:sz w:val="22"/>
          <w:szCs w:val="22"/>
        </w:rPr>
        <w:t>Turela</w:t>
      </w:r>
      <w:proofErr w:type="spellEnd"/>
      <w:r w:rsidRPr="00647EF5">
        <w:rPr>
          <w:rFonts w:ascii="Arial" w:hAnsi="Arial" w:cs="Arial"/>
          <w:sz w:val="22"/>
          <w:szCs w:val="22"/>
        </w:rPr>
        <w:t xml:space="preserve"> na tiskovni konferenci glede razvoja edine naše univerze, Univerze v Novi Gorici. Pohvalno je, da je predvolilno stališče nekoliko spremenjeno in da naši </w:t>
      </w:r>
      <w:r>
        <w:rPr>
          <w:rFonts w:ascii="Arial" w:hAnsi="Arial" w:cs="Arial"/>
          <w:sz w:val="22"/>
          <w:szCs w:val="22"/>
        </w:rPr>
        <w:t>u</w:t>
      </w:r>
      <w:r w:rsidRPr="00647EF5">
        <w:rPr>
          <w:rFonts w:ascii="Arial" w:hAnsi="Arial" w:cs="Arial"/>
          <w:sz w:val="22"/>
          <w:szCs w:val="22"/>
        </w:rPr>
        <w:t xml:space="preserve">niverzi namenjamo primarno pozornost. </w:t>
      </w:r>
    </w:p>
    <w:p w14:paraId="49998F49" w14:textId="77777777" w:rsidR="00EE2D8E" w:rsidRDefault="00EE2D8E" w:rsidP="00647EF5">
      <w:pPr>
        <w:ind w:left="708"/>
        <w:jc w:val="both"/>
        <w:rPr>
          <w:rFonts w:ascii="Arial" w:hAnsi="Arial" w:cs="Arial"/>
          <w:sz w:val="22"/>
          <w:szCs w:val="22"/>
        </w:rPr>
      </w:pPr>
    </w:p>
    <w:p w14:paraId="231AB113" w14:textId="77777777" w:rsidR="00EE2D8E" w:rsidRDefault="00647EF5" w:rsidP="00647EF5">
      <w:pPr>
        <w:ind w:left="708"/>
        <w:jc w:val="both"/>
        <w:rPr>
          <w:rFonts w:ascii="Arial" w:hAnsi="Arial" w:cs="Arial"/>
          <w:sz w:val="22"/>
          <w:szCs w:val="22"/>
        </w:rPr>
      </w:pPr>
      <w:r w:rsidRPr="00647EF5">
        <w:rPr>
          <w:rFonts w:ascii="Arial" w:hAnsi="Arial" w:cs="Arial"/>
          <w:sz w:val="22"/>
          <w:szCs w:val="22"/>
        </w:rPr>
        <w:t xml:space="preserve">Univerza se je z menjavo svojega vodstva in z vzpostavitvijo odličnega sodelovanja s takratnim vodstvom Mestne občine Nova Gorica že leta 2021 trdno odločila za koncentracijo svojih dejavnosti v Novi Gorici. Povratek v Novo Gorico ni torej nič novega, skrbi pa nas, da v povratku ni predvidena tudi selitev raziskovalne dejavnosti, ki naj bi ostala v Ajdovščini. Sicer to ni nič čudnega, saj ste v vašem </w:t>
      </w:r>
      <w:proofErr w:type="spellStart"/>
      <w:r w:rsidRPr="00647EF5">
        <w:rPr>
          <w:rFonts w:ascii="Arial" w:hAnsi="Arial" w:cs="Arial"/>
          <w:sz w:val="22"/>
          <w:szCs w:val="22"/>
        </w:rPr>
        <w:t>piar</w:t>
      </w:r>
      <w:proofErr w:type="spellEnd"/>
      <w:r w:rsidRPr="00647EF5">
        <w:rPr>
          <w:rFonts w:ascii="Arial" w:hAnsi="Arial" w:cs="Arial"/>
          <w:sz w:val="22"/>
          <w:szCs w:val="22"/>
        </w:rPr>
        <w:t xml:space="preserve"> nastopu objavili pomembne novosti. Novost, ki nas najbolj skrbi je, da mesto univerzi ne nudi več možnosti razvoja kampusa. Ukinili ste namreč čudovito načrtovanje območja med Prvomajsko ulico in državno mejo, kjer je bil predviden tudi kampus. Menim, da z vašo potezo zamujamo edinstveno priložnost, da skupaj z Gorico sooblikujemo ta pomemben, a trenutno prazen prostor na obeh straneh meje. Ko se na tistem področju odrečemo razvoju univerzitetnega kampusa zamudimo priložnost za oblikovanje presečne četrti obeh Goric, ki bi z </w:t>
      </w:r>
      <w:proofErr w:type="spellStart"/>
      <w:r w:rsidRPr="00647EF5">
        <w:rPr>
          <w:rFonts w:ascii="Arial" w:hAnsi="Arial" w:cs="Arial"/>
          <w:sz w:val="22"/>
          <w:szCs w:val="22"/>
        </w:rPr>
        <w:t>mestotvornimi</w:t>
      </w:r>
      <w:proofErr w:type="spellEnd"/>
      <w:r w:rsidRPr="00647EF5">
        <w:rPr>
          <w:rFonts w:ascii="Arial" w:hAnsi="Arial" w:cs="Arial"/>
          <w:sz w:val="22"/>
          <w:szCs w:val="22"/>
        </w:rPr>
        <w:t xml:space="preserve"> vsebinami in študentskimi kapacitetami, kakovostnimi stanovanji in domovi študentov nudila </w:t>
      </w:r>
      <w:r w:rsidR="00EE2D8E">
        <w:rPr>
          <w:rFonts w:ascii="Arial" w:hAnsi="Arial" w:cs="Arial"/>
          <w:sz w:val="22"/>
          <w:szCs w:val="22"/>
        </w:rPr>
        <w:t>ponudila pomembno razvojno</w:t>
      </w:r>
      <w:r w:rsidRPr="00647EF5">
        <w:rPr>
          <w:rFonts w:ascii="Arial" w:hAnsi="Arial" w:cs="Arial"/>
          <w:sz w:val="22"/>
          <w:szCs w:val="22"/>
        </w:rPr>
        <w:t xml:space="preserve"> in privlačno izobraževalno popestritev. </w:t>
      </w:r>
    </w:p>
    <w:p w14:paraId="5207D94D" w14:textId="77777777" w:rsidR="00EE2D8E" w:rsidRDefault="00EE2D8E" w:rsidP="00647EF5">
      <w:pPr>
        <w:ind w:left="708"/>
        <w:jc w:val="both"/>
        <w:rPr>
          <w:rFonts w:ascii="Arial" w:hAnsi="Arial" w:cs="Arial"/>
          <w:sz w:val="22"/>
          <w:szCs w:val="22"/>
        </w:rPr>
      </w:pPr>
    </w:p>
    <w:p w14:paraId="1228500B" w14:textId="77777777" w:rsidR="00EE2D8E" w:rsidRDefault="00647EF5" w:rsidP="00647EF5">
      <w:pPr>
        <w:ind w:left="708"/>
        <w:jc w:val="both"/>
        <w:rPr>
          <w:rFonts w:ascii="Arial" w:hAnsi="Arial" w:cs="Arial"/>
          <w:sz w:val="22"/>
          <w:szCs w:val="22"/>
        </w:rPr>
      </w:pPr>
      <w:r w:rsidRPr="00647EF5">
        <w:rPr>
          <w:rFonts w:ascii="Arial" w:hAnsi="Arial" w:cs="Arial"/>
          <w:sz w:val="22"/>
          <w:szCs w:val="22"/>
        </w:rPr>
        <w:t xml:space="preserve">Upamo, da se motimo, </w:t>
      </w:r>
      <w:r w:rsidR="00EE2D8E">
        <w:rPr>
          <w:rFonts w:ascii="Arial" w:hAnsi="Arial" w:cs="Arial"/>
          <w:sz w:val="22"/>
          <w:szCs w:val="22"/>
        </w:rPr>
        <w:t>ampak iz</w:t>
      </w:r>
      <w:r w:rsidRPr="00647EF5">
        <w:rPr>
          <w:rFonts w:ascii="Arial" w:hAnsi="Arial" w:cs="Arial"/>
          <w:sz w:val="22"/>
          <w:szCs w:val="22"/>
        </w:rPr>
        <w:t xml:space="preserve">gleda, da podobno kot pred </w:t>
      </w:r>
      <w:r w:rsidR="00E920EB">
        <w:rPr>
          <w:rFonts w:ascii="Arial" w:hAnsi="Arial" w:cs="Arial"/>
          <w:sz w:val="22"/>
          <w:szCs w:val="22"/>
        </w:rPr>
        <w:t xml:space="preserve">dvajsetimi </w:t>
      </w:r>
      <w:r w:rsidRPr="00647EF5">
        <w:rPr>
          <w:rFonts w:ascii="Arial" w:hAnsi="Arial" w:cs="Arial"/>
          <w:sz w:val="22"/>
          <w:szCs w:val="22"/>
        </w:rPr>
        <w:t xml:space="preserve">leti na tem območju načrtujete koncentrirano spalno območje. Ta korak ni </w:t>
      </w:r>
      <w:proofErr w:type="spellStart"/>
      <w:r w:rsidRPr="00647EF5">
        <w:rPr>
          <w:rFonts w:ascii="Arial" w:hAnsi="Arial" w:cs="Arial"/>
          <w:sz w:val="22"/>
          <w:szCs w:val="22"/>
        </w:rPr>
        <w:t>mestotvoren</w:t>
      </w:r>
      <w:proofErr w:type="spellEnd"/>
      <w:r w:rsidRPr="00647EF5">
        <w:rPr>
          <w:rFonts w:ascii="Arial" w:hAnsi="Arial" w:cs="Arial"/>
          <w:sz w:val="22"/>
          <w:szCs w:val="22"/>
        </w:rPr>
        <w:t xml:space="preserve">, saj ne upošteva spremembe vizije, ki se je zgodila s skupnim čezmejnim razvojem. Tisto območje namreč ni več in ne bo le obrobje mesta. </w:t>
      </w:r>
    </w:p>
    <w:p w14:paraId="2F936D25" w14:textId="77777777" w:rsidR="00EE2D8E" w:rsidRDefault="00EE2D8E" w:rsidP="00647EF5">
      <w:pPr>
        <w:ind w:left="708"/>
        <w:jc w:val="both"/>
        <w:rPr>
          <w:rFonts w:ascii="Arial" w:hAnsi="Arial" w:cs="Arial"/>
          <w:sz w:val="22"/>
          <w:szCs w:val="22"/>
        </w:rPr>
      </w:pPr>
    </w:p>
    <w:p w14:paraId="45CEF24B" w14:textId="77777777" w:rsidR="00C3768C" w:rsidRDefault="00647EF5" w:rsidP="00647EF5">
      <w:pPr>
        <w:ind w:left="708"/>
        <w:jc w:val="both"/>
        <w:rPr>
          <w:rFonts w:ascii="Arial" w:hAnsi="Arial" w:cs="Arial"/>
          <w:sz w:val="22"/>
          <w:szCs w:val="22"/>
        </w:rPr>
      </w:pPr>
      <w:r w:rsidRPr="00647EF5">
        <w:rPr>
          <w:rFonts w:ascii="Arial" w:hAnsi="Arial" w:cs="Arial"/>
          <w:sz w:val="22"/>
          <w:szCs w:val="22"/>
        </w:rPr>
        <w:t>Za tiste, ki niste podrobno seznanjeni, namesto prvotnih približno treh do štirih hektarjev površin namenjenih izobraževalnim, raziskovalnim in in</w:t>
      </w:r>
      <w:r w:rsidR="00EE2D8E">
        <w:rPr>
          <w:rFonts w:ascii="Arial" w:hAnsi="Arial" w:cs="Arial"/>
          <w:sz w:val="22"/>
          <w:szCs w:val="22"/>
        </w:rPr>
        <w:t>o</w:t>
      </w:r>
      <w:r w:rsidRPr="00647EF5">
        <w:rPr>
          <w:rFonts w:ascii="Arial" w:hAnsi="Arial" w:cs="Arial"/>
          <w:sz w:val="22"/>
          <w:szCs w:val="22"/>
        </w:rPr>
        <w:t xml:space="preserve">vacijskim programom je vodstvo občine </w:t>
      </w:r>
      <w:r w:rsidR="00E920EB">
        <w:rPr>
          <w:rFonts w:ascii="Arial" w:hAnsi="Arial" w:cs="Arial"/>
          <w:sz w:val="22"/>
          <w:szCs w:val="22"/>
        </w:rPr>
        <w:t>u</w:t>
      </w:r>
      <w:r w:rsidRPr="00647EF5">
        <w:rPr>
          <w:rFonts w:ascii="Arial" w:hAnsi="Arial" w:cs="Arial"/>
          <w:sz w:val="22"/>
          <w:szCs w:val="22"/>
        </w:rPr>
        <w:t xml:space="preserve">niverzo stisnilo na </w:t>
      </w:r>
      <w:r w:rsidR="00E920EB">
        <w:rPr>
          <w:rFonts w:ascii="Arial" w:hAnsi="Arial" w:cs="Arial"/>
          <w:sz w:val="22"/>
          <w:szCs w:val="22"/>
        </w:rPr>
        <w:t xml:space="preserve">približno </w:t>
      </w:r>
      <w:r w:rsidRPr="00647EF5">
        <w:rPr>
          <w:rFonts w:ascii="Arial" w:hAnsi="Arial" w:cs="Arial"/>
          <w:sz w:val="22"/>
          <w:szCs w:val="22"/>
        </w:rPr>
        <w:t xml:space="preserve">20 metrov ozek in podolgovat pas med železniškimi tiri in spalnim naseljem. Če odštejemo predpisan odmik od tirov, je </w:t>
      </w:r>
      <w:r w:rsidRPr="00647EF5">
        <w:rPr>
          <w:rFonts w:ascii="Arial" w:hAnsi="Arial" w:cs="Arial"/>
          <w:sz w:val="22"/>
          <w:szCs w:val="22"/>
        </w:rPr>
        <w:lastRenderedPageBreak/>
        <w:t xml:space="preserve">univerzitetnemu kampusu namenjeno nič več kot, če mi dovolite malce šaljivo prispodobo, ekstra dolgo balinišče. Morda se motimo. </w:t>
      </w:r>
    </w:p>
    <w:p w14:paraId="2F31F686" w14:textId="77777777" w:rsidR="00C3768C" w:rsidRDefault="00C3768C" w:rsidP="00647EF5">
      <w:pPr>
        <w:ind w:left="708"/>
        <w:jc w:val="both"/>
        <w:rPr>
          <w:rFonts w:ascii="Arial" w:hAnsi="Arial" w:cs="Arial"/>
          <w:sz w:val="22"/>
          <w:szCs w:val="22"/>
        </w:rPr>
      </w:pPr>
    </w:p>
    <w:p w14:paraId="2ACB2CE7" w14:textId="77777777" w:rsidR="00DF1820" w:rsidRDefault="00647EF5" w:rsidP="00647EF5">
      <w:pPr>
        <w:ind w:left="708"/>
        <w:jc w:val="both"/>
        <w:rPr>
          <w:rFonts w:ascii="Arial" w:hAnsi="Arial" w:cs="Arial"/>
          <w:sz w:val="22"/>
          <w:szCs w:val="22"/>
        </w:rPr>
      </w:pPr>
      <w:r w:rsidRPr="00647EF5">
        <w:rPr>
          <w:rFonts w:ascii="Arial" w:hAnsi="Arial" w:cs="Arial"/>
          <w:sz w:val="22"/>
          <w:szCs w:val="22"/>
        </w:rPr>
        <w:t>Obljubljate jim stavbo FURS, ki po naših informacijah sploh ni v občinski lasti. Poleg tega je že prejšnje vodstvo občine izvedlo tudi pregled tistih stavb. Zaključki niso bili spodbudni. Stavba naj bi bila v zelo slabem stanju. A</w:t>
      </w:r>
      <w:r w:rsidR="00C3768C">
        <w:rPr>
          <w:rFonts w:ascii="Arial" w:hAnsi="Arial" w:cs="Arial"/>
          <w:sz w:val="22"/>
          <w:szCs w:val="22"/>
        </w:rPr>
        <w:t>li</w:t>
      </w:r>
      <w:r w:rsidRPr="00647EF5">
        <w:rPr>
          <w:rFonts w:ascii="Arial" w:hAnsi="Arial" w:cs="Arial"/>
          <w:sz w:val="22"/>
          <w:szCs w:val="22"/>
        </w:rPr>
        <w:t xml:space="preserve"> ste to povedali univerzi? Takšna slepitev </w:t>
      </w:r>
      <w:r w:rsidR="00C3768C">
        <w:rPr>
          <w:rFonts w:ascii="Arial" w:hAnsi="Arial" w:cs="Arial"/>
          <w:sz w:val="22"/>
          <w:szCs w:val="22"/>
        </w:rPr>
        <w:t>u</w:t>
      </w:r>
      <w:r w:rsidRPr="00647EF5">
        <w:rPr>
          <w:rFonts w:ascii="Arial" w:hAnsi="Arial" w:cs="Arial"/>
          <w:sz w:val="22"/>
          <w:szCs w:val="22"/>
        </w:rPr>
        <w:t>niverze sicer ni novost. Vračamo se v obdobje med 2010 in 2018, ko</w:t>
      </w:r>
      <w:r w:rsidR="00C3768C">
        <w:rPr>
          <w:rFonts w:ascii="Arial" w:hAnsi="Arial" w:cs="Arial"/>
          <w:sz w:val="22"/>
          <w:szCs w:val="22"/>
        </w:rPr>
        <w:t xml:space="preserve"> </w:t>
      </w:r>
      <w:r w:rsidRPr="00647EF5">
        <w:rPr>
          <w:rFonts w:ascii="Arial" w:hAnsi="Arial" w:cs="Arial"/>
          <w:sz w:val="22"/>
          <w:szCs w:val="22"/>
        </w:rPr>
        <w:t xml:space="preserve">se je z mnogimi zemljiškimi ponudbami za namene kampusa </w:t>
      </w:r>
      <w:r w:rsidR="00C3768C">
        <w:rPr>
          <w:rFonts w:ascii="Arial" w:hAnsi="Arial" w:cs="Arial"/>
          <w:sz w:val="22"/>
          <w:szCs w:val="22"/>
        </w:rPr>
        <w:t>u</w:t>
      </w:r>
      <w:r w:rsidRPr="00647EF5">
        <w:rPr>
          <w:rFonts w:ascii="Arial" w:hAnsi="Arial" w:cs="Arial"/>
          <w:sz w:val="22"/>
          <w:szCs w:val="22"/>
        </w:rPr>
        <w:t>niverzo vleklo za nos. Nekatera so bila nezazidljiva, drugih zasebniki niso želeli prodati, tretja pa so se istočasno namenjala nogometu in podobno. Tako je čas tekel, kampusa pa še vedno ni nikjer. Zavedati se moramo, da ne govorimo o zgolj še eni v nizu univerz</w:t>
      </w:r>
      <w:r w:rsidR="00C3768C">
        <w:rPr>
          <w:rFonts w:ascii="Arial" w:hAnsi="Arial" w:cs="Arial"/>
          <w:sz w:val="22"/>
          <w:szCs w:val="22"/>
        </w:rPr>
        <w:t>.</w:t>
      </w:r>
      <w:r w:rsidRPr="00647EF5">
        <w:rPr>
          <w:rFonts w:ascii="Arial" w:hAnsi="Arial" w:cs="Arial"/>
          <w:sz w:val="22"/>
          <w:szCs w:val="22"/>
        </w:rPr>
        <w:t xml:space="preserve"> </w:t>
      </w:r>
      <w:r w:rsidR="00C3768C">
        <w:rPr>
          <w:rFonts w:ascii="Arial" w:hAnsi="Arial" w:cs="Arial"/>
          <w:sz w:val="22"/>
          <w:szCs w:val="22"/>
        </w:rPr>
        <w:t>T</w:t>
      </w:r>
      <w:r w:rsidRPr="00647EF5">
        <w:rPr>
          <w:rFonts w:ascii="Arial" w:hAnsi="Arial" w:cs="Arial"/>
          <w:sz w:val="22"/>
          <w:szCs w:val="22"/>
        </w:rPr>
        <w:t xml:space="preserve">o je </w:t>
      </w:r>
      <w:r w:rsidR="00C3768C">
        <w:rPr>
          <w:rFonts w:ascii="Arial" w:hAnsi="Arial" w:cs="Arial"/>
          <w:sz w:val="22"/>
          <w:szCs w:val="22"/>
        </w:rPr>
        <w:t>u</w:t>
      </w:r>
      <w:r w:rsidRPr="00647EF5">
        <w:rPr>
          <w:rFonts w:ascii="Arial" w:hAnsi="Arial" w:cs="Arial"/>
          <w:sz w:val="22"/>
          <w:szCs w:val="22"/>
        </w:rPr>
        <w:t>niverza, ki so jo s priznanim Inštitutom Jožefa Štefana ustanovili vsi občani občine</w:t>
      </w:r>
      <w:r w:rsidR="00DF1820">
        <w:rPr>
          <w:rFonts w:ascii="Arial" w:hAnsi="Arial" w:cs="Arial"/>
          <w:sz w:val="22"/>
          <w:szCs w:val="22"/>
        </w:rPr>
        <w:t>.</w:t>
      </w:r>
      <w:r w:rsidRPr="00647EF5">
        <w:rPr>
          <w:rFonts w:ascii="Arial" w:hAnsi="Arial" w:cs="Arial"/>
          <w:sz w:val="22"/>
          <w:szCs w:val="22"/>
        </w:rPr>
        <w:t xml:space="preserve"> </w:t>
      </w:r>
      <w:r w:rsidR="00DF1820">
        <w:rPr>
          <w:rFonts w:ascii="Arial" w:hAnsi="Arial" w:cs="Arial"/>
          <w:sz w:val="22"/>
          <w:szCs w:val="22"/>
        </w:rPr>
        <w:t>Z</w:t>
      </w:r>
      <w:r w:rsidRPr="00647EF5">
        <w:rPr>
          <w:rFonts w:ascii="Arial" w:hAnsi="Arial" w:cs="Arial"/>
          <w:sz w:val="22"/>
          <w:szCs w:val="22"/>
        </w:rPr>
        <w:t xml:space="preserve">ato pričakujemo, da primerno poskrbimo in ji omogočamo razvoj. </w:t>
      </w:r>
    </w:p>
    <w:p w14:paraId="4F865290" w14:textId="77777777" w:rsidR="00DF1820" w:rsidRDefault="00DF1820" w:rsidP="00647EF5">
      <w:pPr>
        <w:ind w:left="708"/>
        <w:jc w:val="both"/>
        <w:rPr>
          <w:rFonts w:ascii="Arial" w:hAnsi="Arial" w:cs="Arial"/>
          <w:sz w:val="22"/>
          <w:szCs w:val="22"/>
        </w:rPr>
      </w:pPr>
    </w:p>
    <w:p w14:paraId="6F1A4470" w14:textId="77777777" w:rsidR="00DF1820" w:rsidRDefault="00647EF5" w:rsidP="00647EF5">
      <w:pPr>
        <w:ind w:left="708"/>
        <w:jc w:val="both"/>
        <w:rPr>
          <w:rFonts w:ascii="Arial" w:hAnsi="Arial" w:cs="Arial"/>
          <w:sz w:val="22"/>
          <w:szCs w:val="22"/>
        </w:rPr>
      </w:pPr>
      <w:r w:rsidRPr="00647EF5">
        <w:rPr>
          <w:rFonts w:ascii="Arial" w:hAnsi="Arial" w:cs="Arial"/>
          <w:sz w:val="22"/>
          <w:szCs w:val="22"/>
        </w:rPr>
        <w:t xml:space="preserve">Zato podajamo pobudo, nadaljujte dolgoročno zastavljene razvojne projekte, oživite postopek celovitega načrtovanja območja na zahodu mesta in v sodelovanju z </w:t>
      </w:r>
      <w:r w:rsidR="00DF1820">
        <w:rPr>
          <w:rFonts w:ascii="Arial" w:hAnsi="Arial" w:cs="Arial"/>
          <w:sz w:val="22"/>
          <w:szCs w:val="22"/>
        </w:rPr>
        <w:t>o</w:t>
      </w:r>
      <w:r w:rsidRPr="00647EF5">
        <w:rPr>
          <w:rFonts w:ascii="Arial" w:hAnsi="Arial" w:cs="Arial"/>
          <w:sz w:val="22"/>
          <w:szCs w:val="22"/>
        </w:rPr>
        <w:t>bčino Gorica in EZTS tam sooblikujte univerzitetno mesto</w:t>
      </w:r>
      <w:r w:rsidR="00DF1820">
        <w:rPr>
          <w:rFonts w:ascii="Arial" w:hAnsi="Arial" w:cs="Arial"/>
          <w:sz w:val="22"/>
          <w:szCs w:val="22"/>
        </w:rPr>
        <w:t>.</w:t>
      </w:r>
      <w:r w:rsidRPr="00647EF5">
        <w:rPr>
          <w:rFonts w:ascii="Arial" w:hAnsi="Arial" w:cs="Arial"/>
          <w:sz w:val="22"/>
          <w:szCs w:val="22"/>
        </w:rPr>
        <w:t xml:space="preserve"> </w:t>
      </w:r>
      <w:r w:rsidR="00DF1820">
        <w:rPr>
          <w:rFonts w:ascii="Arial" w:hAnsi="Arial" w:cs="Arial"/>
          <w:sz w:val="22"/>
          <w:szCs w:val="22"/>
        </w:rPr>
        <w:t>N</w:t>
      </w:r>
      <w:r w:rsidRPr="00647EF5">
        <w:rPr>
          <w:rFonts w:ascii="Arial" w:hAnsi="Arial" w:cs="Arial"/>
          <w:sz w:val="22"/>
          <w:szCs w:val="22"/>
        </w:rPr>
        <w:t>adaljujte zgodovinski projekt vzpostavljanj</w:t>
      </w:r>
      <w:r w:rsidR="00DF1820">
        <w:rPr>
          <w:rFonts w:ascii="Arial" w:hAnsi="Arial" w:cs="Arial"/>
          <w:sz w:val="22"/>
          <w:szCs w:val="22"/>
        </w:rPr>
        <w:t>a presečne č</w:t>
      </w:r>
      <w:r w:rsidRPr="00647EF5">
        <w:rPr>
          <w:rFonts w:ascii="Arial" w:hAnsi="Arial" w:cs="Arial"/>
          <w:sz w:val="22"/>
          <w:szCs w:val="22"/>
        </w:rPr>
        <w:t xml:space="preserve">etrti med dvema mestoma in dvema državama ter nadaljujte z umeščanjem </w:t>
      </w:r>
      <w:proofErr w:type="spellStart"/>
      <w:r w:rsidRPr="00647EF5">
        <w:rPr>
          <w:rFonts w:ascii="Arial" w:hAnsi="Arial" w:cs="Arial"/>
          <w:sz w:val="22"/>
          <w:szCs w:val="22"/>
        </w:rPr>
        <w:t>mestotvornih</w:t>
      </w:r>
      <w:proofErr w:type="spellEnd"/>
      <w:r w:rsidRPr="00647EF5">
        <w:rPr>
          <w:rFonts w:ascii="Arial" w:hAnsi="Arial" w:cs="Arial"/>
          <w:sz w:val="22"/>
          <w:szCs w:val="22"/>
        </w:rPr>
        <w:t xml:space="preserve"> in razvojnih vsebin v center tega našega velikega evropskega projekta. Univerzi omogočite</w:t>
      </w:r>
      <w:r w:rsidR="00DF1820">
        <w:rPr>
          <w:rFonts w:ascii="Arial" w:hAnsi="Arial" w:cs="Arial"/>
          <w:sz w:val="22"/>
          <w:szCs w:val="22"/>
        </w:rPr>
        <w:t xml:space="preserve"> razvoj </w:t>
      </w:r>
      <w:r w:rsidRPr="00647EF5">
        <w:rPr>
          <w:rFonts w:ascii="Arial" w:hAnsi="Arial" w:cs="Arial"/>
          <w:sz w:val="22"/>
          <w:szCs w:val="22"/>
        </w:rPr>
        <w:t xml:space="preserve">kampusa. Smatramo, da </w:t>
      </w:r>
      <w:r w:rsidR="00DF1820">
        <w:rPr>
          <w:rFonts w:ascii="Arial" w:hAnsi="Arial" w:cs="Arial"/>
          <w:sz w:val="22"/>
          <w:szCs w:val="22"/>
        </w:rPr>
        <w:t xml:space="preserve">je </w:t>
      </w:r>
      <w:r w:rsidRPr="00647EF5">
        <w:rPr>
          <w:rFonts w:ascii="Arial" w:hAnsi="Arial" w:cs="Arial"/>
          <w:sz w:val="22"/>
          <w:szCs w:val="22"/>
        </w:rPr>
        <w:t xml:space="preserve">tisto </w:t>
      </w:r>
      <w:r w:rsidR="00DF1820">
        <w:rPr>
          <w:rFonts w:ascii="Arial" w:hAnsi="Arial" w:cs="Arial"/>
          <w:sz w:val="22"/>
          <w:szCs w:val="22"/>
        </w:rPr>
        <w:t xml:space="preserve">območje </w:t>
      </w:r>
      <w:r w:rsidRPr="00647EF5">
        <w:rPr>
          <w:rFonts w:ascii="Arial" w:hAnsi="Arial" w:cs="Arial"/>
          <w:sz w:val="22"/>
          <w:szCs w:val="22"/>
        </w:rPr>
        <w:t>za ta nujno potreben program občine</w:t>
      </w:r>
      <w:r w:rsidR="00DF1820">
        <w:rPr>
          <w:rFonts w:ascii="Arial" w:hAnsi="Arial" w:cs="Arial"/>
          <w:sz w:val="22"/>
          <w:szCs w:val="22"/>
        </w:rPr>
        <w:t xml:space="preserve"> optimalno</w:t>
      </w:r>
      <w:r w:rsidRPr="00647EF5">
        <w:rPr>
          <w:rFonts w:ascii="Arial" w:hAnsi="Arial" w:cs="Arial"/>
          <w:sz w:val="22"/>
          <w:szCs w:val="22"/>
        </w:rPr>
        <w:t xml:space="preserve">. Ob tem pa vas prosimo, da nam v kolikor imate alternativno idejo že izdelano, posredujete grafičen prikaz ureditve tistega območja in tudi predvidenega OPPN-ja. </w:t>
      </w:r>
    </w:p>
    <w:p w14:paraId="5DC06CA1" w14:textId="77777777" w:rsidR="00EB6E90" w:rsidRDefault="00EB6E90" w:rsidP="00EB6E90">
      <w:pPr>
        <w:ind w:left="708"/>
        <w:jc w:val="both"/>
        <w:rPr>
          <w:rFonts w:ascii="Arial" w:hAnsi="Arial" w:cs="Arial"/>
          <w:sz w:val="22"/>
          <w:szCs w:val="22"/>
        </w:rPr>
      </w:pPr>
    </w:p>
    <w:p w14:paraId="3A1444B7" w14:textId="77777777" w:rsidR="00647EF5" w:rsidRDefault="00DF1820" w:rsidP="00EB6E90">
      <w:pPr>
        <w:ind w:left="708"/>
        <w:jc w:val="both"/>
        <w:rPr>
          <w:rFonts w:ascii="Arial" w:hAnsi="Arial" w:cs="Arial"/>
          <w:sz w:val="22"/>
          <w:szCs w:val="22"/>
        </w:rPr>
      </w:pPr>
      <w:r>
        <w:rPr>
          <w:rFonts w:ascii="Arial" w:hAnsi="Arial" w:cs="Arial"/>
          <w:sz w:val="22"/>
          <w:szCs w:val="22"/>
        </w:rPr>
        <w:t>S</w:t>
      </w:r>
      <w:r w:rsidR="00647EF5" w:rsidRPr="00647EF5">
        <w:rPr>
          <w:rFonts w:ascii="Arial" w:hAnsi="Arial" w:cs="Arial"/>
          <w:sz w:val="22"/>
          <w:szCs w:val="22"/>
        </w:rPr>
        <w:t xml:space="preserve">poštovani, priložnost imate, vsi skupaj jo imamo, da nadaljujemo s to odlično zasnovo, ki je bila pripravljena z veliko mero spoštovanja do naše edine </w:t>
      </w:r>
      <w:r>
        <w:rPr>
          <w:rFonts w:ascii="Arial" w:hAnsi="Arial" w:cs="Arial"/>
          <w:sz w:val="22"/>
          <w:szCs w:val="22"/>
        </w:rPr>
        <w:t>u</w:t>
      </w:r>
      <w:r w:rsidR="00647EF5" w:rsidRPr="00647EF5">
        <w:rPr>
          <w:rFonts w:ascii="Arial" w:hAnsi="Arial" w:cs="Arial"/>
          <w:sz w:val="22"/>
          <w:szCs w:val="22"/>
        </w:rPr>
        <w:t xml:space="preserve">niverze. Ne zamudimo </w:t>
      </w:r>
      <w:r w:rsidR="00FC3744">
        <w:rPr>
          <w:rFonts w:ascii="Arial" w:hAnsi="Arial" w:cs="Arial"/>
          <w:sz w:val="22"/>
          <w:szCs w:val="22"/>
        </w:rPr>
        <w:t xml:space="preserve">priložnosti za pomembno obuditev mesta. </w:t>
      </w:r>
    </w:p>
    <w:p w14:paraId="369CED5C" w14:textId="77777777" w:rsidR="00FC3744" w:rsidRPr="00647EF5" w:rsidRDefault="00FC3744" w:rsidP="00FC3744">
      <w:pPr>
        <w:ind w:left="708" w:firstLine="708"/>
        <w:jc w:val="both"/>
        <w:rPr>
          <w:b/>
          <w:sz w:val="22"/>
          <w:szCs w:val="22"/>
        </w:rPr>
      </w:pPr>
    </w:p>
    <w:p w14:paraId="00D61642" w14:textId="2CAC3A85" w:rsidR="000517DA" w:rsidRPr="007A4168" w:rsidRDefault="000517DA" w:rsidP="42DCD3B1">
      <w:pPr>
        <w:rPr>
          <w:sz w:val="28"/>
          <w:szCs w:val="28"/>
        </w:rPr>
      </w:pPr>
      <w:r w:rsidRPr="42DCD3B1">
        <w:rPr>
          <w:rFonts w:ascii="Arial" w:hAnsi="Arial" w:cs="Arial"/>
          <w:b/>
          <w:bCs/>
          <w:sz w:val="22"/>
          <w:szCs w:val="22"/>
        </w:rPr>
        <w:t xml:space="preserve">Občinska uprava </w:t>
      </w:r>
      <w:r w:rsidRPr="42DCD3B1">
        <w:rPr>
          <w:rFonts w:ascii="Arial" w:hAnsi="Arial" w:cs="Arial"/>
          <w:sz w:val="22"/>
          <w:szCs w:val="22"/>
        </w:rPr>
        <w:t>je</w:t>
      </w:r>
      <w:r w:rsidRPr="42DCD3B1">
        <w:rPr>
          <w:rFonts w:ascii="Arial" w:hAnsi="Arial" w:cs="Arial"/>
          <w:b/>
          <w:bCs/>
          <w:sz w:val="22"/>
          <w:szCs w:val="22"/>
        </w:rPr>
        <w:t xml:space="preserve"> </w:t>
      </w:r>
      <w:r w:rsidRPr="42DCD3B1">
        <w:rPr>
          <w:rFonts w:ascii="Arial" w:hAnsi="Arial" w:cs="Arial"/>
          <w:sz w:val="22"/>
          <w:szCs w:val="22"/>
        </w:rPr>
        <w:t>posredovala naslednji odgovor:</w:t>
      </w:r>
      <w:r w:rsidR="00595B24" w:rsidRPr="42DCD3B1">
        <w:rPr>
          <w:rFonts w:ascii="Arial" w:hAnsi="Arial" w:cs="Arial"/>
          <w:sz w:val="22"/>
          <w:szCs w:val="22"/>
        </w:rPr>
        <w:t xml:space="preserve"> </w:t>
      </w:r>
    </w:p>
    <w:p w14:paraId="36332C4D" w14:textId="6FC0D494" w:rsidR="000517DA" w:rsidRPr="007A4168" w:rsidRDefault="000517DA" w:rsidP="42DCD3B1">
      <w:pPr>
        <w:rPr>
          <w:rFonts w:ascii="Arial" w:hAnsi="Arial" w:cs="Arial"/>
          <w:sz w:val="22"/>
          <w:szCs w:val="22"/>
        </w:rPr>
      </w:pPr>
    </w:p>
    <w:p w14:paraId="1C3414DF" w14:textId="41171FDC" w:rsidR="51A9D310" w:rsidRDefault="51A9D310" w:rsidP="42DCD3B1">
      <w:pPr>
        <w:jc w:val="both"/>
        <w:rPr>
          <w:rFonts w:ascii="Arial" w:hAnsi="Arial" w:cs="Arial"/>
          <w:sz w:val="22"/>
          <w:szCs w:val="22"/>
        </w:rPr>
      </w:pPr>
      <w:r w:rsidRPr="42DCD3B1">
        <w:rPr>
          <w:rFonts w:ascii="Arial" w:hAnsi="Arial" w:cs="Arial"/>
          <w:sz w:val="22"/>
          <w:szCs w:val="22"/>
        </w:rPr>
        <w:t>Stališče oziroma odnos do Univerze v Novi Gorici (UNG) se od predvolilnega obdobja</w:t>
      </w:r>
      <w:r w:rsidR="4411A224" w:rsidRPr="42DCD3B1">
        <w:rPr>
          <w:rFonts w:ascii="Arial" w:hAnsi="Arial" w:cs="Arial"/>
          <w:sz w:val="22"/>
          <w:szCs w:val="22"/>
        </w:rPr>
        <w:t xml:space="preserve"> ni</w:t>
      </w:r>
      <w:r w:rsidRPr="42DCD3B1">
        <w:rPr>
          <w:rFonts w:ascii="Arial" w:hAnsi="Arial" w:cs="Arial"/>
          <w:sz w:val="22"/>
          <w:szCs w:val="22"/>
        </w:rPr>
        <w:t xml:space="preserve"> v ničemer spremenil. Ostaja pripravljenost in </w:t>
      </w:r>
      <w:r w:rsidR="414E5158" w:rsidRPr="42DCD3B1">
        <w:rPr>
          <w:rFonts w:ascii="Arial" w:hAnsi="Arial" w:cs="Arial"/>
          <w:sz w:val="22"/>
          <w:szCs w:val="22"/>
        </w:rPr>
        <w:t xml:space="preserve">popolna </w:t>
      </w:r>
      <w:r w:rsidRPr="42DCD3B1">
        <w:rPr>
          <w:rFonts w:ascii="Arial" w:hAnsi="Arial" w:cs="Arial"/>
          <w:sz w:val="22"/>
          <w:szCs w:val="22"/>
        </w:rPr>
        <w:t>podpora</w:t>
      </w:r>
      <w:r w:rsidR="0BFF5BEA" w:rsidRPr="42DCD3B1">
        <w:rPr>
          <w:rFonts w:ascii="Arial" w:hAnsi="Arial" w:cs="Arial"/>
          <w:sz w:val="22"/>
          <w:szCs w:val="22"/>
        </w:rPr>
        <w:t xml:space="preserve"> Mestne občine Nova Gorica k prizadevanjem UNG za vrnitev v Novo Gorico, </w:t>
      </w:r>
      <w:r w:rsidR="54AFEB09" w:rsidRPr="42DCD3B1">
        <w:rPr>
          <w:rFonts w:ascii="Arial" w:hAnsi="Arial" w:cs="Arial"/>
          <w:sz w:val="22"/>
          <w:szCs w:val="22"/>
        </w:rPr>
        <w:t>pod pogojem izkazanega resnega in nedvoumnega interesa s strani UNG.</w:t>
      </w:r>
      <w:r w:rsidR="19280511" w:rsidRPr="42DCD3B1">
        <w:rPr>
          <w:rFonts w:ascii="Arial" w:hAnsi="Arial" w:cs="Arial"/>
          <w:sz w:val="22"/>
          <w:szCs w:val="22"/>
        </w:rPr>
        <w:t xml:space="preserve"> </w:t>
      </w:r>
    </w:p>
    <w:p w14:paraId="7BD17F2D" w14:textId="6104A382" w:rsidR="5BBF4D70" w:rsidRDefault="5BBF4D70" w:rsidP="42DCD3B1">
      <w:pPr>
        <w:jc w:val="both"/>
        <w:rPr>
          <w:rFonts w:ascii="Arial" w:hAnsi="Arial" w:cs="Arial"/>
          <w:sz w:val="22"/>
          <w:szCs w:val="22"/>
        </w:rPr>
      </w:pPr>
    </w:p>
    <w:p w14:paraId="5A7BED54" w14:textId="21FDD82A" w:rsidR="5BBF4D70" w:rsidRDefault="266EC997" w:rsidP="42DCD3B1">
      <w:pPr>
        <w:jc w:val="both"/>
        <w:rPr>
          <w:rFonts w:ascii="Arial" w:hAnsi="Arial" w:cs="Arial"/>
          <w:sz w:val="22"/>
          <w:szCs w:val="22"/>
        </w:rPr>
      </w:pPr>
      <w:r w:rsidRPr="42DCD3B1">
        <w:rPr>
          <w:rFonts w:ascii="Arial" w:hAnsi="Arial" w:cs="Arial"/>
          <w:sz w:val="22"/>
          <w:szCs w:val="22"/>
        </w:rPr>
        <w:t>Univerzi ničesar ne skrivamo in ji tudi ne rišemo gradov v oblakih. Kdor je poz</w:t>
      </w:r>
      <w:r w:rsidR="4D748D66" w:rsidRPr="42DCD3B1">
        <w:rPr>
          <w:rFonts w:ascii="Arial" w:hAnsi="Arial" w:cs="Arial"/>
          <w:sz w:val="22"/>
          <w:szCs w:val="22"/>
        </w:rPr>
        <w:t>orno poslušal tiskovno konferenco, ki smo jo pripravili skupaj z vodstvom UNG, je slišal dva ključna poudarka</w:t>
      </w:r>
      <w:r w:rsidR="7C4FF0F1" w:rsidRPr="42DCD3B1">
        <w:rPr>
          <w:rFonts w:ascii="Arial" w:hAnsi="Arial" w:cs="Arial"/>
          <w:sz w:val="22"/>
          <w:szCs w:val="22"/>
        </w:rPr>
        <w:t>:</w:t>
      </w:r>
      <w:r w:rsidR="4D748D66" w:rsidRPr="42DCD3B1">
        <w:rPr>
          <w:rFonts w:ascii="Arial" w:hAnsi="Arial" w:cs="Arial"/>
          <w:sz w:val="22"/>
          <w:szCs w:val="22"/>
        </w:rPr>
        <w:t xml:space="preserve"> </w:t>
      </w:r>
      <w:r w:rsidR="246F6E8C" w:rsidRPr="42DCD3B1">
        <w:rPr>
          <w:rFonts w:ascii="Arial" w:hAnsi="Arial" w:cs="Arial"/>
          <w:sz w:val="22"/>
          <w:szCs w:val="22"/>
        </w:rPr>
        <w:t xml:space="preserve"> </w:t>
      </w:r>
    </w:p>
    <w:p w14:paraId="303C9ADA" w14:textId="6511EC3F" w:rsidR="5BBF4D70" w:rsidRDefault="246F6E8C" w:rsidP="42DCD3B1">
      <w:pPr>
        <w:jc w:val="both"/>
        <w:rPr>
          <w:rFonts w:ascii="Arial" w:hAnsi="Arial" w:cs="Arial"/>
          <w:sz w:val="22"/>
          <w:szCs w:val="22"/>
        </w:rPr>
      </w:pPr>
      <w:r w:rsidRPr="42DCD3B1">
        <w:rPr>
          <w:rFonts w:ascii="Arial" w:hAnsi="Arial" w:cs="Arial"/>
          <w:sz w:val="22"/>
          <w:szCs w:val="22"/>
        </w:rPr>
        <w:t xml:space="preserve">1. </w:t>
      </w:r>
      <w:r w:rsidR="601765A8" w:rsidRPr="42DCD3B1">
        <w:rPr>
          <w:rFonts w:ascii="Arial" w:hAnsi="Arial" w:cs="Arial"/>
          <w:sz w:val="22"/>
          <w:szCs w:val="22"/>
        </w:rPr>
        <w:t>p</w:t>
      </w:r>
      <w:r w:rsidR="4D748D66" w:rsidRPr="42DCD3B1">
        <w:rPr>
          <w:rFonts w:ascii="Arial" w:hAnsi="Arial" w:cs="Arial"/>
          <w:sz w:val="22"/>
          <w:szCs w:val="22"/>
        </w:rPr>
        <w:t xml:space="preserve">ripravljenost in </w:t>
      </w:r>
      <w:r w:rsidR="78092979" w:rsidRPr="42DCD3B1">
        <w:rPr>
          <w:rFonts w:ascii="Arial" w:hAnsi="Arial" w:cs="Arial"/>
          <w:sz w:val="22"/>
          <w:szCs w:val="22"/>
        </w:rPr>
        <w:t xml:space="preserve">resen </w:t>
      </w:r>
      <w:r w:rsidR="4D748D66" w:rsidRPr="42DCD3B1">
        <w:rPr>
          <w:rFonts w:ascii="Arial" w:hAnsi="Arial" w:cs="Arial"/>
          <w:sz w:val="22"/>
          <w:szCs w:val="22"/>
        </w:rPr>
        <w:t xml:space="preserve">namen obeh akterjev, MONG in </w:t>
      </w:r>
      <w:r w:rsidR="74D188B7" w:rsidRPr="42DCD3B1">
        <w:rPr>
          <w:rFonts w:ascii="Arial" w:hAnsi="Arial" w:cs="Arial"/>
          <w:sz w:val="22"/>
          <w:szCs w:val="22"/>
        </w:rPr>
        <w:t xml:space="preserve">UNG, </w:t>
      </w:r>
      <w:r w:rsidR="171D3BD2" w:rsidRPr="42DCD3B1">
        <w:rPr>
          <w:rFonts w:ascii="Arial" w:hAnsi="Arial" w:cs="Arial"/>
          <w:sz w:val="22"/>
          <w:szCs w:val="22"/>
        </w:rPr>
        <w:t xml:space="preserve">da se UNG </w:t>
      </w:r>
      <w:r w:rsidR="74D188B7" w:rsidRPr="42DCD3B1">
        <w:rPr>
          <w:rFonts w:ascii="Arial" w:hAnsi="Arial" w:cs="Arial"/>
          <w:sz w:val="22"/>
          <w:szCs w:val="22"/>
        </w:rPr>
        <w:t>vrn</w:t>
      </w:r>
      <w:r w:rsidR="5533D1B9" w:rsidRPr="42DCD3B1">
        <w:rPr>
          <w:rFonts w:ascii="Arial" w:hAnsi="Arial" w:cs="Arial"/>
          <w:sz w:val="22"/>
          <w:szCs w:val="22"/>
        </w:rPr>
        <w:t>e</w:t>
      </w:r>
      <w:r w:rsidR="74D188B7" w:rsidRPr="42DCD3B1">
        <w:rPr>
          <w:rFonts w:ascii="Arial" w:hAnsi="Arial" w:cs="Arial"/>
          <w:sz w:val="22"/>
          <w:szCs w:val="22"/>
        </w:rPr>
        <w:t>, širi in razv</w:t>
      </w:r>
      <w:r w:rsidR="425E729F" w:rsidRPr="42DCD3B1">
        <w:rPr>
          <w:rFonts w:ascii="Arial" w:hAnsi="Arial" w:cs="Arial"/>
          <w:sz w:val="22"/>
          <w:szCs w:val="22"/>
        </w:rPr>
        <w:t>ija</w:t>
      </w:r>
      <w:r w:rsidR="74D188B7" w:rsidRPr="42DCD3B1">
        <w:rPr>
          <w:rFonts w:ascii="Arial" w:hAnsi="Arial" w:cs="Arial"/>
          <w:sz w:val="22"/>
          <w:szCs w:val="22"/>
        </w:rPr>
        <w:t xml:space="preserve"> v Novi Gorici ter </w:t>
      </w:r>
    </w:p>
    <w:p w14:paraId="2DE3089B" w14:textId="6145469A" w:rsidR="5BBF4D70" w:rsidRDefault="31D1AA3D" w:rsidP="42DCD3B1">
      <w:pPr>
        <w:jc w:val="both"/>
        <w:rPr>
          <w:rFonts w:ascii="Arial" w:hAnsi="Arial" w:cs="Arial"/>
          <w:sz w:val="22"/>
          <w:szCs w:val="22"/>
        </w:rPr>
      </w:pPr>
      <w:r w:rsidRPr="42DCD3B1">
        <w:rPr>
          <w:rFonts w:ascii="Arial" w:hAnsi="Arial" w:cs="Arial"/>
          <w:sz w:val="22"/>
          <w:szCs w:val="22"/>
        </w:rPr>
        <w:t xml:space="preserve">2. </w:t>
      </w:r>
      <w:r w:rsidR="74D188B7" w:rsidRPr="42DCD3B1">
        <w:rPr>
          <w:rFonts w:ascii="Arial" w:hAnsi="Arial" w:cs="Arial"/>
          <w:sz w:val="22"/>
          <w:szCs w:val="22"/>
        </w:rPr>
        <w:t xml:space="preserve">dejstvo, </w:t>
      </w:r>
      <w:r w:rsidR="701D7211" w:rsidRPr="42DCD3B1">
        <w:rPr>
          <w:rFonts w:ascii="Arial" w:hAnsi="Arial" w:cs="Arial"/>
          <w:sz w:val="22"/>
          <w:szCs w:val="22"/>
        </w:rPr>
        <w:t xml:space="preserve">da nekatera zemljišča in objekti na in v katere je predvideno umeščanje UNG, niso v lasti </w:t>
      </w:r>
      <w:r w:rsidR="5DEC6D10" w:rsidRPr="42DCD3B1">
        <w:rPr>
          <w:rFonts w:ascii="Arial" w:hAnsi="Arial" w:cs="Arial"/>
          <w:sz w:val="22"/>
          <w:szCs w:val="22"/>
        </w:rPr>
        <w:t xml:space="preserve">ne </w:t>
      </w:r>
      <w:r w:rsidR="701D7211" w:rsidRPr="42DCD3B1">
        <w:rPr>
          <w:rFonts w:ascii="Arial" w:hAnsi="Arial" w:cs="Arial"/>
          <w:sz w:val="22"/>
          <w:szCs w:val="22"/>
        </w:rPr>
        <w:t xml:space="preserve">MONG </w:t>
      </w:r>
      <w:r w:rsidR="6F13A41E" w:rsidRPr="42DCD3B1">
        <w:rPr>
          <w:rFonts w:ascii="Arial" w:hAnsi="Arial" w:cs="Arial"/>
          <w:sz w:val="22"/>
          <w:szCs w:val="22"/>
        </w:rPr>
        <w:t xml:space="preserve">ne </w:t>
      </w:r>
      <w:r w:rsidR="701D7211" w:rsidRPr="42DCD3B1">
        <w:rPr>
          <w:rFonts w:ascii="Arial" w:hAnsi="Arial" w:cs="Arial"/>
          <w:sz w:val="22"/>
          <w:szCs w:val="22"/>
        </w:rPr>
        <w:t>UNG</w:t>
      </w:r>
      <w:r w:rsidR="3FEB74A7" w:rsidRPr="42DCD3B1">
        <w:rPr>
          <w:rFonts w:ascii="Arial" w:hAnsi="Arial" w:cs="Arial"/>
          <w:sz w:val="22"/>
          <w:szCs w:val="22"/>
        </w:rPr>
        <w:t xml:space="preserve">. Prav </w:t>
      </w:r>
      <w:r w:rsidR="74A75D5A" w:rsidRPr="42DCD3B1">
        <w:rPr>
          <w:rFonts w:ascii="Arial" w:hAnsi="Arial" w:cs="Arial"/>
          <w:sz w:val="22"/>
          <w:szCs w:val="22"/>
        </w:rPr>
        <w:t xml:space="preserve">zaradi </w:t>
      </w:r>
      <w:r w:rsidR="3B05ABD0" w:rsidRPr="42DCD3B1">
        <w:rPr>
          <w:rFonts w:ascii="Arial" w:hAnsi="Arial" w:cs="Arial"/>
          <w:sz w:val="22"/>
          <w:szCs w:val="22"/>
        </w:rPr>
        <w:t xml:space="preserve">zainteresiranosti MONG </w:t>
      </w:r>
      <w:r w:rsidR="74A75D5A" w:rsidRPr="42DCD3B1">
        <w:rPr>
          <w:rFonts w:ascii="Arial" w:hAnsi="Arial" w:cs="Arial"/>
          <w:sz w:val="22"/>
          <w:szCs w:val="22"/>
        </w:rPr>
        <w:t>se</w:t>
      </w:r>
      <w:r w:rsidR="701D7211" w:rsidRPr="42DCD3B1">
        <w:rPr>
          <w:rFonts w:ascii="Arial" w:hAnsi="Arial" w:cs="Arial"/>
          <w:sz w:val="22"/>
          <w:szCs w:val="22"/>
        </w:rPr>
        <w:t xml:space="preserve"> trenutno pripravljajo </w:t>
      </w:r>
      <w:r w:rsidR="49DE502F" w:rsidRPr="42DCD3B1">
        <w:rPr>
          <w:rFonts w:ascii="Arial" w:hAnsi="Arial" w:cs="Arial"/>
          <w:sz w:val="22"/>
          <w:szCs w:val="22"/>
        </w:rPr>
        <w:t xml:space="preserve">ustrezne </w:t>
      </w:r>
      <w:r w:rsidR="701D7211" w:rsidRPr="42DCD3B1">
        <w:rPr>
          <w:rFonts w:ascii="Arial" w:hAnsi="Arial" w:cs="Arial"/>
          <w:sz w:val="22"/>
          <w:szCs w:val="22"/>
        </w:rPr>
        <w:t>pra</w:t>
      </w:r>
      <w:r w:rsidR="03EB658C" w:rsidRPr="42DCD3B1">
        <w:rPr>
          <w:rFonts w:ascii="Arial" w:hAnsi="Arial" w:cs="Arial"/>
          <w:sz w:val="22"/>
          <w:szCs w:val="22"/>
        </w:rPr>
        <w:t xml:space="preserve">vne podlage oziroma strategija pridobivanja teh zemljišč in objektov. </w:t>
      </w:r>
    </w:p>
    <w:p w14:paraId="248CADD2" w14:textId="3E400177" w:rsidR="0098350A" w:rsidRDefault="0098350A" w:rsidP="42DCD3B1">
      <w:pPr>
        <w:jc w:val="both"/>
        <w:rPr>
          <w:rFonts w:ascii="Arial" w:hAnsi="Arial" w:cs="Arial"/>
          <w:sz w:val="22"/>
          <w:szCs w:val="22"/>
        </w:rPr>
      </w:pPr>
    </w:p>
    <w:p w14:paraId="068F5A3C" w14:textId="5C8F9FF8" w:rsidR="0098350A" w:rsidRDefault="2E372729" w:rsidP="42DCD3B1">
      <w:pPr>
        <w:jc w:val="both"/>
        <w:rPr>
          <w:rFonts w:ascii="Arial" w:hAnsi="Arial" w:cs="Arial"/>
          <w:sz w:val="22"/>
          <w:szCs w:val="22"/>
        </w:rPr>
      </w:pPr>
      <w:r w:rsidRPr="42DCD3B1">
        <w:rPr>
          <w:rFonts w:ascii="Arial" w:hAnsi="Arial" w:cs="Arial"/>
          <w:sz w:val="22"/>
          <w:szCs w:val="22"/>
        </w:rPr>
        <w:t>T</w:t>
      </w:r>
      <w:r w:rsidR="3DC9CBDF" w:rsidRPr="42DCD3B1">
        <w:rPr>
          <w:rFonts w:ascii="Arial" w:hAnsi="Arial" w:cs="Arial"/>
          <w:sz w:val="22"/>
          <w:szCs w:val="22"/>
        </w:rPr>
        <w:t>udi občinska oblast v prejšnjem mandatu univerzi ni namenjala lastnih, občinskih</w:t>
      </w:r>
      <w:r w:rsidR="13E6C03E" w:rsidRPr="42DCD3B1">
        <w:rPr>
          <w:rFonts w:ascii="Arial" w:hAnsi="Arial" w:cs="Arial"/>
          <w:sz w:val="22"/>
          <w:szCs w:val="22"/>
        </w:rPr>
        <w:t xml:space="preserve"> površin. Območje, kjer je bilo (v sklopu načrtovanja prenove železniškega območja) načrtovano umeščanje vsebin univerze</w:t>
      </w:r>
      <w:r w:rsidR="6537BBA2" w:rsidRPr="42DCD3B1">
        <w:rPr>
          <w:rFonts w:ascii="Arial" w:hAnsi="Arial" w:cs="Arial"/>
          <w:sz w:val="22"/>
          <w:szCs w:val="22"/>
        </w:rPr>
        <w:t>,</w:t>
      </w:r>
      <w:r w:rsidR="13E6C03E" w:rsidRPr="42DCD3B1">
        <w:rPr>
          <w:rFonts w:ascii="Arial" w:hAnsi="Arial" w:cs="Arial"/>
          <w:sz w:val="22"/>
          <w:szCs w:val="22"/>
        </w:rPr>
        <w:t xml:space="preserve"> je bilo tudi takrat v zasebni lasti, še več, bilo je pred</w:t>
      </w:r>
      <w:r w:rsidR="66F03830" w:rsidRPr="42DCD3B1">
        <w:rPr>
          <w:rFonts w:ascii="Arial" w:hAnsi="Arial" w:cs="Arial"/>
          <w:sz w:val="22"/>
          <w:szCs w:val="22"/>
        </w:rPr>
        <w:t>met stečajnega postopka.</w:t>
      </w:r>
    </w:p>
    <w:p w14:paraId="2D80E73C" w14:textId="7E85DF07" w:rsidR="0098350A" w:rsidRDefault="0098350A" w:rsidP="42DCD3B1">
      <w:pPr>
        <w:jc w:val="both"/>
        <w:rPr>
          <w:rFonts w:ascii="Arial" w:hAnsi="Arial" w:cs="Arial"/>
          <w:sz w:val="22"/>
          <w:szCs w:val="22"/>
        </w:rPr>
      </w:pPr>
    </w:p>
    <w:p w14:paraId="2B7616A4" w14:textId="34319AFF" w:rsidR="0098350A" w:rsidRDefault="312C4360" w:rsidP="42DCD3B1">
      <w:pPr>
        <w:jc w:val="both"/>
        <w:rPr>
          <w:rFonts w:ascii="Arial" w:hAnsi="Arial" w:cs="Arial"/>
          <w:sz w:val="22"/>
          <w:szCs w:val="22"/>
        </w:rPr>
      </w:pPr>
      <w:r w:rsidRPr="42DCD3B1">
        <w:rPr>
          <w:rFonts w:ascii="Arial" w:hAnsi="Arial" w:cs="Arial"/>
          <w:sz w:val="22"/>
          <w:szCs w:val="22"/>
        </w:rPr>
        <w:t xml:space="preserve">Prav zaradi </w:t>
      </w:r>
      <w:proofErr w:type="spellStart"/>
      <w:r w:rsidRPr="42DCD3B1">
        <w:rPr>
          <w:rFonts w:ascii="Arial" w:hAnsi="Arial" w:cs="Arial"/>
          <w:sz w:val="22"/>
          <w:szCs w:val="22"/>
        </w:rPr>
        <w:t>stremenja</w:t>
      </w:r>
      <w:proofErr w:type="spellEnd"/>
      <w:r w:rsidRPr="42DCD3B1">
        <w:rPr>
          <w:rFonts w:ascii="Arial" w:hAnsi="Arial" w:cs="Arial"/>
          <w:sz w:val="22"/>
          <w:szCs w:val="22"/>
        </w:rPr>
        <w:t xml:space="preserve"> k </w:t>
      </w:r>
      <w:proofErr w:type="spellStart"/>
      <w:r w:rsidRPr="42DCD3B1">
        <w:rPr>
          <w:rFonts w:ascii="Arial" w:hAnsi="Arial" w:cs="Arial"/>
          <w:sz w:val="22"/>
          <w:szCs w:val="22"/>
        </w:rPr>
        <w:t>mestotvornim</w:t>
      </w:r>
      <w:proofErr w:type="spellEnd"/>
      <w:r w:rsidRPr="42DCD3B1">
        <w:rPr>
          <w:rFonts w:ascii="Arial" w:hAnsi="Arial" w:cs="Arial"/>
          <w:sz w:val="22"/>
          <w:szCs w:val="22"/>
        </w:rPr>
        <w:t xml:space="preserve"> vsebinam, študent</w:t>
      </w:r>
      <w:r w:rsidR="082CBF81" w:rsidRPr="42DCD3B1">
        <w:rPr>
          <w:rFonts w:ascii="Arial" w:hAnsi="Arial" w:cs="Arial"/>
          <w:sz w:val="22"/>
          <w:szCs w:val="22"/>
        </w:rPr>
        <w:t>s</w:t>
      </w:r>
      <w:r w:rsidRPr="42DCD3B1">
        <w:rPr>
          <w:rFonts w:ascii="Arial" w:hAnsi="Arial" w:cs="Arial"/>
          <w:sz w:val="22"/>
          <w:szCs w:val="22"/>
        </w:rPr>
        <w:t xml:space="preserve">kim kapacitetam ter kakovostnim stanovanjem, ki jih je realistično mogoče umeščati v prostor, ki ga omenja svetniško vprašanje, želimo na to območje umestiti tako stanovanja kot tudi vsebine UNG. Kar je vsekakor skladno </w:t>
      </w:r>
      <w:r w:rsidRPr="42DCD3B1">
        <w:rPr>
          <w:rFonts w:ascii="Arial" w:hAnsi="Arial" w:cs="Arial"/>
          <w:sz w:val="22"/>
          <w:szCs w:val="22"/>
        </w:rPr>
        <w:lastRenderedPageBreak/>
        <w:t>z vizijo razvoja tega prostora, ki jo omenja svetniško vprašanje, še pomembneje pa – to je tudi v skladu z vizijo razvoja UNG.</w:t>
      </w:r>
    </w:p>
    <w:p w14:paraId="224FB2DC" w14:textId="0B187C99" w:rsidR="0098350A" w:rsidRDefault="0098350A" w:rsidP="42DCD3B1">
      <w:pPr>
        <w:jc w:val="both"/>
        <w:rPr>
          <w:rFonts w:ascii="Arial" w:hAnsi="Arial" w:cs="Arial"/>
          <w:sz w:val="22"/>
          <w:szCs w:val="22"/>
        </w:rPr>
      </w:pPr>
    </w:p>
    <w:p w14:paraId="27DDEF5B" w14:textId="79C2CC04" w:rsidR="0098350A" w:rsidRDefault="4F31D444" w:rsidP="42DCD3B1">
      <w:pPr>
        <w:jc w:val="both"/>
        <w:rPr>
          <w:rFonts w:ascii="Arial" w:hAnsi="Arial" w:cs="Arial"/>
          <w:sz w:val="22"/>
          <w:szCs w:val="22"/>
        </w:rPr>
      </w:pPr>
      <w:r w:rsidRPr="42DCD3B1">
        <w:rPr>
          <w:rFonts w:ascii="Arial" w:hAnsi="Arial" w:cs="Arial"/>
          <w:sz w:val="22"/>
          <w:szCs w:val="22"/>
        </w:rPr>
        <w:t xml:space="preserve">Stavbo FURS smo si (ob prisotnosti direktorja FURS) podrobno ogledali skupaj s predstavniki UNG (prof. </w:t>
      </w:r>
      <w:r w:rsidR="6CA4F9EC" w:rsidRPr="42DCD3B1">
        <w:rPr>
          <w:rFonts w:ascii="Arial" w:hAnsi="Arial" w:cs="Arial"/>
          <w:sz w:val="22"/>
          <w:szCs w:val="22"/>
        </w:rPr>
        <w:t>d</w:t>
      </w:r>
      <w:r w:rsidRPr="42DCD3B1">
        <w:rPr>
          <w:rFonts w:ascii="Arial" w:hAnsi="Arial" w:cs="Arial"/>
          <w:sz w:val="22"/>
          <w:szCs w:val="22"/>
        </w:rPr>
        <w:t xml:space="preserve">r. Sašo </w:t>
      </w:r>
      <w:proofErr w:type="spellStart"/>
      <w:r w:rsidRPr="42DCD3B1">
        <w:rPr>
          <w:rFonts w:ascii="Arial" w:hAnsi="Arial" w:cs="Arial"/>
          <w:sz w:val="22"/>
          <w:szCs w:val="22"/>
        </w:rPr>
        <w:t>Dobričič</w:t>
      </w:r>
      <w:proofErr w:type="spellEnd"/>
      <w:r w:rsidR="47D7E82E" w:rsidRPr="42DCD3B1">
        <w:rPr>
          <w:rFonts w:ascii="Arial" w:hAnsi="Arial" w:cs="Arial"/>
          <w:sz w:val="22"/>
          <w:szCs w:val="22"/>
        </w:rPr>
        <w:t>), tako da je UNG ‘iz prve roke’ seznanjena s stanjem stavbe.</w:t>
      </w:r>
    </w:p>
    <w:p w14:paraId="6F852186" w14:textId="586FFE29" w:rsidR="0098350A" w:rsidRDefault="0098350A" w:rsidP="42DCD3B1">
      <w:pPr>
        <w:jc w:val="both"/>
        <w:rPr>
          <w:rFonts w:ascii="Arial" w:hAnsi="Arial" w:cs="Arial"/>
          <w:sz w:val="22"/>
          <w:szCs w:val="22"/>
        </w:rPr>
      </w:pPr>
    </w:p>
    <w:p w14:paraId="11A3EE4F" w14:textId="7B551DBF" w:rsidR="0098350A" w:rsidRDefault="1359B3C7" w:rsidP="42DCD3B1">
      <w:pPr>
        <w:spacing w:line="259" w:lineRule="auto"/>
        <w:jc w:val="both"/>
        <w:rPr>
          <w:rFonts w:ascii="Arial" w:hAnsi="Arial" w:cs="Arial"/>
          <w:sz w:val="22"/>
          <w:szCs w:val="22"/>
        </w:rPr>
      </w:pPr>
      <w:r w:rsidRPr="42DCD3B1">
        <w:rPr>
          <w:rFonts w:ascii="Arial" w:hAnsi="Arial" w:cs="Arial"/>
          <w:sz w:val="22"/>
          <w:szCs w:val="22"/>
        </w:rPr>
        <w:t>Glede velikosti površin, na katere si želimo umestiti vsebine univerze in jih svetniško vprašanje naslavlja kot ‘ekstra dolgo balinišče’</w:t>
      </w:r>
      <w:r w:rsidR="31DE1808" w:rsidRPr="42DCD3B1">
        <w:rPr>
          <w:rFonts w:ascii="Arial" w:hAnsi="Arial" w:cs="Arial"/>
          <w:sz w:val="22"/>
          <w:szCs w:val="22"/>
        </w:rPr>
        <w:t>, pa je potrebno povedati, da smo s projektantom, ki je načrtoval prenovo železniškega območja (arhitekt B. Vuga) 1.</w:t>
      </w:r>
      <w:r w:rsidR="73C82CBF" w:rsidRPr="42DCD3B1">
        <w:rPr>
          <w:rFonts w:ascii="Arial" w:hAnsi="Arial" w:cs="Arial"/>
          <w:sz w:val="22"/>
          <w:szCs w:val="22"/>
        </w:rPr>
        <w:t xml:space="preserve"> </w:t>
      </w:r>
      <w:r w:rsidR="31DE1808" w:rsidRPr="42DCD3B1">
        <w:rPr>
          <w:rFonts w:ascii="Arial" w:hAnsi="Arial" w:cs="Arial"/>
          <w:sz w:val="22"/>
          <w:szCs w:val="22"/>
        </w:rPr>
        <w:t>2.</w:t>
      </w:r>
      <w:r w:rsidR="73C82CBF" w:rsidRPr="42DCD3B1">
        <w:rPr>
          <w:rFonts w:ascii="Arial" w:hAnsi="Arial" w:cs="Arial"/>
          <w:sz w:val="22"/>
          <w:szCs w:val="22"/>
        </w:rPr>
        <w:t xml:space="preserve"> </w:t>
      </w:r>
      <w:r w:rsidR="31DE1808" w:rsidRPr="42DCD3B1">
        <w:rPr>
          <w:rFonts w:ascii="Arial" w:hAnsi="Arial" w:cs="Arial"/>
          <w:sz w:val="22"/>
          <w:szCs w:val="22"/>
        </w:rPr>
        <w:t>2021, ob robu začetka del na železniškem območju, opravili razgovor</w:t>
      </w:r>
      <w:r w:rsidR="02AE5C22" w:rsidRPr="42DCD3B1">
        <w:rPr>
          <w:rFonts w:ascii="Arial" w:hAnsi="Arial" w:cs="Arial"/>
          <w:sz w:val="22"/>
          <w:szCs w:val="22"/>
        </w:rPr>
        <w:t>. Sam nam je povedal, da je območje, ki se sprosti po umiku tovornih železniških tirov, za umeščanje predv</w:t>
      </w:r>
      <w:r w:rsidR="0DF622E2" w:rsidRPr="42DCD3B1">
        <w:rPr>
          <w:rFonts w:ascii="Arial" w:hAnsi="Arial" w:cs="Arial"/>
          <w:sz w:val="22"/>
          <w:szCs w:val="22"/>
        </w:rPr>
        <w:t>idenih vsebin dovolj veliko.</w:t>
      </w:r>
    </w:p>
    <w:p w14:paraId="6CCB1C2C" w14:textId="4431CDB2" w:rsidR="0098350A" w:rsidRDefault="0098350A" w:rsidP="42DCD3B1">
      <w:pPr>
        <w:spacing w:line="259" w:lineRule="auto"/>
        <w:jc w:val="both"/>
        <w:rPr>
          <w:rFonts w:ascii="Arial" w:hAnsi="Arial" w:cs="Arial"/>
          <w:sz w:val="22"/>
          <w:szCs w:val="22"/>
        </w:rPr>
      </w:pPr>
    </w:p>
    <w:p w14:paraId="38DC4DEE" w14:textId="6B906C7F" w:rsidR="0098350A" w:rsidRDefault="0DF622E2" w:rsidP="42DCD3B1">
      <w:pPr>
        <w:spacing w:line="259" w:lineRule="auto"/>
        <w:jc w:val="both"/>
        <w:rPr>
          <w:rFonts w:ascii="Arial" w:hAnsi="Arial" w:cs="Arial"/>
          <w:sz w:val="22"/>
          <w:szCs w:val="22"/>
        </w:rPr>
      </w:pPr>
      <w:r w:rsidRPr="42DCD3B1">
        <w:rPr>
          <w:rFonts w:ascii="Arial" w:hAnsi="Arial" w:cs="Arial"/>
          <w:sz w:val="22"/>
          <w:szCs w:val="22"/>
        </w:rPr>
        <w:t xml:space="preserve">Kar pa se tiče dogajanja v mandatu 2010-2018 z zapisi v svetniškem vprašanju ne želimo polemizirati. </w:t>
      </w:r>
    </w:p>
    <w:p w14:paraId="737C122B" w14:textId="6DC1EE66" w:rsidR="0098350A" w:rsidRDefault="0098350A" w:rsidP="47D64924">
      <w:pPr>
        <w:jc w:val="both"/>
        <w:rPr>
          <w:rFonts w:ascii="Arial" w:hAnsi="Arial" w:cs="Arial"/>
          <w:color w:val="0070C0"/>
          <w:sz w:val="22"/>
          <w:szCs w:val="22"/>
        </w:rPr>
      </w:pPr>
    </w:p>
    <w:p w14:paraId="79D1FC1F" w14:textId="77777777" w:rsidR="007A4168" w:rsidRDefault="007A4168" w:rsidP="00CC59F5">
      <w:pPr>
        <w:jc w:val="both"/>
        <w:rPr>
          <w:rFonts w:ascii="Arial" w:hAnsi="Arial" w:cs="Arial"/>
          <w:sz w:val="22"/>
          <w:szCs w:val="22"/>
        </w:rPr>
      </w:pPr>
    </w:p>
    <w:p w14:paraId="07C21EE3" w14:textId="77777777" w:rsidR="00741BF7" w:rsidRPr="008325A6" w:rsidRDefault="00741BF7" w:rsidP="00D82C7D">
      <w:pPr>
        <w:numPr>
          <w:ilvl w:val="0"/>
          <w:numId w:val="2"/>
        </w:numPr>
        <w:suppressAutoHyphens w:val="0"/>
        <w:autoSpaceDE w:val="0"/>
        <w:autoSpaceDN w:val="0"/>
        <w:adjustRightInd w:val="0"/>
        <w:ind w:hanging="720"/>
        <w:jc w:val="both"/>
        <w:rPr>
          <w:rFonts w:ascii="Arial" w:hAnsi="Arial" w:cs="Arial"/>
          <w:b/>
          <w:sz w:val="22"/>
          <w:szCs w:val="22"/>
        </w:rPr>
      </w:pPr>
      <w:r w:rsidRPr="008325A6">
        <w:rPr>
          <w:rFonts w:ascii="Arial" w:hAnsi="Arial" w:cs="Arial"/>
          <w:b/>
          <w:sz w:val="22"/>
          <w:szCs w:val="22"/>
        </w:rPr>
        <w:t>SVETNI</w:t>
      </w:r>
      <w:r w:rsidR="00FC3744">
        <w:rPr>
          <w:rFonts w:ascii="Arial" w:hAnsi="Arial" w:cs="Arial"/>
          <w:b/>
          <w:sz w:val="22"/>
          <w:szCs w:val="22"/>
        </w:rPr>
        <w:t xml:space="preserve">K NEĐAT ŠALJA </w:t>
      </w:r>
      <w:r w:rsidR="008325A6" w:rsidRPr="00CC59F5">
        <w:rPr>
          <w:rFonts w:ascii="Arial" w:hAnsi="Arial" w:cs="Arial"/>
          <w:sz w:val="22"/>
          <w:szCs w:val="22"/>
        </w:rPr>
        <w:t>je</w:t>
      </w:r>
      <w:r w:rsidR="008325A6" w:rsidRPr="00CC59F5">
        <w:rPr>
          <w:rFonts w:ascii="Arial" w:hAnsi="Arial" w:cs="Arial"/>
          <w:color w:val="000000"/>
          <w:sz w:val="22"/>
          <w:szCs w:val="22"/>
        </w:rPr>
        <w:t xml:space="preserve"> po</w:t>
      </w:r>
      <w:r w:rsidR="00FC3744">
        <w:rPr>
          <w:rFonts w:ascii="Arial" w:hAnsi="Arial" w:cs="Arial"/>
          <w:color w:val="000000"/>
          <w:sz w:val="22"/>
          <w:szCs w:val="22"/>
        </w:rPr>
        <w:t xml:space="preserve">dal </w:t>
      </w:r>
      <w:r w:rsidR="008325A6">
        <w:rPr>
          <w:rFonts w:ascii="Arial" w:hAnsi="Arial" w:cs="Arial"/>
          <w:color w:val="000000"/>
          <w:sz w:val="22"/>
          <w:szCs w:val="22"/>
        </w:rPr>
        <w:t>naslednj</w:t>
      </w:r>
      <w:r w:rsidR="00CC6443">
        <w:rPr>
          <w:rFonts w:ascii="Arial" w:hAnsi="Arial" w:cs="Arial"/>
          <w:color w:val="000000"/>
          <w:sz w:val="22"/>
          <w:szCs w:val="22"/>
        </w:rPr>
        <w:t xml:space="preserve">o </w:t>
      </w:r>
      <w:r w:rsidR="00FC3744">
        <w:rPr>
          <w:rFonts w:ascii="Arial" w:hAnsi="Arial" w:cs="Arial"/>
          <w:color w:val="000000"/>
          <w:sz w:val="22"/>
          <w:szCs w:val="22"/>
        </w:rPr>
        <w:t xml:space="preserve">pobudo: </w:t>
      </w:r>
      <w:r w:rsidR="008325A6">
        <w:rPr>
          <w:rFonts w:ascii="Arial" w:hAnsi="Arial" w:cs="Arial"/>
          <w:color w:val="000000"/>
          <w:sz w:val="22"/>
          <w:szCs w:val="22"/>
        </w:rPr>
        <w:t xml:space="preserve"> </w:t>
      </w:r>
      <w:r w:rsidR="008325A6" w:rsidRPr="00CC59F5">
        <w:rPr>
          <w:rFonts w:ascii="Arial" w:hAnsi="Arial" w:cs="Arial"/>
          <w:color w:val="000000"/>
          <w:sz w:val="22"/>
          <w:szCs w:val="22"/>
        </w:rPr>
        <w:t xml:space="preserve">        </w:t>
      </w:r>
    </w:p>
    <w:p w14:paraId="3D27940D" w14:textId="77777777" w:rsidR="008325A6" w:rsidRPr="008325A6" w:rsidRDefault="008325A6" w:rsidP="008325A6">
      <w:pPr>
        <w:suppressAutoHyphens w:val="0"/>
        <w:autoSpaceDE w:val="0"/>
        <w:autoSpaceDN w:val="0"/>
        <w:adjustRightInd w:val="0"/>
        <w:jc w:val="both"/>
        <w:rPr>
          <w:rFonts w:ascii="Arial" w:hAnsi="Arial" w:cs="Arial"/>
          <w:b/>
          <w:sz w:val="22"/>
          <w:szCs w:val="22"/>
        </w:rPr>
      </w:pPr>
    </w:p>
    <w:p w14:paraId="3267894B" w14:textId="77777777" w:rsidR="000C3DA7" w:rsidRPr="000C3DA7" w:rsidRDefault="000C3DA7" w:rsidP="000C3DA7">
      <w:pPr>
        <w:ind w:left="708"/>
        <w:jc w:val="both"/>
        <w:rPr>
          <w:rFonts w:ascii="Arial" w:hAnsi="Arial" w:cs="Arial"/>
          <w:sz w:val="22"/>
          <w:szCs w:val="22"/>
          <w:lang w:eastAsia="sl-SI"/>
        </w:rPr>
      </w:pPr>
      <w:r w:rsidRPr="000C3DA7">
        <w:rPr>
          <w:rFonts w:ascii="Arial" w:hAnsi="Arial" w:cs="Arial"/>
          <w:sz w:val="22"/>
          <w:szCs w:val="22"/>
        </w:rPr>
        <w:t>Imam eno pobudo. Skozi Borov gozdiček poteka lično urejena asfaltna pot, ki plato ob gradbišču zunanjega amfiteatra preko stopnic povezuje s parkiriščem, ki se ga je v goriškem žargonu prijelo ime "</w:t>
      </w:r>
      <w:proofErr w:type="spellStart"/>
      <w:r w:rsidRPr="000C3DA7">
        <w:rPr>
          <w:rFonts w:ascii="Arial" w:hAnsi="Arial" w:cs="Arial"/>
          <w:sz w:val="22"/>
          <w:szCs w:val="22"/>
        </w:rPr>
        <w:t>lunca</w:t>
      </w:r>
      <w:proofErr w:type="spellEnd"/>
      <w:r w:rsidRPr="000C3DA7">
        <w:rPr>
          <w:rFonts w:ascii="Arial" w:hAnsi="Arial" w:cs="Arial"/>
          <w:sz w:val="22"/>
          <w:szCs w:val="22"/>
        </w:rPr>
        <w:t>".</w:t>
      </w:r>
    </w:p>
    <w:p w14:paraId="490AE287" w14:textId="77777777" w:rsidR="000C3DA7" w:rsidRDefault="000C3DA7" w:rsidP="000C3DA7">
      <w:pPr>
        <w:ind w:left="708"/>
        <w:jc w:val="both"/>
        <w:rPr>
          <w:rFonts w:ascii="Arial" w:hAnsi="Arial" w:cs="Arial"/>
          <w:sz w:val="22"/>
          <w:szCs w:val="22"/>
        </w:rPr>
      </w:pPr>
    </w:p>
    <w:p w14:paraId="41A13E8B" w14:textId="77777777" w:rsidR="000C3DA7" w:rsidRPr="000C3DA7" w:rsidRDefault="000C3DA7" w:rsidP="000C3DA7">
      <w:pPr>
        <w:ind w:left="708"/>
        <w:jc w:val="both"/>
        <w:rPr>
          <w:rFonts w:ascii="Arial" w:hAnsi="Arial" w:cs="Arial"/>
          <w:sz w:val="22"/>
          <w:szCs w:val="22"/>
        </w:rPr>
      </w:pPr>
      <w:r w:rsidRPr="000C3DA7">
        <w:rPr>
          <w:rFonts w:ascii="Arial" w:hAnsi="Arial" w:cs="Arial"/>
          <w:sz w:val="22"/>
          <w:szCs w:val="22"/>
        </w:rPr>
        <w:t>Čez dan prijetna povezovalna in sprehajalna pot postane, ko se zmrači nevarna potka, ki se jo občanke in občani raje izognejo.</w:t>
      </w:r>
    </w:p>
    <w:p w14:paraId="61E92ABE" w14:textId="77777777" w:rsidR="00CC6443" w:rsidRDefault="00CC6443" w:rsidP="000C3DA7">
      <w:pPr>
        <w:ind w:left="708"/>
        <w:jc w:val="both"/>
        <w:rPr>
          <w:rFonts w:ascii="Arial" w:hAnsi="Arial" w:cs="Arial"/>
          <w:sz w:val="22"/>
          <w:szCs w:val="22"/>
        </w:rPr>
      </w:pPr>
    </w:p>
    <w:p w14:paraId="4919A978" w14:textId="77777777" w:rsidR="000C3DA7" w:rsidRPr="000C3DA7" w:rsidRDefault="000C3DA7" w:rsidP="000C3DA7">
      <w:pPr>
        <w:ind w:left="708"/>
        <w:jc w:val="both"/>
        <w:rPr>
          <w:rFonts w:ascii="Arial" w:hAnsi="Arial" w:cs="Arial"/>
          <w:sz w:val="22"/>
          <w:szCs w:val="22"/>
        </w:rPr>
      </w:pPr>
      <w:r w:rsidRPr="000C3DA7">
        <w:rPr>
          <w:rFonts w:ascii="Arial" w:hAnsi="Arial" w:cs="Arial"/>
          <w:sz w:val="22"/>
          <w:szCs w:val="22"/>
        </w:rPr>
        <w:t>Glede na to, da je na platoju med S</w:t>
      </w:r>
      <w:r w:rsidR="00CC6443">
        <w:rPr>
          <w:rFonts w:ascii="Arial" w:hAnsi="Arial" w:cs="Arial"/>
          <w:sz w:val="22"/>
          <w:szCs w:val="22"/>
        </w:rPr>
        <w:t xml:space="preserve">lovenskim narodnim gledališčem Nova Gorica </w:t>
      </w:r>
      <w:r w:rsidRPr="000C3DA7">
        <w:rPr>
          <w:rFonts w:ascii="Arial" w:hAnsi="Arial" w:cs="Arial"/>
          <w:sz w:val="22"/>
          <w:szCs w:val="22"/>
        </w:rPr>
        <w:t>in Goriško knjižnico Franceta Bevka v izgradnji amfiteater, predlagam, da se izkope izkoristi ter sočasno napelje javno razsvetljavo tudi po omenjeni poti. </w:t>
      </w:r>
    </w:p>
    <w:p w14:paraId="78873064" w14:textId="77777777" w:rsidR="000C3DA7" w:rsidRDefault="000C3DA7" w:rsidP="42DCD3B1">
      <w:pPr>
        <w:ind w:left="708"/>
        <w:rPr>
          <w:rFonts w:ascii="Arial" w:hAnsi="Arial" w:cs="Arial"/>
          <w:sz w:val="22"/>
          <w:szCs w:val="22"/>
        </w:rPr>
      </w:pPr>
    </w:p>
    <w:p w14:paraId="75585753" w14:textId="77777777" w:rsidR="000C3DA7" w:rsidRPr="000C3DA7" w:rsidRDefault="000C3DA7" w:rsidP="000C3DA7">
      <w:pPr>
        <w:ind w:left="708"/>
        <w:jc w:val="both"/>
        <w:rPr>
          <w:rFonts w:ascii="Arial" w:hAnsi="Arial" w:cs="Arial"/>
          <w:sz w:val="22"/>
          <w:szCs w:val="22"/>
        </w:rPr>
      </w:pPr>
      <w:r w:rsidRPr="000C3DA7">
        <w:rPr>
          <w:rFonts w:ascii="Arial" w:hAnsi="Arial" w:cs="Arial"/>
          <w:sz w:val="22"/>
          <w:szCs w:val="22"/>
        </w:rPr>
        <w:t xml:space="preserve">Prilagam </w:t>
      </w:r>
      <w:r>
        <w:rPr>
          <w:rFonts w:ascii="Arial" w:hAnsi="Arial" w:cs="Arial"/>
          <w:sz w:val="22"/>
          <w:szCs w:val="22"/>
        </w:rPr>
        <w:t xml:space="preserve">nekaj </w:t>
      </w:r>
      <w:r w:rsidRPr="000C3DA7">
        <w:rPr>
          <w:rFonts w:ascii="Arial" w:hAnsi="Arial" w:cs="Arial"/>
          <w:sz w:val="22"/>
          <w:szCs w:val="22"/>
        </w:rPr>
        <w:t>fotografij iz terena. </w:t>
      </w:r>
    </w:p>
    <w:p w14:paraId="591AF3AD" w14:textId="77777777" w:rsidR="005F76EF" w:rsidRDefault="005F76EF" w:rsidP="662D5ECA">
      <w:pPr>
        <w:jc w:val="both"/>
        <w:rPr>
          <w:rFonts w:ascii="Arial" w:hAnsi="Arial" w:cs="Arial"/>
          <w:b/>
          <w:bCs/>
          <w:sz w:val="22"/>
          <w:szCs w:val="22"/>
        </w:rPr>
      </w:pPr>
    </w:p>
    <w:p w14:paraId="7A031CAB" w14:textId="77777777" w:rsidR="00C1238C" w:rsidRDefault="00C1238C" w:rsidP="00C1238C">
      <w:pPr>
        <w:jc w:val="center"/>
        <w:rPr>
          <w:rFonts w:ascii="Arial" w:hAnsi="Arial" w:cs="Arial"/>
          <w:b/>
          <w:bCs/>
          <w:sz w:val="22"/>
          <w:szCs w:val="22"/>
        </w:rPr>
      </w:pPr>
      <w:r>
        <w:rPr>
          <w:rFonts w:ascii="Arial" w:hAnsi="Arial" w:cs="Arial"/>
          <w:b/>
          <w:bCs/>
          <w:sz w:val="22"/>
          <w:szCs w:val="22"/>
        </w:rPr>
        <w:t>PRILOGA 1, 2, 3, 4</w:t>
      </w:r>
    </w:p>
    <w:p w14:paraId="646FD0BE" w14:textId="77777777" w:rsidR="00C1238C" w:rsidRDefault="00C1238C" w:rsidP="00C1238C">
      <w:pPr>
        <w:jc w:val="center"/>
        <w:rPr>
          <w:rFonts w:ascii="Arial" w:hAnsi="Arial" w:cs="Arial"/>
          <w:b/>
          <w:bCs/>
          <w:sz w:val="22"/>
          <w:szCs w:val="22"/>
        </w:rPr>
      </w:pPr>
    </w:p>
    <w:p w14:paraId="31F3CA42" w14:textId="2E88339A" w:rsidR="00FB46F2" w:rsidRDefault="000C3DA7" w:rsidP="42DCD3B1">
      <w:pPr>
        <w:spacing w:line="276" w:lineRule="auto"/>
        <w:rPr>
          <w:rFonts w:ascii="Arial" w:hAnsi="Arial" w:cs="Arial"/>
          <w:color w:val="FF0000"/>
          <w:sz w:val="22"/>
          <w:szCs w:val="22"/>
        </w:rPr>
      </w:pPr>
      <w:r w:rsidRPr="42DCD3B1">
        <w:rPr>
          <w:rFonts w:ascii="Arial" w:hAnsi="Arial" w:cs="Arial"/>
          <w:b/>
          <w:bCs/>
          <w:sz w:val="22"/>
          <w:szCs w:val="22"/>
        </w:rPr>
        <w:t xml:space="preserve">Občinska uprava </w:t>
      </w:r>
      <w:r w:rsidRPr="42DCD3B1">
        <w:rPr>
          <w:rFonts w:ascii="Arial" w:hAnsi="Arial" w:cs="Arial"/>
          <w:sz w:val="22"/>
          <w:szCs w:val="22"/>
        </w:rPr>
        <w:t>je</w:t>
      </w:r>
      <w:r w:rsidRPr="42DCD3B1">
        <w:rPr>
          <w:rFonts w:ascii="Arial" w:hAnsi="Arial" w:cs="Arial"/>
          <w:b/>
          <w:bCs/>
          <w:sz w:val="22"/>
          <w:szCs w:val="22"/>
        </w:rPr>
        <w:t xml:space="preserve"> </w:t>
      </w:r>
      <w:r w:rsidRPr="42DCD3B1">
        <w:rPr>
          <w:rFonts w:ascii="Arial" w:hAnsi="Arial" w:cs="Arial"/>
          <w:sz w:val="22"/>
          <w:szCs w:val="22"/>
        </w:rPr>
        <w:t>posredovala naslednji odgovor:</w:t>
      </w:r>
      <w:r w:rsidR="00916D28" w:rsidRPr="42DCD3B1">
        <w:rPr>
          <w:rFonts w:ascii="Arial" w:hAnsi="Arial" w:cs="Arial"/>
          <w:sz w:val="22"/>
          <w:szCs w:val="22"/>
        </w:rPr>
        <w:t xml:space="preserve"> </w:t>
      </w:r>
    </w:p>
    <w:p w14:paraId="65352217" w14:textId="1FE39B70" w:rsidR="42DCD3B1" w:rsidRDefault="42DCD3B1" w:rsidP="42DCD3B1">
      <w:pPr>
        <w:spacing w:line="276" w:lineRule="auto"/>
        <w:jc w:val="both"/>
        <w:rPr>
          <w:rFonts w:ascii="Arial" w:eastAsia="Arial" w:hAnsi="Arial" w:cs="Arial"/>
          <w:sz w:val="22"/>
          <w:szCs w:val="22"/>
        </w:rPr>
      </w:pPr>
    </w:p>
    <w:p w14:paraId="6C018674" w14:textId="73AE154B" w:rsidR="00FB46F2" w:rsidRDefault="5C533549" w:rsidP="00D6688F">
      <w:pPr>
        <w:jc w:val="both"/>
        <w:rPr>
          <w:rFonts w:ascii="Arial" w:eastAsia="Arial" w:hAnsi="Arial" w:cs="Arial"/>
          <w:sz w:val="22"/>
          <w:szCs w:val="22"/>
        </w:rPr>
      </w:pPr>
      <w:r w:rsidRPr="42DCD3B1">
        <w:rPr>
          <w:rFonts w:ascii="Arial" w:eastAsia="Arial" w:hAnsi="Arial" w:cs="Arial"/>
          <w:sz w:val="22"/>
          <w:szCs w:val="22"/>
        </w:rPr>
        <w:t>V letu 2002 je Arhe inženiring d.o.o. izdelal projekt ureditve mestnega parka v Novi Gorici.</w:t>
      </w:r>
    </w:p>
    <w:p w14:paraId="348B2614" w14:textId="7AB44CE7" w:rsidR="42DCD3B1" w:rsidRDefault="42DCD3B1" w:rsidP="00D6688F">
      <w:pPr>
        <w:jc w:val="both"/>
        <w:rPr>
          <w:rFonts w:ascii="Arial" w:eastAsia="Arial" w:hAnsi="Arial" w:cs="Arial"/>
          <w:sz w:val="22"/>
          <w:szCs w:val="22"/>
        </w:rPr>
      </w:pPr>
    </w:p>
    <w:p w14:paraId="5592ADD2" w14:textId="233AE753" w:rsidR="00FB46F2" w:rsidRDefault="5C533549" w:rsidP="00D6688F">
      <w:pPr>
        <w:jc w:val="both"/>
        <w:rPr>
          <w:rFonts w:ascii="Arial" w:eastAsia="Arial" w:hAnsi="Arial" w:cs="Arial"/>
          <w:sz w:val="22"/>
          <w:szCs w:val="22"/>
        </w:rPr>
      </w:pPr>
      <w:r w:rsidRPr="42DCD3B1">
        <w:rPr>
          <w:rFonts w:ascii="Arial" w:eastAsia="Arial" w:hAnsi="Arial" w:cs="Arial"/>
          <w:sz w:val="22"/>
          <w:szCs w:val="22"/>
        </w:rPr>
        <w:t>Projekt je zajemal ureditev javne razsvetljave ob izvedeni vzdolžni pešpoti, kar je tudi realizirano. Prav tako je</w:t>
      </w:r>
      <w:r w:rsidR="463EC962" w:rsidRPr="42DCD3B1">
        <w:rPr>
          <w:rFonts w:ascii="Arial" w:eastAsia="Arial" w:hAnsi="Arial" w:cs="Arial"/>
          <w:sz w:val="22"/>
          <w:szCs w:val="22"/>
        </w:rPr>
        <w:t xml:space="preserve"> bila</w:t>
      </w:r>
      <w:r w:rsidR="64F0D628" w:rsidRPr="42DCD3B1">
        <w:rPr>
          <w:rFonts w:ascii="Arial" w:eastAsia="Arial" w:hAnsi="Arial" w:cs="Arial"/>
          <w:sz w:val="22"/>
          <w:szCs w:val="22"/>
        </w:rPr>
        <w:t xml:space="preserve"> v</w:t>
      </w:r>
      <w:r w:rsidRPr="42DCD3B1">
        <w:rPr>
          <w:rFonts w:ascii="Arial" w:eastAsia="Arial" w:hAnsi="Arial" w:cs="Arial"/>
          <w:sz w:val="22"/>
          <w:szCs w:val="22"/>
        </w:rPr>
        <w:t xml:space="preserve"> projektni dokumentaciji načrtovana tudi javna razsvetljava ob prečni pešpoti, ki vodi med osvetljeno vzdolžno peš potjo in zgornjim parkiriščem, kar svetnik tudi predlaga. Ta del razsvetljave pa ni bil realiziran</w:t>
      </w:r>
      <w:r w:rsidR="5B6C3A3D" w:rsidRPr="42DCD3B1">
        <w:rPr>
          <w:rFonts w:ascii="Arial" w:eastAsia="Arial" w:hAnsi="Arial" w:cs="Arial"/>
          <w:sz w:val="22"/>
          <w:szCs w:val="22"/>
        </w:rPr>
        <w:t>,</w:t>
      </w:r>
      <w:r w:rsidRPr="42DCD3B1">
        <w:rPr>
          <w:rFonts w:ascii="Arial" w:eastAsia="Arial" w:hAnsi="Arial" w:cs="Arial"/>
          <w:sz w:val="22"/>
          <w:szCs w:val="22"/>
        </w:rPr>
        <w:t xml:space="preserve"> </w:t>
      </w:r>
      <w:r w:rsidR="45D000B8" w:rsidRPr="42DCD3B1">
        <w:rPr>
          <w:rFonts w:ascii="Arial" w:eastAsia="Arial" w:hAnsi="Arial" w:cs="Arial"/>
          <w:sz w:val="22"/>
          <w:szCs w:val="22"/>
        </w:rPr>
        <w:t xml:space="preserve">prav tako </w:t>
      </w:r>
      <w:r w:rsidRPr="42DCD3B1">
        <w:rPr>
          <w:rFonts w:ascii="Arial" w:eastAsia="Arial" w:hAnsi="Arial" w:cs="Arial"/>
          <w:sz w:val="22"/>
          <w:szCs w:val="22"/>
        </w:rPr>
        <w:t xml:space="preserve">tudi preostali del projekta </w:t>
      </w:r>
      <w:r w:rsidR="55C22BC7" w:rsidRPr="42DCD3B1">
        <w:rPr>
          <w:rFonts w:ascii="Arial" w:eastAsia="Arial" w:hAnsi="Arial" w:cs="Arial"/>
          <w:sz w:val="22"/>
          <w:szCs w:val="22"/>
        </w:rPr>
        <w:t>ne</w:t>
      </w:r>
      <w:r w:rsidRPr="42DCD3B1">
        <w:rPr>
          <w:rFonts w:ascii="Arial" w:eastAsia="Arial" w:hAnsi="Arial" w:cs="Arial"/>
          <w:sz w:val="22"/>
          <w:szCs w:val="22"/>
        </w:rPr>
        <w:t xml:space="preserve">. </w:t>
      </w:r>
    </w:p>
    <w:p w14:paraId="35B92BA8" w14:textId="0A2A053B" w:rsidR="42DCD3B1" w:rsidRDefault="42DCD3B1" w:rsidP="00D6688F">
      <w:pPr>
        <w:jc w:val="both"/>
        <w:rPr>
          <w:rFonts w:ascii="Arial" w:eastAsia="Arial" w:hAnsi="Arial" w:cs="Arial"/>
          <w:sz w:val="22"/>
          <w:szCs w:val="22"/>
        </w:rPr>
      </w:pPr>
    </w:p>
    <w:p w14:paraId="1EC02CDF" w14:textId="0D3EF9F8" w:rsidR="00FB46F2" w:rsidRDefault="5C533549" w:rsidP="00D6688F">
      <w:pPr>
        <w:jc w:val="both"/>
        <w:rPr>
          <w:rFonts w:ascii="Arial" w:eastAsia="Arial" w:hAnsi="Arial" w:cs="Arial"/>
          <w:sz w:val="22"/>
          <w:szCs w:val="22"/>
        </w:rPr>
      </w:pPr>
      <w:r w:rsidRPr="42DCD3B1">
        <w:rPr>
          <w:rFonts w:ascii="Arial" w:eastAsia="Arial" w:hAnsi="Arial" w:cs="Arial"/>
          <w:sz w:val="22"/>
          <w:szCs w:val="22"/>
        </w:rPr>
        <w:t xml:space="preserve">Da bi v fazi izvajanja gradbenih del pri gledališču vgrajevali podzemne dele javne razsvetljave za pešpot je nepotrebno, ker bo bodoča javna razsvetljava proti zgornjemu parkirišču povezana z obstoječo javno razsvetljavo. </w:t>
      </w:r>
    </w:p>
    <w:p w14:paraId="1F5FE2EF" w14:textId="18C3F809" w:rsidR="42DCD3B1" w:rsidRDefault="42DCD3B1" w:rsidP="00D6688F">
      <w:pPr>
        <w:jc w:val="both"/>
        <w:rPr>
          <w:rFonts w:ascii="Arial" w:eastAsia="Arial" w:hAnsi="Arial" w:cs="Arial"/>
          <w:sz w:val="22"/>
          <w:szCs w:val="22"/>
        </w:rPr>
      </w:pPr>
    </w:p>
    <w:p w14:paraId="17580AE1" w14:textId="0CA9F59E" w:rsidR="00FB46F2" w:rsidRDefault="6D47A3A5" w:rsidP="00D6688F">
      <w:pPr>
        <w:jc w:val="both"/>
        <w:rPr>
          <w:rFonts w:ascii="Arial" w:eastAsia="Arial" w:hAnsi="Arial" w:cs="Arial"/>
          <w:sz w:val="22"/>
          <w:szCs w:val="22"/>
        </w:rPr>
      </w:pPr>
      <w:r w:rsidRPr="42DCD3B1">
        <w:rPr>
          <w:rFonts w:ascii="Arial" w:eastAsia="Arial" w:hAnsi="Arial" w:cs="Arial"/>
          <w:sz w:val="22"/>
          <w:szCs w:val="22"/>
        </w:rPr>
        <w:t>O</w:t>
      </w:r>
      <w:r w:rsidR="5C533549" w:rsidRPr="42DCD3B1">
        <w:rPr>
          <w:rFonts w:ascii="Arial" w:eastAsia="Arial" w:hAnsi="Arial" w:cs="Arial"/>
          <w:sz w:val="22"/>
          <w:szCs w:val="22"/>
        </w:rPr>
        <w:t>bjekt</w:t>
      </w:r>
      <w:r w:rsidR="7FD7FA31" w:rsidRPr="42DCD3B1">
        <w:rPr>
          <w:rFonts w:ascii="Arial" w:eastAsia="Arial" w:hAnsi="Arial" w:cs="Arial"/>
          <w:sz w:val="22"/>
          <w:szCs w:val="22"/>
        </w:rPr>
        <w:t xml:space="preserve"> amfiteatra</w:t>
      </w:r>
      <w:r w:rsidR="5C533549" w:rsidRPr="42DCD3B1">
        <w:rPr>
          <w:rFonts w:ascii="Arial" w:eastAsia="Arial" w:hAnsi="Arial" w:cs="Arial"/>
          <w:sz w:val="22"/>
          <w:szCs w:val="22"/>
        </w:rPr>
        <w:t>, ki je v gradnji pa bo dokaj osvetljen tudi na zunanji strani tako, da med objektom knjižnice in gledališčem ne bo potrebne dodatne osvetlitve. Vsekakor pa bomo v naslednjem proračunskem obdobju  dogradi</w:t>
      </w:r>
      <w:r w:rsidR="4888D9BB" w:rsidRPr="42DCD3B1">
        <w:rPr>
          <w:rFonts w:ascii="Arial" w:eastAsia="Arial" w:hAnsi="Arial" w:cs="Arial"/>
          <w:sz w:val="22"/>
          <w:szCs w:val="22"/>
        </w:rPr>
        <w:t>li</w:t>
      </w:r>
      <w:r w:rsidR="5C533549" w:rsidRPr="42DCD3B1">
        <w:rPr>
          <w:rFonts w:ascii="Arial" w:eastAsia="Arial" w:hAnsi="Arial" w:cs="Arial"/>
          <w:sz w:val="22"/>
          <w:szCs w:val="22"/>
        </w:rPr>
        <w:t xml:space="preserve"> javn</w:t>
      </w:r>
      <w:r w:rsidR="7E44C1B1" w:rsidRPr="42DCD3B1">
        <w:rPr>
          <w:rFonts w:ascii="Arial" w:eastAsia="Arial" w:hAnsi="Arial" w:cs="Arial"/>
          <w:sz w:val="22"/>
          <w:szCs w:val="22"/>
        </w:rPr>
        <w:t>o</w:t>
      </w:r>
      <w:r w:rsidR="5C533549" w:rsidRPr="42DCD3B1">
        <w:rPr>
          <w:rFonts w:ascii="Arial" w:eastAsia="Arial" w:hAnsi="Arial" w:cs="Arial"/>
          <w:sz w:val="22"/>
          <w:szCs w:val="22"/>
        </w:rPr>
        <w:t xml:space="preserve"> razsvetljav</w:t>
      </w:r>
      <w:r w:rsidR="52E77330" w:rsidRPr="42DCD3B1">
        <w:rPr>
          <w:rFonts w:ascii="Arial" w:eastAsia="Arial" w:hAnsi="Arial" w:cs="Arial"/>
          <w:sz w:val="22"/>
          <w:szCs w:val="22"/>
        </w:rPr>
        <w:t>o tudi</w:t>
      </w:r>
      <w:r w:rsidR="5C533549" w:rsidRPr="42DCD3B1">
        <w:rPr>
          <w:rFonts w:ascii="Arial" w:eastAsia="Arial" w:hAnsi="Arial" w:cs="Arial"/>
          <w:sz w:val="22"/>
          <w:szCs w:val="22"/>
        </w:rPr>
        <w:t xml:space="preserve"> proti zgornjem parkirišču mestnega parka. </w:t>
      </w:r>
    </w:p>
    <w:p w14:paraId="23262C11" w14:textId="20A5B48F" w:rsidR="008D031A" w:rsidRPr="005177DE" w:rsidRDefault="5C533549" w:rsidP="00D62842">
      <w:pPr>
        <w:autoSpaceDE w:val="0"/>
        <w:spacing w:line="276" w:lineRule="auto"/>
        <w:jc w:val="both"/>
        <w:rPr>
          <w:rFonts w:ascii="Arial" w:hAnsi="Arial" w:cs="Arial"/>
          <w:sz w:val="22"/>
          <w:szCs w:val="22"/>
        </w:rPr>
      </w:pPr>
      <w:r w:rsidRPr="42DCD3B1">
        <w:rPr>
          <w:color w:val="00B050"/>
          <w:sz w:val="28"/>
          <w:szCs w:val="28"/>
        </w:rPr>
        <w:lastRenderedPageBreak/>
        <w:t xml:space="preserve"> </w:t>
      </w:r>
      <w:r w:rsidRPr="42DCD3B1">
        <w:rPr>
          <w:rFonts w:ascii="Arial" w:eastAsia="Arial" w:hAnsi="Arial" w:cs="Arial"/>
          <w:b/>
          <w:bCs/>
          <w:sz w:val="22"/>
          <w:szCs w:val="22"/>
        </w:rPr>
        <w:t xml:space="preserve"> </w:t>
      </w:r>
      <w:r w:rsidR="008D031A" w:rsidRPr="005177DE">
        <w:rPr>
          <w:rFonts w:ascii="Arial" w:hAnsi="Arial" w:cs="Arial"/>
          <w:sz w:val="22"/>
          <w:szCs w:val="22"/>
        </w:rPr>
        <w:t>♦♦♦♦♦♦♦♦♦♦♦♦♦♦♦♦♦♦♦♦♦♦♦♦♦♦♦♦♦♦♦♦♦♦♦♦♦♦♦♦♦♦♦♦♦♦♦♦♦♦♦♦♦♦♦♦♦♦♦♦♦♦♦♦♦♦♦♦♦♦♦♦♦♦♦♦♦♦♦♦</w:t>
      </w:r>
    </w:p>
    <w:p w14:paraId="0A753B48" w14:textId="77777777" w:rsidR="008D031A" w:rsidRDefault="008D031A" w:rsidP="008D03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14:paraId="4E6FE7FC" w14:textId="77777777" w:rsidR="008D031A" w:rsidRPr="005177DE" w:rsidRDefault="008D031A" w:rsidP="008D03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5177DE">
        <w:rPr>
          <w:rFonts w:ascii="Arial" w:hAnsi="Arial" w:cs="Arial"/>
          <w:b/>
          <w:sz w:val="22"/>
          <w:szCs w:val="22"/>
        </w:rPr>
        <w:t>NEZADOVOLJSTVO OZ. NESTRINJANJE S PREJETIM ODGOVOROM, PRIPOMBE</w:t>
      </w:r>
      <w:r w:rsidR="00E85EF5">
        <w:rPr>
          <w:rFonts w:ascii="Arial" w:hAnsi="Arial" w:cs="Arial"/>
          <w:b/>
          <w:sz w:val="22"/>
          <w:szCs w:val="22"/>
        </w:rPr>
        <w:t>, VPRAŠANJA</w:t>
      </w:r>
      <w:r w:rsidRPr="005177DE">
        <w:rPr>
          <w:rFonts w:ascii="Arial" w:hAnsi="Arial" w:cs="Arial"/>
          <w:b/>
          <w:sz w:val="22"/>
          <w:szCs w:val="22"/>
        </w:rPr>
        <w:t xml:space="preserve"> IN PREDLOGI</w:t>
      </w:r>
      <w:r>
        <w:rPr>
          <w:rFonts w:ascii="Arial" w:hAnsi="Arial" w:cs="Arial"/>
          <w:b/>
          <w:sz w:val="22"/>
          <w:szCs w:val="22"/>
        </w:rPr>
        <w:t xml:space="preserve"> TER POBUDE OZIROMA POHVALE</w:t>
      </w:r>
      <w:r w:rsidRPr="005177DE">
        <w:rPr>
          <w:rFonts w:ascii="Arial" w:hAnsi="Arial" w:cs="Arial"/>
          <w:b/>
          <w:sz w:val="22"/>
          <w:szCs w:val="22"/>
        </w:rPr>
        <w:t>:</w:t>
      </w:r>
    </w:p>
    <w:p w14:paraId="36239C8B" w14:textId="77777777" w:rsidR="008D031A" w:rsidRDefault="008D031A" w:rsidP="00F44C0B">
      <w:pPr>
        <w:pStyle w:val="gmail-standard"/>
        <w:spacing w:before="0" w:beforeAutospacing="0" w:after="0" w:afterAutospacing="0"/>
        <w:ind w:left="708"/>
        <w:jc w:val="both"/>
      </w:pPr>
    </w:p>
    <w:p w14:paraId="0F394CDA" w14:textId="77777777" w:rsidR="008D031A" w:rsidRDefault="008D031A" w:rsidP="00F44C0B">
      <w:pPr>
        <w:pStyle w:val="gmail-standard"/>
        <w:spacing w:before="0" w:beforeAutospacing="0" w:after="0" w:afterAutospacing="0"/>
        <w:ind w:left="708"/>
        <w:jc w:val="both"/>
      </w:pPr>
    </w:p>
    <w:p w14:paraId="2445FE32" w14:textId="77777777" w:rsidR="008D031A" w:rsidRPr="00DD4C09" w:rsidRDefault="008D031A" w:rsidP="00D82C7D">
      <w:pPr>
        <w:numPr>
          <w:ilvl w:val="0"/>
          <w:numId w:val="3"/>
        </w:numPr>
        <w:ind w:hanging="720"/>
        <w:jc w:val="both"/>
        <w:rPr>
          <w:rFonts w:ascii="Arial" w:hAnsi="Arial" w:cs="Arial"/>
          <w:b/>
          <w:bCs/>
          <w:sz w:val="22"/>
          <w:szCs w:val="22"/>
        </w:rPr>
      </w:pPr>
      <w:r w:rsidRPr="00213351">
        <w:rPr>
          <w:rFonts w:ascii="Arial" w:hAnsi="Arial" w:cs="Arial"/>
          <w:b/>
          <w:bCs/>
          <w:sz w:val="22"/>
          <w:szCs w:val="22"/>
        </w:rPr>
        <w:t>SVETNI</w:t>
      </w:r>
      <w:r w:rsidR="00C1238C">
        <w:rPr>
          <w:rFonts w:ascii="Arial" w:hAnsi="Arial" w:cs="Arial"/>
          <w:b/>
          <w:bCs/>
          <w:sz w:val="22"/>
          <w:szCs w:val="22"/>
        </w:rPr>
        <w:t xml:space="preserve">K TOMAŽ HORVAT </w:t>
      </w:r>
      <w:r w:rsidR="00E85EF5" w:rsidRPr="00E85EF5">
        <w:rPr>
          <w:rFonts w:ascii="Arial" w:hAnsi="Arial" w:cs="Arial"/>
          <w:sz w:val="22"/>
          <w:szCs w:val="22"/>
        </w:rPr>
        <w:t>j</w:t>
      </w:r>
      <w:r w:rsidRPr="00E85EF5">
        <w:rPr>
          <w:rFonts w:ascii="Arial" w:hAnsi="Arial" w:cs="Arial"/>
          <w:sz w:val="22"/>
          <w:szCs w:val="22"/>
        </w:rPr>
        <w:t>e</w:t>
      </w:r>
      <w:r w:rsidRPr="00213351">
        <w:rPr>
          <w:rFonts w:ascii="Arial" w:hAnsi="Arial" w:cs="Arial"/>
          <w:sz w:val="22"/>
          <w:szCs w:val="22"/>
        </w:rPr>
        <w:t xml:space="preserve"> </w:t>
      </w:r>
      <w:r w:rsidR="00A622CB">
        <w:rPr>
          <w:rFonts w:ascii="Arial" w:hAnsi="Arial" w:cs="Arial"/>
          <w:sz w:val="22"/>
          <w:szCs w:val="22"/>
        </w:rPr>
        <w:t>izrazil naslednje nezadovoljstvo s prejetim odgovorom</w:t>
      </w:r>
      <w:r w:rsidR="00E85EF5">
        <w:rPr>
          <w:rFonts w:ascii="Arial" w:hAnsi="Arial" w:cs="Arial"/>
          <w:sz w:val="22"/>
          <w:szCs w:val="22"/>
        </w:rPr>
        <w:t xml:space="preserve">: </w:t>
      </w:r>
      <w:r>
        <w:rPr>
          <w:rFonts w:ascii="Arial" w:hAnsi="Arial" w:cs="Arial"/>
          <w:sz w:val="22"/>
          <w:szCs w:val="22"/>
        </w:rPr>
        <w:t xml:space="preserve"> </w:t>
      </w:r>
    </w:p>
    <w:p w14:paraId="2C358414" w14:textId="77777777" w:rsidR="00DD4C09" w:rsidRPr="003A47A6" w:rsidRDefault="00DD4C09" w:rsidP="00DD4C09">
      <w:pPr>
        <w:jc w:val="both"/>
        <w:rPr>
          <w:rFonts w:ascii="Arial" w:hAnsi="Arial" w:cs="Arial"/>
          <w:b/>
          <w:bCs/>
          <w:sz w:val="22"/>
          <w:szCs w:val="22"/>
        </w:rPr>
      </w:pPr>
    </w:p>
    <w:p w14:paraId="1C18CAC9" w14:textId="77777777" w:rsidR="00C1238C" w:rsidRDefault="00C1238C" w:rsidP="003B0406">
      <w:pPr>
        <w:ind w:left="708"/>
        <w:jc w:val="both"/>
        <w:rPr>
          <w:rFonts w:ascii="Arial" w:hAnsi="Arial" w:cs="Arial"/>
          <w:sz w:val="22"/>
          <w:szCs w:val="22"/>
        </w:rPr>
      </w:pPr>
      <w:r w:rsidRPr="00C1238C">
        <w:rPr>
          <w:rFonts w:ascii="Arial" w:hAnsi="Arial" w:cs="Arial"/>
          <w:sz w:val="22"/>
          <w:szCs w:val="22"/>
        </w:rPr>
        <w:t xml:space="preserve">V svetniški skupini Socialnih demokratov in Levice smo na zadnji seji </w:t>
      </w:r>
      <w:r>
        <w:rPr>
          <w:rFonts w:ascii="Arial" w:hAnsi="Arial" w:cs="Arial"/>
          <w:sz w:val="22"/>
          <w:szCs w:val="22"/>
        </w:rPr>
        <w:t>po</w:t>
      </w:r>
      <w:r w:rsidRPr="00C1238C">
        <w:rPr>
          <w:rFonts w:ascii="Arial" w:hAnsi="Arial" w:cs="Arial"/>
          <w:sz w:val="22"/>
          <w:szCs w:val="22"/>
        </w:rPr>
        <w:t xml:space="preserve">dali svetniško </w:t>
      </w:r>
      <w:r>
        <w:rPr>
          <w:rFonts w:ascii="Arial" w:hAnsi="Arial" w:cs="Arial"/>
          <w:sz w:val="22"/>
          <w:szCs w:val="22"/>
        </w:rPr>
        <w:t xml:space="preserve"> </w:t>
      </w:r>
      <w:r w:rsidRPr="00C1238C">
        <w:rPr>
          <w:rFonts w:ascii="Arial" w:hAnsi="Arial" w:cs="Arial"/>
          <w:sz w:val="22"/>
          <w:szCs w:val="22"/>
        </w:rPr>
        <w:t>pobudo oziroma vprašanje glede rešitve dostopa do parcel, ki so bile naštete v tem vprašanju. Z odgovorom nismo zadovoljni oziroma smo zgroženi nad napisanim, kajti v odgovoru so</w:t>
      </w:r>
      <w:r w:rsidR="003B0406">
        <w:rPr>
          <w:rFonts w:ascii="Arial" w:hAnsi="Arial" w:cs="Arial"/>
          <w:sz w:val="22"/>
          <w:szCs w:val="22"/>
        </w:rPr>
        <w:t xml:space="preserve"> v bistvu</w:t>
      </w:r>
      <w:r w:rsidRPr="00C1238C">
        <w:rPr>
          <w:rFonts w:ascii="Arial" w:hAnsi="Arial" w:cs="Arial"/>
          <w:sz w:val="22"/>
          <w:szCs w:val="22"/>
        </w:rPr>
        <w:t xml:space="preserve"> podana dejstva, ki sem jih podal oziroma</w:t>
      </w:r>
      <w:r>
        <w:rPr>
          <w:rFonts w:ascii="Arial" w:hAnsi="Arial" w:cs="Arial"/>
          <w:sz w:val="22"/>
          <w:szCs w:val="22"/>
        </w:rPr>
        <w:t>,</w:t>
      </w:r>
      <w:r w:rsidRPr="00C1238C">
        <w:rPr>
          <w:rFonts w:ascii="Arial" w:hAnsi="Arial" w:cs="Arial"/>
          <w:sz w:val="22"/>
          <w:szCs w:val="22"/>
        </w:rPr>
        <w:t xml:space="preserve"> ki smo jih podali v vprašanju. Pričakovali smo bolj obširen odgovor, ki bo vseboval tudi določene rešitve, kdaj bo</w:t>
      </w:r>
      <w:r w:rsidR="003B0406">
        <w:rPr>
          <w:rFonts w:ascii="Arial" w:hAnsi="Arial" w:cs="Arial"/>
          <w:sz w:val="22"/>
          <w:szCs w:val="22"/>
        </w:rPr>
        <w:t>mo</w:t>
      </w:r>
      <w:r w:rsidRPr="00C1238C">
        <w:rPr>
          <w:rFonts w:ascii="Arial" w:hAnsi="Arial" w:cs="Arial"/>
          <w:sz w:val="22"/>
          <w:szCs w:val="22"/>
        </w:rPr>
        <w:t>, kako bomo poskušali rešiti problem, ampak tega ni. Predlagan je bil tudi morebiten odkup s strani občine oziroma države, tudi na to ni bilo odgovora</w:t>
      </w:r>
      <w:r>
        <w:rPr>
          <w:rFonts w:ascii="Arial" w:hAnsi="Arial" w:cs="Arial"/>
          <w:sz w:val="22"/>
          <w:szCs w:val="22"/>
        </w:rPr>
        <w:t>.</w:t>
      </w:r>
      <w:r w:rsidRPr="00C1238C">
        <w:rPr>
          <w:rFonts w:ascii="Arial" w:hAnsi="Arial" w:cs="Arial"/>
          <w:sz w:val="22"/>
          <w:szCs w:val="22"/>
        </w:rPr>
        <w:t xml:space="preserve"> </w:t>
      </w:r>
    </w:p>
    <w:p w14:paraId="7E283A7C" w14:textId="77777777" w:rsidR="00C1238C" w:rsidRDefault="00C1238C" w:rsidP="00C1238C">
      <w:pPr>
        <w:ind w:left="708"/>
        <w:jc w:val="both"/>
        <w:rPr>
          <w:rFonts w:ascii="Arial" w:hAnsi="Arial" w:cs="Arial"/>
          <w:sz w:val="22"/>
          <w:szCs w:val="22"/>
        </w:rPr>
      </w:pPr>
    </w:p>
    <w:p w14:paraId="6858B376" w14:textId="77777777" w:rsidR="00C1238C" w:rsidRDefault="00C1238C" w:rsidP="00C1238C">
      <w:pPr>
        <w:ind w:left="708"/>
        <w:jc w:val="both"/>
        <w:rPr>
          <w:rFonts w:ascii="Arial" w:hAnsi="Arial" w:cs="Arial"/>
          <w:sz w:val="22"/>
          <w:szCs w:val="22"/>
        </w:rPr>
      </w:pPr>
      <w:r>
        <w:rPr>
          <w:rFonts w:ascii="Arial" w:hAnsi="Arial" w:cs="Arial"/>
          <w:sz w:val="22"/>
          <w:szCs w:val="22"/>
        </w:rPr>
        <w:t>Z</w:t>
      </w:r>
      <w:r w:rsidRPr="00C1238C">
        <w:rPr>
          <w:rFonts w:ascii="Arial" w:hAnsi="Arial" w:cs="Arial"/>
          <w:sz w:val="22"/>
          <w:szCs w:val="22"/>
        </w:rPr>
        <w:t>ato prosim službe, da naše pobude in vprašanj</w:t>
      </w:r>
      <w:r>
        <w:rPr>
          <w:rFonts w:ascii="Arial" w:hAnsi="Arial" w:cs="Arial"/>
          <w:sz w:val="22"/>
          <w:szCs w:val="22"/>
        </w:rPr>
        <w:t>a</w:t>
      </w:r>
      <w:r w:rsidRPr="00C1238C">
        <w:rPr>
          <w:rFonts w:ascii="Arial" w:hAnsi="Arial" w:cs="Arial"/>
          <w:sz w:val="22"/>
          <w:szCs w:val="22"/>
        </w:rPr>
        <w:t xml:space="preserve"> jemljejo resno, da na njih odgovarjajo tako kot je potrebno</w:t>
      </w:r>
      <w:r>
        <w:rPr>
          <w:rFonts w:ascii="Arial" w:hAnsi="Arial" w:cs="Arial"/>
          <w:sz w:val="22"/>
          <w:szCs w:val="22"/>
        </w:rPr>
        <w:t>,</w:t>
      </w:r>
      <w:r w:rsidRPr="00C1238C">
        <w:rPr>
          <w:rFonts w:ascii="Arial" w:hAnsi="Arial" w:cs="Arial"/>
          <w:sz w:val="22"/>
          <w:szCs w:val="22"/>
        </w:rPr>
        <w:t xml:space="preserve"> ne pa zelo pavšalno in s citiranjem v bistvu vprašanj oziroma pobud, ki smo jih podali. </w:t>
      </w:r>
    </w:p>
    <w:p w14:paraId="2DE99EFE" w14:textId="77777777" w:rsidR="00C1238C" w:rsidRDefault="00C1238C" w:rsidP="00C1238C">
      <w:pPr>
        <w:ind w:left="708"/>
        <w:jc w:val="both"/>
        <w:rPr>
          <w:rFonts w:ascii="Arial" w:hAnsi="Arial" w:cs="Arial"/>
          <w:sz w:val="22"/>
          <w:szCs w:val="22"/>
        </w:rPr>
      </w:pPr>
    </w:p>
    <w:p w14:paraId="76854A0A" w14:textId="77777777" w:rsidR="00003A64" w:rsidRPr="00C1238C" w:rsidRDefault="00C1238C" w:rsidP="42DCD3B1">
      <w:pPr>
        <w:ind w:left="708"/>
        <w:jc w:val="both"/>
        <w:rPr>
          <w:rFonts w:ascii="Arial" w:hAnsi="Arial" w:cs="Arial"/>
          <w:b/>
          <w:bCs/>
          <w:sz w:val="22"/>
          <w:szCs w:val="22"/>
        </w:rPr>
      </w:pPr>
      <w:r w:rsidRPr="42DCD3B1">
        <w:rPr>
          <w:rFonts w:ascii="Arial" w:hAnsi="Arial" w:cs="Arial"/>
          <w:sz w:val="22"/>
          <w:szCs w:val="22"/>
        </w:rPr>
        <w:t xml:space="preserve">Zato prosim, da se eksaktno odgovori na vprašanje in da potem skladno s tem lahko ugotovimo, kdaj se bo ta problem uredil, rešil in morebiti kako bo stranka tudi reagirala na to oziroma </w:t>
      </w:r>
      <w:r w:rsidR="003B0406" w:rsidRPr="42DCD3B1">
        <w:rPr>
          <w:rFonts w:ascii="Arial" w:hAnsi="Arial" w:cs="Arial"/>
          <w:sz w:val="22"/>
          <w:szCs w:val="22"/>
        </w:rPr>
        <w:t xml:space="preserve">za </w:t>
      </w:r>
      <w:r w:rsidRPr="42DCD3B1">
        <w:rPr>
          <w:rFonts w:ascii="Arial" w:hAnsi="Arial" w:cs="Arial"/>
          <w:sz w:val="22"/>
          <w:szCs w:val="22"/>
        </w:rPr>
        <w:t xml:space="preserve">katere poti se bo odločila. </w:t>
      </w:r>
      <w:r w:rsidR="003B0406" w:rsidRPr="42DCD3B1">
        <w:rPr>
          <w:rFonts w:ascii="Arial" w:hAnsi="Arial" w:cs="Arial"/>
          <w:sz w:val="22"/>
          <w:szCs w:val="22"/>
        </w:rPr>
        <w:t>Tako, da p</w:t>
      </w:r>
      <w:r w:rsidRPr="42DCD3B1">
        <w:rPr>
          <w:rFonts w:ascii="Arial" w:hAnsi="Arial" w:cs="Arial"/>
          <w:sz w:val="22"/>
          <w:szCs w:val="22"/>
        </w:rPr>
        <w:t>rosim za dopolnitev odgovora, ki bo vseboval vsaj nekaj podatkov, ki so otipljivi in oprijemljivi in vemo kje in kdaj bo zadeva rešena.</w:t>
      </w:r>
    </w:p>
    <w:p w14:paraId="727664AE" w14:textId="77777777" w:rsidR="00C1238C" w:rsidRDefault="00C1238C" w:rsidP="42DCD3B1">
      <w:pPr>
        <w:jc w:val="both"/>
        <w:rPr>
          <w:rFonts w:ascii="Arial" w:hAnsi="Arial" w:cs="Arial"/>
          <w:b/>
          <w:bCs/>
          <w:sz w:val="22"/>
          <w:szCs w:val="22"/>
        </w:rPr>
      </w:pPr>
    </w:p>
    <w:p w14:paraId="2622F3B1" w14:textId="58E3552A" w:rsidR="00EF29BE" w:rsidRDefault="09370E67" w:rsidP="42DCD3B1">
      <w:pPr>
        <w:jc w:val="both"/>
        <w:rPr>
          <w:rFonts w:ascii="Arial" w:hAnsi="Arial" w:cs="Arial"/>
          <w:sz w:val="22"/>
          <w:szCs w:val="22"/>
        </w:rPr>
      </w:pPr>
      <w:r w:rsidRPr="42DCD3B1">
        <w:rPr>
          <w:rFonts w:ascii="Arial" w:hAnsi="Arial" w:cs="Arial"/>
          <w:b/>
          <w:bCs/>
          <w:sz w:val="22"/>
          <w:szCs w:val="22"/>
        </w:rPr>
        <w:t xml:space="preserve">Občinska uprava </w:t>
      </w:r>
      <w:r w:rsidRPr="42DCD3B1">
        <w:rPr>
          <w:rFonts w:ascii="Arial" w:hAnsi="Arial" w:cs="Arial"/>
          <w:sz w:val="22"/>
          <w:szCs w:val="22"/>
        </w:rPr>
        <w:t>je</w:t>
      </w:r>
      <w:r w:rsidRPr="42DCD3B1">
        <w:rPr>
          <w:rFonts w:ascii="Arial" w:hAnsi="Arial" w:cs="Arial"/>
          <w:b/>
          <w:bCs/>
          <w:sz w:val="22"/>
          <w:szCs w:val="22"/>
        </w:rPr>
        <w:t xml:space="preserve"> </w:t>
      </w:r>
      <w:r w:rsidRPr="42DCD3B1">
        <w:rPr>
          <w:rFonts w:ascii="Arial" w:hAnsi="Arial" w:cs="Arial"/>
          <w:sz w:val="22"/>
          <w:szCs w:val="22"/>
        </w:rPr>
        <w:t>posredovala naslednji odgovor:</w:t>
      </w:r>
      <w:r w:rsidR="5EB5FE52" w:rsidRPr="42DCD3B1">
        <w:rPr>
          <w:rFonts w:ascii="Arial" w:hAnsi="Arial" w:cs="Arial"/>
          <w:sz w:val="22"/>
          <w:szCs w:val="22"/>
        </w:rPr>
        <w:t xml:space="preserve"> </w:t>
      </w:r>
      <w:r w:rsidR="3E1CECBC" w:rsidRPr="42DCD3B1">
        <w:rPr>
          <w:rFonts w:ascii="Arial" w:hAnsi="Arial" w:cs="Arial"/>
          <w:sz w:val="22"/>
          <w:szCs w:val="22"/>
        </w:rPr>
        <w:t xml:space="preserve"> </w:t>
      </w:r>
    </w:p>
    <w:p w14:paraId="3058745E" w14:textId="0B9AAD14" w:rsidR="008D031A" w:rsidRDefault="008D031A" w:rsidP="42DCD3B1">
      <w:pPr>
        <w:ind w:left="-20" w:right="-20"/>
        <w:jc w:val="both"/>
        <w:rPr>
          <w:rFonts w:ascii="Arial" w:eastAsia="Arial" w:hAnsi="Arial" w:cs="Arial"/>
          <w:sz w:val="22"/>
          <w:szCs w:val="22"/>
        </w:rPr>
      </w:pPr>
    </w:p>
    <w:p w14:paraId="0EE95EE8" w14:textId="0170B322" w:rsidR="008D031A" w:rsidRDefault="5ED333C8" w:rsidP="42DCD3B1">
      <w:pPr>
        <w:ind w:left="-20" w:right="-20"/>
        <w:jc w:val="both"/>
        <w:rPr>
          <w:rFonts w:ascii="Arial" w:eastAsia="Arial" w:hAnsi="Arial" w:cs="Arial"/>
          <w:sz w:val="22"/>
          <w:szCs w:val="22"/>
        </w:rPr>
      </w:pPr>
      <w:r w:rsidRPr="42DCD3B1">
        <w:rPr>
          <w:rFonts w:ascii="Arial" w:eastAsia="Arial" w:hAnsi="Arial" w:cs="Arial"/>
          <w:sz w:val="22"/>
          <w:szCs w:val="22"/>
        </w:rPr>
        <w:t>Uvodoma pojasnjujemo, da v konkretni zadevi podajamo okvirne odgovore iz razloga, ker se zadeva nanaša na posameznika/fizično osebo in bi podrobnejša pojasnila lahko predstavljala kršitev predpisov, ki urejajo varstvo osebnih podatkov. Nadalje pojasnjujemo, da sta tako občina kot tudi država v vsem tem času aktivno iskali in stranki tudi predlagali več rešitev. Tako je npr. občina večkrat poskušala odkupiti zemljišča, po katerih bi uredila dostop, vendar do sporazumnega dogovora ni prišlo, država in občina sta stranki tudi ponudil</w:t>
      </w:r>
      <w:r w:rsidR="3797153D" w:rsidRPr="42DCD3B1">
        <w:rPr>
          <w:rFonts w:ascii="Arial" w:eastAsia="Arial" w:hAnsi="Arial" w:cs="Arial"/>
          <w:sz w:val="22"/>
          <w:szCs w:val="22"/>
        </w:rPr>
        <w:t>i</w:t>
      </w:r>
      <w:r w:rsidRPr="42DCD3B1">
        <w:rPr>
          <w:rFonts w:ascii="Arial" w:eastAsia="Arial" w:hAnsi="Arial" w:cs="Arial"/>
          <w:sz w:val="22"/>
          <w:szCs w:val="22"/>
        </w:rPr>
        <w:t xml:space="preserve"> v podpis dogovor z možno rešitvijo, na katerega stranka ni pristala itd.. Poudarjamo tudi, da se je dejansko stanje zadeve v vsem tem času spremenilo in ni več enako kot je bilo ob izdaji gradbenega dovoljenja za obvoznico. Kot je bilo že pojasnjeno v prvotnem odgovoru, so stavbna zemljišča, do katerih se dostop izkazuje kot problematičen, nastala po izgradnji obvoznice (prej so to bila kmetijska zemljišča). V tem smislu tudi obveznosti države in občine ni mogoče obravnavati enako, kot pred nastalo spremembo. Sicer pa smo stranki oz. njenemu pooblaščencu v preteklosti že pojasnili, da lahko svoje pravice uveljavi v ustreznem postopku s tožbo pred sodiščem.</w:t>
      </w:r>
    </w:p>
    <w:p w14:paraId="25EB8640" w14:textId="09A415D7" w:rsidR="008D031A" w:rsidRDefault="008D031A" w:rsidP="42DCD3B1">
      <w:pPr>
        <w:pStyle w:val="gmail-standard"/>
        <w:spacing w:before="0" w:beforeAutospacing="0" w:after="0" w:afterAutospacing="0"/>
        <w:ind w:left="708"/>
        <w:jc w:val="both"/>
      </w:pPr>
    </w:p>
    <w:p w14:paraId="79C44CF4" w14:textId="77777777" w:rsidR="003813EA" w:rsidRDefault="003813EA" w:rsidP="42DCD3B1">
      <w:pPr>
        <w:pStyle w:val="gmail-standard"/>
        <w:spacing w:before="0" w:beforeAutospacing="0" w:after="0" w:afterAutospacing="0"/>
        <w:ind w:left="708"/>
        <w:jc w:val="both"/>
      </w:pPr>
    </w:p>
    <w:p w14:paraId="5789FA86" w14:textId="77777777" w:rsidR="00003A64" w:rsidRPr="003A47A6" w:rsidRDefault="00003A64" w:rsidP="00D82C7D">
      <w:pPr>
        <w:numPr>
          <w:ilvl w:val="0"/>
          <w:numId w:val="3"/>
        </w:numPr>
        <w:ind w:hanging="720"/>
        <w:jc w:val="both"/>
        <w:rPr>
          <w:rFonts w:ascii="Arial" w:hAnsi="Arial" w:cs="Arial"/>
          <w:b/>
          <w:bCs/>
          <w:sz w:val="22"/>
          <w:szCs w:val="22"/>
        </w:rPr>
      </w:pPr>
      <w:r w:rsidRPr="00213351">
        <w:rPr>
          <w:rFonts w:ascii="Arial" w:hAnsi="Arial" w:cs="Arial"/>
          <w:b/>
          <w:bCs/>
          <w:sz w:val="22"/>
          <w:szCs w:val="22"/>
        </w:rPr>
        <w:t>SVETNI</w:t>
      </w:r>
      <w:r w:rsidR="003B0406">
        <w:rPr>
          <w:rFonts w:ascii="Arial" w:hAnsi="Arial" w:cs="Arial"/>
          <w:b/>
          <w:bCs/>
          <w:sz w:val="22"/>
          <w:szCs w:val="22"/>
        </w:rPr>
        <w:t xml:space="preserve">CA TANJA GREGORIČ </w:t>
      </w:r>
      <w:r w:rsidRPr="00E85EF5">
        <w:rPr>
          <w:rFonts w:ascii="Arial" w:hAnsi="Arial" w:cs="Arial"/>
          <w:sz w:val="22"/>
          <w:szCs w:val="22"/>
        </w:rPr>
        <w:t>je</w:t>
      </w:r>
      <w:r w:rsidRPr="00213351">
        <w:rPr>
          <w:rFonts w:ascii="Arial" w:hAnsi="Arial" w:cs="Arial"/>
          <w:sz w:val="22"/>
          <w:szCs w:val="22"/>
        </w:rPr>
        <w:t xml:space="preserve"> </w:t>
      </w:r>
      <w:r w:rsidR="003B0406">
        <w:rPr>
          <w:rFonts w:ascii="Arial" w:hAnsi="Arial" w:cs="Arial"/>
          <w:sz w:val="22"/>
          <w:szCs w:val="22"/>
        </w:rPr>
        <w:t xml:space="preserve">postavila naslednje vprašanje na prejeti odgovor: </w:t>
      </w:r>
      <w:r>
        <w:rPr>
          <w:rFonts w:ascii="Arial" w:hAnsi="Arial" w:cs="Arial"/>
          <w:sz w:val="22"/>
          <w:szCs w:val="22"/>
        </w:rPr>
        <w:t xml:space="preserve">  </w:t>
      </w:r>
    </w:p>
    <w:p w14:paraId="635CC623" w14:textId="77777777" w:rsidR="00EF29BE" w:rsidRDefault="00EF29BE" w:rsidP="00F44C0B">
      <w:pPr>
        <w:pStyle w:val="gmail-standard"/>
        <w:spacing w:before="0" w:beforeAutospacing="0" w:after="0" w:afterAutospacing="0"/>
        <w:ind w:left="708"/>
        <w:jc w:val="both"/>
      </w:pPr>
    </w:p>
    <w:p w14:paraId="792A1649" w14:textId="77777777" w:rsidR="003B0406" w:rsidRDefault="003B0406" w:rsidP="003B0406">
      <w:pPr>
        <w:pStyle w:val="gmail-standard"/>
        <w:spacing w:before="0" w:beforeAutospacing="0" w:after="0" w:afterAutospacing="0"/>
        <w:ind w:left="720"/>
        <w:jc w:val="both"/>
        <w:rPr>
          <w:rFonts w:ascii="Arial" w:hAnsi="Arial" w:cs="Arial"/>
        </w:rPr>
      </w:pPr>
      <w:r>
        <w:rPr>
          <w:rFonts w:ascii="Arial" w:hAnsi="Arial" w:cs="Arial"/>
        </w:rPr>
        <w:t xml:space="preserve">Na prejšnji seji sem spraševala po obnovi poti na odseku Draga – Dom upokojencev Gradišče nad Prvačino. Glede na pred odgovor razumem, da je bil že nekoč izdelan projekt, kateri se je potem premaknil zaradi </w:t>
      </w:r>
      <w:proofErr w:type="spellStart"/>
      <w:r>
        <w:rPr>
          <w:rFonts w:ascii="Arial" w:hAnsi="Arial" w:cs="Arial"/>
        </w:rPr>
        <w:t>poplavnosti</w:t>
      </w:r>
      <w:proofErr w:type="spellEnd"/>
      <w:r>
        <w:rPr>
          <w:rFonts w:ascii="Arial" w:hAnsi="Arial" w:cs="Arial"/>
        </w:rPr>
        <w:t xml:space="preserve"> območja. Razumem, da je to zelo zahtevno, vendar je ta odsek v zelo slabem stanju in je nujno potreben obnove.  </w:t>
      </w:r>
    </w:p>
    <w:p w14:paraId="5EA5EC19" w14:textId="77777777" w:rsidR="003B0406" w:rsidRDefault="003B0406" w:rsidP="003B0406">
      <w:pPr>
        <w:pStyle w:val="gmail-standard"/>
        <w:spacing w:before="0" w:beforeAutospacing="0" w:after="0" w:afterAutospacing="0"/>
        <w:ind w:left="720"/>
        <w:jc w:val="both"/>
        <w:rPr>
          <w:rFonts w:ascii="Arial" w:hAnsi="Arial" w:cs="Arial"/>
        </w:rPr>
      </w:pPr>
    </w:p>
    <w:p w14:paraId="1E5F6568" w14:textId="77777777" w:rsidR="00003A64" w:rsidRDefault="003B0406" w:rsidP="003B0406">
      <w:pPr>
        <w:pStyle w:val="gmail-standard"/>
        <w:spacing w:before="0" w:beforeAutospacing="0" w:after="0" w:afterAutospacing="0"/>
        <w:ind w:left="720"/>
        <w:jc w:val="both"/>
        <w:rPr>
          <w:rFonts w:ascii="Arial" w:hAnsi="Arial" w:cs="Arial"/>
        </w:rPr>
      </w:pPr>
      <w:r>
        <w:rPr>
          <w:rFonts w:ascii="Arial" w:hAnsi="Arial" w:cs="Arial"/>
        </w:rPr>
        <w:lastRenderedPageBreak/>
        <w:t>Zato me zanima, kdaj se bo ta nov projekt začel in koliko časa naj bi trajalo, da se bo potem uredilo ta odsek.</w:t>
      </w:r>
    </w:p>
    <w:p w14:paraId="4CC216F4" w14:textId="77777777" w:rsidR="003B0406" w:rsidRDefault="003B0406" w:rsidP="003B0406">
      <w:pPr>
        <w:pStyle w:val="gmail-standard"/>
        <w:spacing w:before="0" w:beforeAutospacing="0" w:after="0" w:afterAutospacing="0"/>
        <w:ind w:left="720"/>
        <w:jc w:val="both"/>
      </w:pPr>
    </w:p>
    <w:p w14:paraId="4CF7761E" w14:textId="05C6AC90" w:rsidR="00003A64" w:rsidRDefault="00003A64" w:rsidP="00003A64">
      <w:pPr>
        <w:jc w:val="both"/>
        <w:rPr>
          <w:rFonts w:ascii="Arial" w:hAnsi="Arial" w:cs="Arial"/>
          <w:color w:val="FF0000"/>
          <w:sz w:val="22"/>
          <w:szCs w:val="22"/>
        </w:rPr>
      </w:pPr>
      <w:r w:rsidRPr="42DCD3B1">
        <w:rPr>
          <w:rFonts w:ascii="Arial" w:hAnsi="Arial" w:cs="Arial"/>
          <w:b/>
          <w:bCs/>
          <w:sz w:val="22"/>
          <w:szCs w:val="22"/>
        </w:rPr>
        <w:t xml:space="preserve">Občinska uprava </w:t>
      </w:r>
      <w:r w:rsidRPr="42DCD3B1">
        <w:rPr>
          <w:rFonts w:ascii="Arial" w:hAnsi="Arial" w:cs="Arial"/>
          <w:sz w:val="22"/>
          <w:szCs w:val="22"/>
        </w:rPr>
        <w:t>je</w:t>
      </w:r>
      <w:r w:rsidRPr="42DCD3B1">
        <w:rPr>
          <w:rFonts w:ascii="Arial" w:hAnsi="Arial" w:cs="Arial"/>
          <w:b/>
          <w:bCs/>
          <w:sz w:val="22"/>
          <w:szCs w:val="22"/>
        </w:rPr>
        <w:t xml:space="preserve"> </w:t>
      </w:r>
      <w:r w:rsidRPr="42DCD3B1">
        <w:rPr>
          <w:rFonts w:ascii="Arial" w:hAnsi="Arial" w:cs="Arial"/>
          <w:sz w:val="22"/>
          <w:szCs w:val="22"/>
        </w:rPr>
        <w:t xml:space="preserve">posredovala naslednji odgovor: </w:t>
      </w:r>
    </w:p>
    <w:p w14:paraId="0BE6C36D" w14:textId="719C1863" w:rsidR="42DCD3B1" w:rsidRDefault="42DCD3B1" w:rsidP="42DCD3B1">
      <w:pPr>
        <w:spacing w:line="259" w:lineRule="auto"/>
        <w:ind w:left="-20" w:right="-20"/>
        <w:jc w:val="both"/>
        <w:rPr>
          <w:rFonts w:ascii="Arial" w:eastAsia="Arial" w:hAnsi="Arial" w:cs="Arial"/>
          <w:sz w:val="22"/>
          <w:szCs w:val="22"/>
        </w:rPr>
      </w:pPr>
    </w:p>
    <w:p w14:paraId="4FA4B315" w14:textId="680B6120" w:rsidR="77470969" w:rsidRDefault="7E3242D0" w:rsidP="42DCD3B1">
      <w:pPr>
        <w:spacing w:line="259" w:lineRule="auto"/>
        <w:ind w:left="-20" w:right="-20"/>
        <w:jc w:val="both"/>
        <w:rPr>
          <w:rFonts w:ascii="Arial" w:eastAsia="Arial" w:hAnsi="Arial" w:cs="Arial"/>
          <w:sz w:val="22"/>
          <w:szCs w:val="22"/>
        </w:rPr>
      </w:pPr>
      <w:r w:rsidRPr="42DCD3B1">
        <w:rPr>
          <w:rFonts w:ascii="Arial" w:eastAsia="Arial" w:hAnsi="Arial" w:cs="Arial"/>
          <w:sz w:val="22"/>
          <w:szCs w:val="22"/>
        </w:rPr>
        <w:t>V skladu s Pravilnikom o projektni in drugi dokumentaciji ter obrazcih pri graditvi objektov (Uradni list RS, št. 30/23) je potrebno za potrebe rekonstrukcije obravnavanega odseka ceste izdelati novo projektno dokumentacijo za izvedbo gradnje (PZI). V projektni dokumentaciji se navedejo in prikažejo podatki o udeležencih pri graditvi, objektu, lokaciji in tehničnih rešitvah ter drugi podatki glede na značilnosti objekta, vrsto gradnje in vrsto projektne ali druge dokumentacije. Zaradi zahtevnih pogojev, ki jih pričakujemo s strani upravljalcev posameznih področij (zlasti Direkcije za vode), je predhodno potrebno izdelati tudi projektno dokumentacijo za pridobitev projektnih in drugih pogojev (DPP) ter v skladu s Pravilnikom za izvedbo investicijskih vzdrževalnih del in vzdrževalnih del v javno korist na javnih cestah (Uradni list RS, št. 7/12 in 132/22 – ZCes-2) izvesti recenzijo te dokumentacije (</w:t>
      </w:r>
      <w:r w:rsidRPr="42DCD3B1">
        <w:rPr>
          <w:rFonts w:ascii="Arial" w:eastAsia="Arial" w:hAnsi="Arial" w:cs="Arial"/>
          <w:color w:val="000000" w:themeColor="text1"/>
          <w:sz w:val="22"/>
          <w:szCs w:val="22"/>
        </w:rPr>
        <w:t>strokovno presojo racionalnosti projektnih rešitev in usklajenosti projektne rešitve s projektno nalogo, pravili stroke in veljavnimi predpisi</w:t>
      </w:r>
      <w:r w:rsidRPr="42DCD3B1">
        <w:rPr>
          <w:rFonts w:ascii="Arial" w:eastAsia="Arial" w:hAnsi="Arial" w:cs="Arial"/>
          <w:sz w:val="22"/>
          <w:szCs w:val="22"/>
        </w:rPr>
        <w:t>). Usklajena rešitev iz recenzirane dokumentacije bo nato obdelana v projektni dokumentaciji za izvedbo gradnje (PZI). Nato bo sledilo pridobivanje zemljišč in izvedba investicije. Postopka izdelave dokumentacije in pridobivanja zemljišč bi se lahko zaključila do konca leta 2025. Zaradi zahtevnosti projekta (</w:t>
      </w:r>
      <w:proofErr w:type="spellStart"/>
      <w:r w:rsidRPr="42DCD3B1">
        <w:rPr>
          <w:rFonts w:ascii="Arial" w:eastAsia="Arial" w:hAnsi="Arial" w:cs="Arial"/>
          <w:sz w:val="22"/>
          <w:szCs w:val="22"/>
        </w:rPr>
        <w:t>poplavnost</w:t>
      </w:r>
      <w:proofErr w:type="spellEnd"/>
      <w:r w:rsidRPr="42DCD3B1">
        <w:rPr>
          <w:rFonts w:ascii="Arial" w:eastAsia="Arial" w:hAnsi="Arial" w:cs="Arial"/>
          <w:sz w:val="22"/>
          <w:szCs w:val="22"/>
        </w:rPr>
        <w:t xml:space="preserve"> območja, premostitveni objekti – mostovi, propusti, podporni in oporni zidovi) se pričakuje tudi visoka ocenjena vrednost investicije. Ker je v investiciji predvidena tudi ureditev pločnika, bo MONG iskala </w:t>
      </w:r>
      <w:r w:rsidR="2E54F983" w:rsidRPr="42DCD3B1">
        <w:rPr>
          <w:rFonts w:ascii="Arial" w:eastAsia="Arial" w:hAnsi="Arial" w:cs="Arial"/>
          <w:sz w:val="22"/>
          <w:szCs w:val="22"/>
        </w:rPr>
        <w:t xml:space="preserve">tudi </w:t>
      </w:r>
      <w:r w:rsidRPr="42DCD3B1">
        <w:rPr>
          <w:rFonts w:ascii="Arial" w:eastAsia="Arial" w:hAnsi="Arial" w:cs="Arial"/>
          <w:sz w:val="22"/>
          <w:szCs w:val="22"/>
        </w:rPr>
        <w:t>možnosti za sofinanciranje tega projekta.</w:t>
      </w:r>
      <w:r w:rsidR="7942D95A" w:rsidRPr="42DCD3B1">
        <w:rPr>
          <w:rFonts w:ascii="Arial" w:eastAsia="Arial" w:hAnsi="Arial" w:cs="Arial"/>
          <w:sz w:val="22"/>
          <w:szCs w:val="22"/>
        </w:rPr>
        <w:t xml:space="preserve"> </w:t>
      </w:r>
      <w:r w:rsidRPr="42DCD3B1">
        <w:rPr>
          <w:rFonts w:ascii="Arial" w:eastAsia="Arial" w:hAnsi="Arial" w:cs="Arial"/>
          <w:sz w:val="22"/>
          <w:szCs w:val="22"/>
        </w:rPr>
        <w:t>Glede na vse navedeno je realno pričakovati začetek gradnje v letu 2026. Do izvedbe same investicije rekonstrukcije navedenega odseka pa bo potrebno cesto vzdrževati, da se preprečijo še večje poškodbe vozišča.</w:t>
      </w:r>
    </w:p>
    <w:p w14:paraId="7597C3E6" w14:textId="24C1AB9F" w:rsidR="77470969" w:rsidRDefault="77470969" w:rsidP="5EA72B31">
      <w:pPr>
        <w:spacing w:line="259" w:lineRule="auto"/>
        <w:jc w:val="both"/>
        <w:rPr>
          <w:rFonts w:ascii="Arial" w:eastAsia="Arial" w:hAnsi="Arial" w:cs="Arial"/>
          <w:color w:val="626060"/>
          <w:sz w:val="22"/>
          <w:szCs w:val="22"/>
        </w:rPr>
      </w:pPr>
    </w:p>
    <w:p w14:paraId="11AAB927" w14:textId="77777777" w:rsidR="003813EA" w:rsidRDefault="003813EA" w:rsidP="5EA72B31">
      <w:pPr>
        <w:spacing w:line="259" w:lineRule="auto"/>
        <w:jc w:val="both"/>
        <w:rPr>
          <w:rFonts w:ascii="Arial" w:eastAsia="Arial" w:hAnsi="Arial" w:cs="Arial"/>
          <w:color w:val="626060"/>
          <w:sz w:val="22"/>
          <w:szCs w:val="22"/>
        </w:rPr>
      </w:pPr>
    </w:p>
    <w:p w14:paraId="5A4462E8" w14:textId="39CAFAF2" w:rsidR="00596BF5" w:rsidRPr="0094349D" w:rsidRDefault="00596BF5" w:rsidP="42DCD3B1">
      <w:pPr>
        <w:pStyle w:val="Odstavekseznama"/>
        <w:numPr>
          <w:ilvl w:val="0"/>
          <w:numId w:val="3"/>
        </w:numPr>
        <w:spacing w:line="259" w:lineRule="auto"/>
        <w:jc w:val="both"/>
        <w:rPr>
          <w:b/>
          <w:bCs/>
          <w:sz w:val="22"/>
          <w:szCs w:val="22"/>
        </w:rPr>
      </w:pPr>
      <w:r w:rsidRPr="42DCD3B1">
        <w:rPr>
          <w:b/>
          <w:bCs/>
          <w:sz w:val="22"/>
          <w:szCs w:val="22"/>
        </w:rPr>
        <w:t>SVETNI</w:t>
      </w:r>
      <w:r w:rsidR="00E06CF7" w:rsidRPr="42DCD3B1">
        <w:rPr>
          <w:b/>
          <w:bCs/>
          <w:sz w:val="22"/>
          <w:szCs w:val="22"/>
        </w:rPr>
        <w:t xml:space="preserve">CA TINA KROG </w:t>
      </w:r>
      <w:r w:rsidRPr="42DCD3B1">
        <w:rPr>
          <w:sz w:val="22"/>
          <w:szCs w:val="22"/>
        </w:rPr>
        <w:t>je podal</w:t>
      </w:r>
      <w:r w:rsidR="0077100A" w:rsidRPr="42DCD3B1">
        <w:rPr>
          <w:sz w:val="22"/>
          <w:szCs w:val="22"/>
        </w:rPr>
        <w:t>a</w:t>
      </w:r>
      <w:r w:rsidRPr="42DCD3B1">
        <w:rPr>
          <w:sz w:val="22"/>
          <w:szCs w:val="22"/>
        </w:rPr>
        <w:t xml:space="preserve"> naslednjo pripombo na prejeti odgovor:  </w:t>
      </w:r>
    </w:p>
    <w:p w14:paraId="0C933547" w14:textId="77777777" w:rsidR="0094349D" w:rsidRDefault="0094349D" w:rsidP="0094349D">
      <w:pPr>
        <w:jc w:val="both"/>
        <w:rPr>
          <w:rFonts w:ascii="Arial" w:hAnsi="Arial" w:cs="Arial"/>
          <w:b/>
          <w:bCs/>
          <w:sz w:val="22"/>
          <w:szCs w:val="22"/>
        </w:rPr>
      </w:pPr>
    </w:p>
    <w:p w14:paraId="066F93DA" w14:textId="77777777" w:rsidR="006C204B" w:rsidRDefault="006C204B" w:rsidP="006C204B">
      <w:pPr>
        <w:pStyle w:val="gmail-standard"/>
        <w:spacing w:before="0" w:beforeAutospacing="0" w:after="0" w:afterAutospacing="0"/>
        <w:ind w:left="708"/>
        <w:jc w:val="both"/>
        <w:rPr>
          <w:rFonts w:ascii="Arial" w:hAnsi="Arial" w:cs="Arial"/>
        </w:rPr>
      </w:pPr>
      <w:r>
        <w:rPr>
          <w:rFonts w:ascii="Arial" w:hAnsi="Arial" w:cs="Arial"/>
        </w:rPr>
        <w:t xml:space="preserve">Rada bi se zahvalila za vaš sicer zelo pavšalen odgovor </w:t>
      </w:r>
      <w:r w:rsidR="00D9531A">
        <w:rPr>
          <w:rFonts w:ascii="Arial" w:hAnsi="Arial" w:cs="Arial"/>
        </w:rPr>
        <w:t xml:space="preserve">na vprašanje glede </w:t>
      </w:r>
      <w:r>
        <w:rPr>
          <w:rFonts w:ascii="Arial" w:hAnsi="Arial" w:cs="Arial"/>
        </w:rPr>
        <w:t xml:space="preserve">inšpekcijskega postopka </w:t>
      </w:r>
      <w:r w:rsidR="00D9531A">
        <w:rPr>
          <w:rFonts w:ascii="Arial" w:hAnsi="Arial" w:cs="Arial"/>
        </w:rPr>
        <w:t>Med</w:t>
      </w:r>
      <w:r>
        <w:rPr>
          <w:rFonts w:ascii="Arial" w:hAnsi="Arial" w:cs="Arial"/>
        </w:rPr>
        <w:t xml:space="preserve">občinske uprave. Odgovor, da je </w:t>
      </w:r>
      <w:r w:rsidR="00D9531A">
        <w:rPr>
          <w:rFonts w:ascii="Arial" w:hAnsi="Arial" w:cs="Arial"/>
        </w:rPr>
        <w:t xml:space="preserve">konkretna </w:t>
      </w:r>
      <w:r>
        <w:rPr>
          <w:rFonts w:ascii="Arial" w:hAnsi="Arial" w:cs="Arial"/>
        </w:rPr>
        <w:t>zadeva v aktualnem inšpekcijskem postopku obravnave, me je kljub nerazumno dolgi dobi, postopek traja namreč  že dobri dve leti, pomiril, a</w:t>
      </w:r>
      <w:r w:rsidR="005F0CE4">
        <w:rPr>
          <w:rFonts w:ascii="Arial" w:hAnsi="Arial" w:cs="Arial"/>
        </w:rPr>
        <w:t>mpak</w:t>
      </w:r>
      <w:r>
        <w:rPr>
          <w:rFonts w:ascii="Arial" w:hAnsi="Arial" w:cs="Arial"/>
        </w:rPr>
        <w:t xml:space="preserve"> le kot tolažbo, da se bo tam vendarle nekaj premaknilo. </w:t>
      </w:r>
    </w:p>
    <w:p w14:paraId="0187C85F" w14:textId="77777777" w:rsidR="006C204B" w:rsidRDefault="006C204B" w:rsidP="006C204B">
      <w:pPr>
        <w:pStyle w:val="gmail-standard"/>
        <w:spacing w:before="0" w:beforeAutospacing="0" w:after="0" w:afterAutospacing="0"/>
        <w:ind w:left="708"/>
        <w:jc w:val="both"/>
        <w:rPr>
          <w:rFonts w:ascii="Arial" w:hAnsi="Arial" w:cs="Arial"/>
        </w:rPr>
      </w:pPr>
    </w:p>
    <w:p w14:paraId="511EA480" w14:textId="77777777" w:rsidR="006C204B" w:rsidRDefault="006C204B" w:rsidP="006C204B">
      <w:pPr>
        <w:pStyle w:val="gmail-standard"/>
        <w:spacing w:before="0" w:beforeAutospacing="0" w:after="0" w:afterAutospacing="0"/>
        <w:ind w:left="708"/>
        <w:jc w:val="both"/>
      </w:pPr>
      <w:r>
        <w:rPr>
          <w:rFonts w:ascii="Arial" w:hAnsi="Arial" w:cs="Arial"/>
        </w:rPr>
        <w:t xml:space="preserve">Zato pričakujem, da bo zadeva v kratkem tudi rešena in da boste vlagatelja prijave </w:t>
      </w:r>
      <w:r w:rsidR="00D9531A">
        <w:rPr>
          <w:rFonts w:ascii="Arial" w:hAnsi="Arial" w:cs="Arial"/>
        </w:rPr>
        <w:t xml:space="preserve">čimprej o vsem tem </w:t>
      </w:r>
      <w:r>
        <w:rPr>
          <w:rFonts w:ascii="Arial" w:hAnsi="Arial" w:cs="Arial"/>
        </w:rPr>
        <w:t xml:space="preserve">tudi obvestili. Pričakujemo namreč konkretnejši odgovor. Konec koncev gre za poseg v javno dobro in kot dobri gospodarji se moramo tudi odgovorno vesti. </w:t>
      </w:r>
    </w:p>
    <w:p w14:paraId="1F99A0FD" w14:textId="77777777" w:rsidR="00596BF5" w:rsidRDefault="00596BF5" w:rsidP="00596BF5">
      <w:pPr>
        <w:pStyle w:val="gmail-standard"/>
        <w:spacing w:before="0" w:beforeAutospacing="0" w:after="0" w:afterAutospacing="0"/>
        <w:ind w:left="708"/>
        <w:jc w:val="both"/>
      </w:pPr>
    </w:p>
    <w:p w14:paraId="520EEA75" w14:textId="08DA7CD9" w:rsidR="2E430481" w:rsidRDefault="007D3F63" w:rsidP="42DCD3B1">
      <w:pPr>
        <w:jc w:val="both"/>
        <w:rPr>
          <w:rFonts w:ascii="Arial" w:eastAsia="Calibri" w:hAnsi="Arial" w:cs="Arial"/>
          <w:sz w:val="22"/>
          <w:szCs w:val="22"/>
          <w:lang w:eastAsia="sl-SI"/>
        </w:rPr>
      </w:pPr>
      <w:r w:rsidRPr="42DCD3B1">
        <w:rPr>
          <w:rFonts w:ascii="Arial" w:hAnsi="Arial" w:cs="Arial"/>
          <w:b/>
          <w:bCs/>
          <w:sz w:val="22"/>
          <w:szCs w:val="22"/>
        </w:rPr>
        <w:t xml:space="preserve">Medobčinska uprava </w:t>
      </w:r>
      <w:r w:rsidR="003F7B4A" w:rsidRPr="42DCD3B1">
        <w:rPr>
          <w:rFonts w:ascii="Arial" w:hAnsi="Arial" w:cs="Arial"/>
          <w:sz w:val="22"/>
          <w:szCs w:val="22"/>
        </w:rPr>
        <w:t>je</w:t>
      </w:r>
      <w:r w:rsidR="003F7B4A" w:rsidRPr="42DCD3B1">
        <w:rPr>
          <w:rFonts w:ascii="Arial" w:hAnsi="Arial" w:cs="Arial"/>
          <w:b/>
          <w:bCs/>
          <w:sz w:val="22"/>
          <w:szCs w:val="22"/>
        </w:rPr>
        <w:t xml:space="preserve"> </w:t>
      </w:r>
      <w:r w:rsidR="003F7B4A" w:rsidRPr="42DCD3B1">
        <w:rPr>
          <w:rFonts w:ascii="Arial" w:hAnsi="Arial" w:cs="Arial"/>
          <w:sz w:val="22"/>
          <w:szCs w:val="22"/>
        </w:rPr>
        <w:t xml:space="preserve">posredovala naslednji odgovor: </w:t>
      </w:r>
      <w:r w:rsidR="003F7B4A" w:rsidRPr="42DCD3B1">
        <w:rPr>
          <w:rFonts w:ascii="Arial" w:hAnsi="Arial" w:cs="Arial"/>
          <w:color w:val="FF0000"/>
          <w:sz w:val="22"/>
          <w:szCs w:val="22"/>
        </w:rPr>
        <w:t xml:space="preserve">    </w:t>
      </w:r>
    </w:p>
    <w:p w14:paraId="7D9024CF" w14:textId="28EF502E" w:rsidR="2E430481" w:rsidRDefault="2E430481" w:rsidP="42DCD3B1">
      <w:pPr>
        <w:jc w:val="both"/>
        <w:rPr>
          <w:rFonts w:ascii="Arial" w:eastAsia="Calibri" w:hAnsi="Arial" w:cs="Arial"/>
          <w:sz w:val="22"/>
          <w:szCs w:val="22"/>
          <w:lang w:eastAsia="sl-SI"/>
        </w:rPr>
      </w:pPr>
    </w:p>
    <w:p w14:paraId="428F0693" w14:textId="1FE2DC34" w:rsidR="2E430481" w:rsidRDefault="56022666" w:rsidP="42DCD3B1">
      <w:pPr>
        <w:jc w:val="both"/>
        <w:rPr>
          <w:rFonts w:ascii="Arial" w:eastAsia="Calibri" w:hAnsi="Arial" w:cs="Arial"/>
          <w:sz w:val="22"/>
          <w:szCs w:val="22"/>
          <w:lang w:eastAsia="sl-SI"/>
        </w:rPr>
      </w:pPr>
      <w:r w:rsidRPr="42DCD3B1">
        <w:rPr>
          <w:rFonts w:ascii="Arial" w:eastAsia="Calibri" w:hAnsi="Arial" w:cs="Arial"/>
          <w:sz w:val="22"/>
          <w:szCs w:val="22"/>
          <w:lang w:eastAsia="sl-SI"/>
        </w:rPr>
        <w:t>K</w:t>
      </w:r>
      <w:r w:rsidR="2E430481" w:rsidRPr="42DCD3B1">
        <w:rPr>
          <w:rFonts w:ascii="Arial" w:eastAsia="Calibri" w:hAnsi="Arial" w:cs="Arial"/>
          <w:sz w:val="22"/>
          <w:szCs w:val="22"/>
          <w:lang w:eastAsia="sl-SI"/>
        </w:rPr>
        <w:t xml:space="preserve">onkretneje lahko odgovorimo, da gre </w:t>
      </w:r>
      <w:r w:rsidR="6EDA2037" w:rsidRPr="42DCD3B1">
        <w:rPr>
          <w:rFonts w:ascii="Arial" w:eastAsia="Calibri" w:hAnsi="Arial" w:cs="Arial"/>
          <w:sz w:val="22"/>
          <w:szCs w:val="22"/>
          <w:lang w:eastAsia="sl-SI"/>
        </w:rPr>
        <w:t>v</w:t>
      </w:r>
      <w:r w:rsidR="53F2245C" w:rsidRPr="42DCD3B1">
        <w:rPr>
          <w:rFonts w:ascii="Arial" w:eastAsia="Calibri" w:hAnsi="Arial" w:cs="Arial"/>
          <w:sz w:val="22"/>
          <w:szCs w:val="22"/>
          <w:lang w:eastAsia="sl-SI"/>
        </w:rPr>
        <w:t xml:space="preserve"> </w:t>
      </w:r>
      <w:r w:rsidR="6EDA2037" w:rsidRPr="42DCD3B1">
        <w:rPr>
          <w:rFonts w:ascii="Arial" w:eastAsia="Calibri" w:hAnsi="Arial" w:cs="Arial"/>
          <w:sz w:val="22"/>
          <w:szCs w:val="22"/>
          <w:lang w:eastAsia="sl-SI"/>
        </w:rPr>
        <w:t xml:space="preserve">zadevi </w:t>
      </w:r>
      <w:r w:rsidR="2E430481" w:rsidRPr="42DCD3B1">
        <w:rPr>
          <w:rFonts w:ascii="Arial" w:eastAsia="Calibri" w:hAnsi="Arial" w:cs="Arial"/>
          <w:sz w:val="22"/>
          <w:szCs w:val="22"/>
          <w:lang w:eastAsia="sl-SI"/>
        </w:rPr>
        <w:t xml:space="preserve">za </w:t>
      </w:r>
      <w:r w:rsidR="6BADF192" w:rsidRPr="42DCD3B1">
        <w:rPr>
          <w:rFonts w:ascii="Arial" w:eastAsia="Calibri" w:hAnsi="Arial" w:cs="Arial"/>
          <w:sz w:val="22"/>
          <w:szCs w:val="22"/>
          <w:lang w:eastAsia="sl-SI"/>
        </w:rPr>
        <w:t xml:space="preserve">objekt, ki </w:t>
      </w:r>
      <w:r w:rsidR="4C348611" w:rsidRPr="42DCD3B1">
        <w:rPr>
          <w:rFonts w:ascii="Arial" w:eastAsia="Calibri" w:hAnsi="Arial" w:cs="Arial"/>
          <w:sz w:val="22"/>
          <w:szCs w:val="22"/>
          <w:lang w:eastAsia="sl-SI"/>
        </w:rPr>
        <w:t>je predmet inšpekcijskega nadzora.</w:t>
      </w:r>
      <w:r w:rsidR="0472D4DF" w:rsidRPr="42DCD3B1">
        <w:rPr>
          <w:rFonts w:ascii="Arial" w:eastAsia="Calibri" w:hAnsi="Arial" w:cs="Arial"/>
          <w:sz w:val="22"/>
          <w:szCs w:val="22"/>
          <w:lang w:eastAsia="sl-SI"/>
        </w:rPr>
        <w:t xml:space="preserve"> V tem primeru</w:t>
      </w:r>
      <w:r w:rsidR="61D17531" w:rsidRPr="42DCD3B1">
        <w:rPr>
          <w:rFonts w:ascii="Arial" w:eastAsia="Calibri" w:hAnsi="Arial" w:cs="Arial"/>
          <w:sz w:val="22"/>
          <w:szCs w:val="22"/>
          <w:lang w:eastAsia="sl-SI"/>
        </w:rPr>
        <w:t xml:space="preserve"> iz prijave izhaja, da</w:t>
      </w:r>
      <w:r w:rsidR="0472D4DF" w:rsidRPr="42DCD3B1">
        <w:rPr>
          <w:rFonts w:ascii="Arial" w:eastAsia="Calibri" w:hAnsi="Arial" w:cs="Arial"/>
          <w:sz w:val="22"/>
          <w:szCs w:val="22"/>
          <w:lang w:eastAsia="sl-SI"/>
        </w:rPr>
        <w:t xml:space="preserve"> gre tudi </w:t>
      </w:r>
      <w:r w:rsidR="6BADF192" w:rsidRPr="42DCD3B1">
        <w:rPr>
          <w:rFonts w:ascii="Arial" w:eastAsia="Calibri" w:hAnsi="Arial" w:cs="Arial"/>
          <w:sz w:val="22"/>
          <w:szCs w:val="22"/>
          <w:lang w:eastAsia="sl-SI"/>
        </w:rPr>
        <w:t xml:space="preserve">za oviranje </w:t>
      </w:r>
      <w:r w:rsidR="132FCE9B" w:rsidRPr="42DCD3B1">
        <w:rPr>
          <w:rFonts w:ascii="Arial" w:eastAsia="Calibri" w:hAnsi="Arial" w:cs="Arial"/>
          <w:sz w:val="22"/>
          <w:szCs w:val="22"/>
          <w:lang w:eastAsia="sl-SI"/>
        </w:rPr>
        <w:t>prehoda med sosedi</w:t>
      </w:r>
      <w:r w:rsidR="3CB123AC" w:rsidRPr="42DCD3B1">
        <w:rPr>
          <w:rFonts w:ascii="Arial" w:eastAsia="Calibri" w:hAnsi="Arial" w:cs="Arial"/>
          <w:sz w:val="22"/>
          <w:szCs w:val="22"/>
          <w:lang w:eastAsia="sl-SI"/>
        </w:rPr>
        <w:t xml:space="preserve"> v vasi.</w:t>
      </w:r>
    </w:p>
    <w:p w14:paraId="3A29C08B" w14:textId="48144638" w:rsidR="00596BF5" w:rsidRDefault="00596BF5" w:rsidP="42DCD3B1">
      <w:pPr>
        <w:pStyle w:val="gmail-standard"/>
        <w:spacing w:before="0" w:beforeAutospacing="0" w:after="0" w:afterAutospacing="0" w:line="259" w:lineRule="auto"/>
        <w:ind w:left="708"/>
        <w:jc w:val="both"/>
        <w:rPr>
          <w:rFonts w:ascii="Arial" w:hAnsi="Arial" w:cs="Arial"/>
        </w:rPr>
      </w:pPr>
    </w:p>
    <w:p w14:paraId="38F91A67" w14:textId="37950471" w:rsidR="00596BF5" w:rsidRDefault="3CB123AC" w:rsidP="42DCD3B1">
      <w:pPr>
        <w:pStyle w:val="gmail-standard"/>
        <w:spacing w:before="0" w:beforeAutospacing="0" w:after="0" w:afterAutospacing="0"/>
        <w:jc w:val="both"/>
        <w:rPr>
          <w:rFonts w:ascii="Arial" w:hAnsi="Arial" w:cs="Arial"/>
        </w:rPr>
      </w:pPr>
      <w:r w:rsidRPr="42DCD3B1">
        <w:rPr>
          <w:rFonts w:ascii="Arial" w:hAnsi="Arial" w:cs="Arial"/>
        </w:rPr>
        <w:t xml:space="preserve">Poseg je bil </w:t>
      </w:r>
      <w:r w:rsidR="7BB5E026" w:rsidRPr="42DCD3B1">
        <w:rPr>
          <w:rFonts w:ascii="Arial" w:hAnsi="Arial" w:cs="Arial"/>
        </w:rPr>
        <w:t xml:space="preserve">izveden </w:t>
      </w:r>
      <w:r w:rsidRPr="42DCD3B1">
        <w:rPr>
          <w:rFonts w:ascii="Arial" w:hAnsi="Arial" w:cs="Arial"/>
        </w:rPr>
        <w:t>ob kategorizirani občinski cesti JP787102</w:t>
      </w:r>
      <w:r w:rsidR="20658B89" w:rsidRPr="42DCD3B1">
        <w:rPr>
          <w:rFonts w:ascii="Arial" w:hAnsi="Arial" w:cs="Arial"/>
        </w:rPr>
        <w:t>, na javnem dobrem</w:t>
      </w:r>
      <w:r w:rsidR="49ECEAA9" w:rsidRPr="42DCD3B1">
        <w:rPr>
          <w:rFonts w:ascii="Arial" w:hAnsi="Arial" w:cs="Arial"/>
        </w:rPr>
        <w:t xml:space="preserve"> in </w:t>
      </w:r>
      <w:r w:rsidR="284C6276" w:rsidRPr="42DCD3B1">
        <w:rPr>
          <w:rFonts w:ascii="Arial" w:hAnsi="Arial" w:cs="Arial"/>
        </w:rPr>
        <w:t xml:space="preserve">ker cestni preglednik ni podal informacije o </w:t>
      </w:r>
      <w:r w:rsidR="53F29C6C" w:rsidRPr="42DCD3B1">
        <w:rPr>
          <w:rFonts w:ascii="Arial" w:hAnsi="Arial" w:cs="Arial"/>
        </w:rPr>
        <w:t>nevarnosti za promet, inšpekcija zadeve ni prednostno obravnavala.</w:t>
      </w:r>
      <w:r w:rsidR="284C6276" w:rsidRPr="42DCD3B1">
        <w:rPr>
          <w:rFonts w:ascii="Arial" w:hAnsi="Arial" w:cs="Arial"/>
        </w:rPr>
        <w:t xml:space="preserve"> </w:t>
      </w:r>
      <w:r w:rsidR="20658B89" w:rsidRPr="42DCD3B1">
        <w:rPr>
          <w:rFonts w:ascii="Arial" w:hAnsi="Arial" w:cs="Arial"/>
        </w:rPr>
        <w:t xml:space="preserve">Prijavitelj zadevnega posega ni </w:t>
      </w:r>
      <w:r w:rsidR="1A832747" w:rsidRPr="42DCD3B1">
        <w:rPr>
          <w:rFonts w:ascii="Arial" w:hAnsi="Arial" w:cs="Arial"/>
        </w:rPr>
        <w:t>zahteval odgovora</w:t>
      </w:r>
      <w:r w:rsidR="027CEA92" w:rsidRPr="42DCD3B1">
        <w:rPr>
          <w:rFonts w:ascii="Arial" w:hAnsi="Arial" w:cs="Arial"/>
        </w:rPr>
        <w:t xml:space="preserve"> o ukrepih inšpekcije</w:t>
      </w:r>
      <w:r w:rsidR="002EFFC4" w:rsidRPr="42DCD3B1">
        <w:rPr>
          <w:rFonts w:ascii="Arial" w:hAnsi="Arial" w:cs="Arial"/>
        </w:rPr>
        <w:t>, zato o ukrepih, skladno z Zakonom o inšpekcijskem nadzoru, ne bo obveščen</w:t>
      </w:r>
      <w:r w:rsidR="027CEA92" w:rsidRPr="42DCD3B1">
        <w:rPr>
          <w:rFonts w:ascii="Arial" w:hAnsi="Arial" w:cs="Arial"/>
        </w:rPr>
        <w:t xml:space="preserve">. </w:t>
      </w:r>
      <w:r w:rsidR="000249E6" w:rsidRPr="42DCD3B1">
        <w:rPr>
          <w:rFonts w:ascii="Arial" w:hAnsi="Arial" w:cs="Arial"/>
        </w:rPr>
        <w:t xml:space="preserve">    </w:t>
      </w:r>
      <w:r w:rsidR="1DCC45D9" w:rsidRPr="42DCD3B1">
        <w:rPr>
          <w:rFonts w:ascii="Arial" w:hAnsi="Arial" w:cs="Arial"/>
        </w:rPr>
        <w:t xml:space="preserve">Medobčinsko </w:t>
      </w:r>
      <w:r w:rsidR="1DCC45D9" w:rsidRPr="42DCD3B1">
        <w:rPr>
          <w:rFonts w:ascii="Arial" w:hAnsi="Arial" w:cs="Arial"/>
        </w:rPr>
        <w:lastRenderedPageBreak/>
        <w:t xml:space="preserve">inšpekcijsko nadzorstvo je uvedlo </w:t>
      </w:r>
      <w:r w:rsidR="53545F09" w:rsidRPr="42DCD3B1">
        <w:rPr>
          <w:rFonts w:ascii="Arial" w:hAnsi="Arial" w:cs="Arial"/>
        </w:rPr>
        <w:t xml:space="preserve">inšpekcijski </w:t>
      </w:r>
      <w:r w:rsidR="1DCC45D9" w:rsidRPr="42DCD3B1">
        <w:rPr>
          <w:rFonts w:ascii="Arial" w:hAnsi="Arial" w:cs="Arial"/>
        </w:rPr>
        <w:t>postopek, ki še traja.</w:t>
      </w:r>
      <w:r w:rsidR="06846391" w:rsidRPr="42DCD3B1">
        <w:rPr>
          <w:rFonts w:ascii="Arial" w:hAnsi="Arial" w:cs="Arial"/>
        </w:rPr>
        <w:t xml:space="preserve"> </w:t>
      </w:r>
      <w:r w:rsidR="1DCC45D9" w:rsidRPr="42DCD3B1">
        <w:rPr>
          <w:rFonts w:ascii="Arial" w:hAnsi="Arial" w:cs="Arial"/>
        </w:rPr>
        <w:t>Zadeva bo rešena v najkrajšem možnem času</w:t>
      </w:r>
      <w:r w:rsidR="2A6F5234" w:rsidRPr="42DCD3B1">
        <w:rPr>
          <w:rFonts w:ascii="Arial" w:hAnsi="Arial" w:cs="Arial"/>
        </w:rPr>
        <w:t>,</w:t>
      </w:r>
      <w:r w:rsidR="1DCC45D9" w:rsidRPr="42DCD3B1">
        <w:rPr>
          <w:rFonts w:ascii="Arial" w:hAnsi="Arial" w:cs="Arial"/>
        </w:rPr>
        <w:t xml:space="preserve"> </w:t>
      </w:r>
      <w:r w:rsidR="160ABF73" w:rsidRPr="42DCD3B1">
        <w:rPr>
          <w:rFonts w:ascii="Arial" w:hAnsi="Arial" w:cs="Arial"/>
        </w:rPr>
        <w:t>p</w:t>
      </w:r>
      <w:r w:rsidR="1DCC45D9" w:rsidRPr="42DCD3B1">
        <w:rPr>
          <w:rFonts w:ascii="Arial" w:hAnsi="Arial" w:cs="Arial"/>
        </w:rPr>
        <w:t xml:space="preserve">oložaj stranke </w:t>
      </w:r>
      <w:r w:rsidR="1CC5F99C" w:rsidRPr="42DCD3B1">
        <w:rPr>
          <w:rFonts w:ascii="Arial" w:hAnsi="Arial" w:cs="Arial"/>
        </w:rPr>
        <w:t xml:space="preserve">pa ima </w:t>
      </w:r>
      <w:r w:rsidR="1DCC45D9" w:rsidRPr="42DCD3B1">
        <w:rPr>
          <w:rFonts w:ascii="Arial" w:hAnsi="Arial" w:cs="Arial"/>
        </w:rPr>
        <w:t xml:space="preserve">v postopku le zavezanec. </w:t>
      </w:r>
    </w:p>
    <w:p w14:paraId="1098FDDA" w14:textId="4F9BFCA2" w:rsidR="00596BF5" w:rsidRDefault="00596BF5" w:rsidP="42DCD3B1">
      <w:pPr>
        <w:pStyle w:val="gmail-standard"/>
        <w:spacing w:before="0" w:beforeAutospacing="0" w:after="0" w:afterAutospacing="0"/>
        <w:ind w:left="708"/>
        <w:jc w:val="both"/>
        <w:rPr>
          <w:rFonts w:ascii="Arial" w:hAnsi="Arial" w:cs="Arial"/>
        </w:rPr>
      </w:pPr>
    </w:p>
    <w:p w14:paraId="2C940AA1" w14:textId="28B145FA" w:rsidR="00596BF5" w:rsidRDefault="1DCC45D9" w:rsidP="42DCD3B1">
      <w:pPr>
        <w:pStyle w:val="gmail-standard"/>
        <w:spacing w:before="0" w:beforeAutospacing="0" w:after="0" w:afterAutospacing="0"/>
        <w:jc w:val="both"/>
        <w:rPr>
          <w:rFonts w:ascii="Arial" w:hAnsi="Arial" w:cs="Arial"/>
        </w:rPr>
      </w:pPr>
      <w:r w:rsidRPr="42DCD3B1">
        <w:rPr>
          <w:rFonts w:ascii="Arial" w:hAnsi="Arial" w:cs="Arial"/>
        </w:rPr>
        <w:t xml:space="preserve">Podrobnejša obravnava zadeve na </w:t>
      </w:r>
      <w:r w:rsidR="749CE4C9" w:rsidRPr="42DCD3B1">
        <w:rPr>
          <w:rFonts w:ascii="Arial" w:hAnsi="Arial" w:cs="Arial"/>
        </w:rPr>
        <w:t>m</w:t>
      </w:r>
      <w:r w:rsidRPr="42DCD3B1">
        <w:rPr>
          <w:rFonts w:ascii="Arial" w:hAnsi="Arial" w:cs="Arial"/>
        </w:rPr>
        <w:t>estnem svetu</w:t>
      </w:r>
      <w:r w:rsidR="533602C5" w:rsidRPr="42DCD3B1">
        <w:rPr>
          <w:rFonts w:ascii="Arial" w:hAnsi="Arial" w:cs="Arial"/>
        </w:rPr>
        <w:t>, glede na naravo postopka,</w:t>
      </w:r>
      <w:r w:rsidRPr="42DCD3B1">
        <w:rPr>
          <w:rFonts w:ascii="Arial" w:hAnsi="Arial" w:cs="Arial"/>
        </w:rPr>
        <w:t xml:space="preserve"> ni </w:t>
      </w:r>
      <w:r w:rsidR="59DEE6E2" w:rsidRPr="42DCD3B1">
        <w:rPr>
          <w:rFonts w:ascii="Arial" w:hAnsi="Arial" w:cs="Arial"/>
        </w:rPr>
        <w:t>v skladu</w:t>
      </w:r>
      <w:r w:rsidRPr="42DCD3B1">
        <w:rPr>
          <w:rFonts w:ascii="Arial" w:hAnsi="Arial" w:cs="Arial"/>
        </w:rPr>
        <w:t xml:space="preserve"> predpisi.  </w:t>
      </w:r>
      <w:r w:rsidR="000249E6" w:rsidRPr="42DCD3B1">
        <w:rPr>
          <w:rFonts w:ascii="Arial" w:hAnsi="Arial" w:cs="Arial"/>
        </w:rPr>
        <w:t xml:space="preserve">   </w:t>
      </w:r>
    </w:p>
    <w:p w14:paraId="46688134" w14:textId="77777777" w:rsidR="00596BF5" w:rsidRDefault="00596BF5" w:rsidP="00F44C0B">
      <w:pPr>
        <w:pStyle w:val="gmail-standard"/>
        <w:spacing w:before="0" w:beforeAutospacing="0" w:after="0" w:afterAutospacing="0"/>
        <w:ind w:left="708"/>
        <w:jc w:val="both"/>
      </w:pPr>
    </w:p>
    <w:p w14:paraId="21A5D14E" w14:textId="77777777" w:rsidR="003813EA" w:rsidRDefault="003813EA" w:rsidP="00F44C0B">
      <w:pPr>
        <w:pStyle w:val="gmail-standard"/>
        <w:spacing w:before="0" w:beforeAutospacing="0" w:after="0" w:afterAutospacing="0"/>
        <w:ind w:left="708"/>
        <w:jc w:val="both"/>
      </w:pPr>
    </w:p>
    <w:p w14:paraId="7A22DD29" w14:textId="77777777" w:rsidR="00A520DA" w:rsidRPr="00DA301F" w:rsidRDefault="00D814EE" w:rsidP="42DCD3B1">
      <w:pPr>
        <w:ind w:left="1416"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B1EB7">
        <w:rPr>
          <w:rFonts w:ascii="Arial" w:hAnsi="Arial" w:cs="Arial"/>
          <w:sz w:val="22"/>
          <w:szCs w:val="22"/>
        </w:rPr>
        <w:t xml:space="preserve"> </w:t>
      </w:r>
      <w:r>
        <w:rPr>
          <w:rFonts w:ascii="Arial" w:hAnsi="Arial" w:cs="Arial"/>
          <w:sz w:val="22"/>
          <w:szCs w:val="22"/>
        </w:rPr>
        <w:tab/>
        <w:t xml:space="preserve">      </w:t>
      </w:r>
      <w:r w:rsidR="000249E6">
        <w:rPr>
          <w:rFonts w:ascii="Arial" w:hAnsi="Arial" w:cs="Arial"/>
          <w:sz w:val="22"/>
          <w:szCs w:val="22"/>
        </w:rPr>
        <w:t xml:space="preserve">      </w:t>
      </w:r>
      <w:r w:rsidR="00A520DA" w:rsidRPr="00DA301F">
        <w:rPr>
          <w:rFonts w:ascii="Arial" w:hAnsi="Arial" w:cs="Arial"/>
          <w:sz w:val="22"/>
          <w:szCs w:val="22"/>
        </w:rPr>
        <w:t>Miran Ljucovič</w:t>
      </w:r>
    </w:p>
    <w:p w14:paraId="622F5702" w14:textId="57C37B62" w:rsidR="00A520DA" w:rsidRPr="00DA301F" w:rsidRDefault="000249E6" w:rsidP="42DCD3B1">
      <w:pPr>
        <w:ind w:left="1416" w:firstLine="708"/>
        <w:jc w:val="both"/>
        <w:rPr>
          <w:rFonts w:ascii="Arial" w:hAnsi="Arial" w:cs="Arial"/>
          <w:sz w:val="22"/>
          <w:szCs w:val="22"/>
        </w:rPr>
      </w:pPr>
      <w:r w:rsidRPr="42DCD3B1">
        <w:rPr>
          <w:rFonts w:ascii="Arial" w:hAnsi="Arial" w:cs="Arial"/>
          <w:sz w:val="22"/>
          <w:szCs w:val="22"/>
        </w:rPr>
        <w:t xml:space="preserve"> </w:t>
      </w:r>
      <w:r w:rsidR="00D814EE">
        <w:tab/>
      </w:r>
      <w:r w:rsidR="00D814EE">
        <w:tab/>
      </w:r>
      <w:r w:rsidR="00D814EE">
        <w:tab/>
      </w:r>
      <w:r w:rsidR="00D814EE">
        <w:tab/>
      </w:r>
      <w:r w:rsidR="00D814EE">
        <w:tab/>
      </w:r>
      <w:r w:rsidR="337AEB9E" w:rsidRPr="42DCD3B1">
        <w:rPr>
          <w:rFonts w:ascii="Arial" w:hAnsi="Arial" w:cs="Arial"/>
          <w:sz w:val="22"/>
          <w:szCs w:val="22"/>
        </w:rPr>
        <w:t>VODJ</w:t>
      </w:r>
      <w:r w:rsidR="40A7F45F" w:rsidRPr="42DCD3B1">
        <w:rPr>
          <w:rFonts w:ascii="Arial" w:hAnsi="Arial" w:cs="Arial"/>
          <w:sz w:val="22"/>
          <w:szCs w:val="22"/>
        </w:rPr>
        <w:t>A SLUŽBE ZA MS</w:t>
      </w:r>
      <w:r w:rsidR="283F81B5" w:rsidRPr="42DCD3B1">
        <w:rPr>
          <w:rFonts w:ascii="Arial" w:hAnsi="Arial" w:cs="Arial"/>
          <w:sz w:val="22"/>
          <w:szCs w:val="22"/>
        </w:rPr>
        <w:t xml:space="preserve"> IN </w:t>
      </w:r>
      <w:r w:rsidR="7761701F" w:rsidRPr="42DCD3B1">
        <w:rPr>
          <w:rFonts w:ascii="Arial" w:hAnsi="Arial" w:cs="Arial"/>
          <w:sz w:val="22"/>
          <w:szCs w:val="22"/>
        </w:rPr>
        <w:t>KS</w:t>
      </w:r>
    </w:p>
    <w:p w14:paraId="307B9268" w14:textId="20A0BBED" w:rsidR="00A520DA" w:rsidRPr="00DA301F" w:rsidRDefault="0E680807" w:rsidP="00D814EE">
      <w:pPr>
        <w:ind w:left="1416" w:firstLine="708"/>
        <w:jc w:val="both"/>
        <w:rPr>
          <w:rFonts w:ascii="Arial" w:hAnsi="Arial" w:cs="Arial"/>
          <w:sz w:val="22"/>
          <w:szCs w:val="22"/>
        </w:rPr>
      </w:pPr>
      <w:r w:rsidRPr="42DCD3B1">
        <w:rPr>
          <w:rFonts w:ascii="Arial" w:hAnsi="Arial" w:cs="Arial"/>
          <w:sz w:val="22"/>
          <w:szCs w:val="22"/>
        </w:rPr>
        <w:t xml:space="preserve">                                                                                                </w:t>
      </w:r>
    </w:p>
    <w:sectPr w:rsidR="00A520DA" w:rsidRPr="00DA301F">
      <w:footerReference w:type="default" r:id="rId9"/>
      <w:pgSz w:w="11906" w:h="16838"/>
      <w:pgMar w:top="1616" w:right="1418" w:bottom="1418" w:left="134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C053" w14:textId="77777777" w:rsidR="00F779E6" w:rsidRDefault="00F779E6">
      <w:r>
        <w:separator/>
      </w:r>
    </w:p>
  </w:endnote>
  <w:endnote w:type="continuationSeparator" w:id="0">
    <w:p w14:paraId="7B07FB43" w14:textId="77777777" w:rsidR="00F779E6" w:rsidRDefault="00F779E6">
      <w:r>
        <w:continuationSeparator/>
      </w:r>
    </w:p>
  </w:endnote>
  <w:endnote w:type="continuationNotice" w:id="1">
    <w:p w14:paraId="20B7996F" w14:textId="77777777" w:rsidR="00F779E6" w:rsidRDefault="00F7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00C0" w14:textId="77777777" w:rsidR="004947AA" w:rsidRDefault="004947AA">
    <w:pPr>
      <w:pStyle w:val="Noga"/>
      <w:jc w:val="right"/>
    </w:pPr>
  </w:p>
  <w:p w14:paraId="5765B04C" w14:textId="77777777" w:rsidR="004947AA" w:rsidRDefault="004947AA">
    <w:pPr>
      <w:pStyle w:val="Noga"/>
      <w:jc w:val="right"/>
    </w:pPr>
    <w:r>
      <w:fldChar w:fldCharType="begin"/>
    </w:r>
    <w:r>
      <w:instrText>PAGE   \* MERGEFORMAT</w:instrText>
    </w:r>
    <w:r>
      <w:fldChar w:fldCharType="separate"/>
    </w:r>
    <w:r>
      <w:t>2</w:t>
    </w:r>
    <w:r>
      <w:fldChar w:fldCharType="end"/>
    </w:r>
  </w:p>
  <w:p w14:paraId="732938D6" w14:textId="2B5737DD" w:rsidR="004947AA" w:rsidRDefault="00D82C7D" w:rsidP="00D53ADF">
    <w:pPr>
      <w:pStyle w:val="Noga"/>
      <w:tabs>
        <w:tab w:val="clear" w:pos="4536"/>
        <w:tab w:val="clear" w:pos="9072"/>
        <w:tab w:val="right" w:pos="8784"/>
      </w:tabs>
      <w:ind w:right="360"/>
      <w:rPr>
        <w:lang w:eastAsia="sl-SI"/>
      </w:rPr>
    </w:pPr>
    <w:r>
      <w:rPr>
        <w:noProof/>
      </w:rPr>
      <w:drawing>
        <wp:anchor distT="0" distB="0" distL="114300" distR="114300" simplePos="0" relativeHeight="251658240" behindDoc="0" locked="0" layoutInCell="1" allowOverlap="1" wp14:anchorId="109B5569" wp14:editId="16C1FEC3">
          <wp:simplePos x="0" y="0"/>
          <wp:positionH relativeFrom="page">
            <wp:posOffset>288290</wp:posOffset>
          </wp:positionH>
          <wp:positionV relativeFrom="page">
            <wp:posOffset>9829165</wp:posOffset>
          </wp:positionV>
          <wp:extent cx="5543550" cy="314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D227" w14:textId="77777777" w:rsidR="00F779E6" w:rsidRDefault="00F779E6">
      <w:r>
        <w:separator/>
      </w:r>
    </w:p>
  </w:footnote>
  <w:footnote w:type="continuationSeparator" w:id="0">
    <w:p w14:paraId="61EBD911" w14:textId="77777777" w:rsidR="00F779E6" w:rsidRDefault="00F779E6">
      <w:r>
        <w:continuationSeparator/>
      </w:r>
    </w:p>
  </w:footnote>
  <w:footnote w:type="continuationNotice" w:id="1">
    <w:p w14:paraId="2495B2D0" w14:textId="77777777" w:rsidR="00F779E6" w:rsidRDefault="00F779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2B8A8"/>
    <w:name w:val="WW8Num2"/>
    <w:lvl w:ilvl="0">
      <w:start w:val="6"/>
      <w:numFmt w:val="decimal"/>
      <w:lvlText w:val="%1."/>
      <w:lvlJc w:val="left"/>
      <w:pPr>
        <w:tabs>
          <w:tab w:val="num" w:pos="708"/>
        </w:tabs>
        <w:ind w:left="720" w:hanging="360"/>
      </w:pPr>
      <w:rPr>
        <w:rFonts w:ascii="Arial" w:hAnsi="Arial" w:cs="Arial" w:hint="default"/>
        <w:b/>
        <w:color w:val="00000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0E56F3A"/>
    <w:multiLevelType w:val="hybridMultilevel"/>
    <w:tmpl w:val="8FD2E988"/>
    <w:lvl w:ilvl="0" w:tplc="FFFFFFFF">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3263E2"/>
    <w:multiLevelType w:val="hybridMultilevel"/>
    <w:tmpl w:val="8DA447A4"/>
    <w:lvl w:ilvl="0" w:tplc="E8C2E1F6">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2241F0"/>
    <w:multiLevelType w:val="hybridMultilevel"/>
    <w:tmpl w:val="997EDAEA"/>
    <w:name w:val="WW8Num32"/>
    <w:lvl w:ilvl="0" w:tplc="B0F4FB50">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9206EC"/>
    <w:multiLevelType w:val="hybridMultilevel"/>
    <w:tmpl w:val="6B74C34E"/>
    <w:name w:val="WW8Num22"/>
    <w:lvl w:ilvl="0" w:tplc="695C48EA">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4246004">
    <w:abstractNumId w:val="0"/>
  </w:num>
  <w:num w:numId="2" w16cid:durableId="211768161">
    <w:abstractNumId w:val="6"/>
  </w:num>
  <w:num w:numId="3" w16cid:durableId="38098484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86"/>
    <w:rsid w:val="000001A0"/>
    <w:rsid w:val="00000D34"/>
    <w:rsid w:val="00002C0A"/>
    <w:rsid w:val="00003A64"/>
    <w:rsid w:val="000047F6"/>
    <w:rsid w:val="00004932"/>
    <w:rsid w:val="0000665B"/>
    <w:rsid w:val="00006B20"/>
    <w:rsid w:val="000107F2"/>
    <w:rsid w:val="00011A2A"/>
    <w:rsid w:val="00011CA4"/>
    <w:rsid w:val="00012E86"/>
    <w:rsid w:val="00013876"/>
    <w:rsid w:val="00015348"/>
    <w:rsid w:val="00015786"/>
    <w:rsid w:val="00015C6A"/>
    <w:rsid w:val="000210A7"/>
    <w:rsid w:val="000219D7"/>
    <w:rsid w:val="00022068"/>
    <w:rsid w:val="00023EC3"/>
    <w:rsid w:val="000245FD"/>
    <w:rsid w:val="000249E6"/>
    <w:rsid w:val="00025B54"/>
    <w:rsid w:val="00030651"/>
    <w:rsid w:val="00030D1A"/>
    <w:rsid w:val="0003141E"/>
    <w:rsid w:val="0003202F"/>
    <w:rsid w:val="00033C14"/>
    <w:rsid w:val="00033C41"/>
    <w:rsid w:val="000351C3"/>
    <w:rsid w:val="00036D8A"/>
    <w:rsid w:val="00037028"/>
    <w:rsid w:val="00041C22"/>
    <w:rsid w:val="00041DE2"/>
    <w:rsid w:val="00041E39"/>
    <w:rsid w:val="00043F96"/>
    <w:rsid w:val="00045166"/>
    <w:rsid w:val="0004521B"/>
    <w:rsid w:val="0004549D"/>
    <w:rsid w:val="00047303"/>
    <w:rsid w:val="00050A27"/>
    <w:rsid w:val="000517DA"/>
    <w:rsid w:val="0005258C"/>
    <w:rsid w:val="00053B9C"/>
    <w:rsid w:val="000544D7"/>
    <w:rsid w:val="00055DAF"/>
    <w:rsid w:val="00055E75"/>
    <w:rsid w:val="00060048"/>
    <w:rsid w:val="00061404"/>
    <w:rsid w:val="00061B92"/>
    <w:rsid w:val="00061C2C"/>
    <w:rsid w:val="00062261"/>
    <w:rsid w:val="00062568"/>
    <w:rsid w:val="00062A1C"/>
    <w:rsid w:val="00063104"/>
    <w:rsid w:val="00067B5C"/>
    <w:rsid w:val="00067C26"/>
    <w:rsid w:val="00067D12"/>
    <w:rsid w:val="00070615"/>
    <w:rsid w:val="000725E1"/>
    <w:rsid w:val="00072AFD"/>
    <w:rsid w:val="000742D5"/>
    <w:rsid w:val="000744C3"/>
    <w:rsid w:val="000750D2"/>
    <w:rsid w:val="00075D4E"/>
    <w:rsid w:val="000778AD"/>
    <w:rsid w:val="00080A0B"/>
    <w:rsid w:val="00081F7B"/>
    <w:rsid w:val="00086991"/>
    <w:rsid w:val="00087CE2"/>
    <w:rsid w:val="0008E2BF"/>
    <w:rsid w:val="00090949"/>
    <w:rsid w:val="000912DB"/>
    <w:rsid w:val="000928E7"/>
    <w:rsid w:val="00093165"/>
    <w:rsid w:val="000943A6"/>
    <w:rsid w:val="000943AB"/>
    <w:rsid w:val="00095973"/>
    <w:rsid w:val="00097DB4"/>
    <w:rsid w:val="000A04A7"/>
    <w:rsid w:val="000A0922"/>
    <w:rsid w:val="000A0D07"/>
    <w:rsid w:val="000A18A4"/>
    <w:rsid w:val="000A20A7"/>
    <w:rsid w:val="000A28CC"/>
    <w:rsid w:val="000A4797"/>
    <w:rsid w:val="000A4929"/>
    <w:rsid w:val="000A528F"/>
    <w:rsid w:val="000A5B22"/>
    <w:rsid w:val="000A5D29"/>
    <w:rsid w:val="000A5E56"/>
    <w:rsid w:val="000A65C3"/>
    <w:rsid w:val="000B0995"/>
    <w:rsid w:val="000B2321"/>
    <w:rsid w:val="000B23BE"/>
    <w:rsid w:val="000B51A8"/>
    <w:rsid w:val="000B5F6B"/>
    <w:rsid w:val="000B7985"/>
    <w:rsid w:val="000C0F6F"/>
    <w:rsid w:val="000C270C"/>
    <w:rsid w:val="000C2D76"/>
    <w:rsid w:val="000C38FC"/>
    <w:rsid w:val="000C3DA7"/>
    <w:rsid w:val="000C4D2A"/>
    <w:rsid w:val="000C5399"/>
    <w:rsid w:val="000C55A3"/>
    <w:rsid w:val="000C5BDA"/>
    <w:rsid w:val="000D09AA"/>
    <w:rsid w:val="000D1945"/>
    <w:rsid w:val="000D2820"/>
    <w:rsid w:val="000D2E0B"/>
    <w:rsid w:val="000D335F"/>
    <w:rsid w:val="000D3CF1"/>
    <w:rsid w:val="000D4646"/>
    <w:rsid w:val="000D52F6"/>
    <w:rsid w:val="000D55B1"/>
    <w:rsid w:val="000D5B92"/>
    <w:rsid w:val="000D63EA"/>
    <w:rsid w:val="000E0E84"/>
    <w:rsid w:val="000E1A7B"/>
    <w:rsid w:val="000E22DB"/>
    <w:rsid w:val="000E4FCA"/>
    <w:rsid w:val="000E72DB"/>
    <w:rsid w:val="000F0309"/>
    <w:rsid w:val="000F0918"/>
    <w:rsid w:val="000F09B1"/>
    <w:rsid w:val="000F32F0"/>
    <w:rsid w:val="000F4E3C"/>
    <w:rsid w:val="000F52AB"/>
    <w:rsid w:val="00101412"/>
    <w:rsid w:val="00101B98"/>
    <w:rsid w:val="00102569"/>
    <w:rsid w:val="001026A4"/>
    <w:rsid w:val="00102C3A"/>
    <w:rsid w:val="00104430"/>
    <w:rsid w:val="00104EBC"/>
    <w:rsid w:val="00105135"/>
    <w:rsid w:val="0010592C"/>
    <w:rsid w:val="00106A37"/>
    <w:rsid w:val="001070BF"/>
    <w:rsid w:val="001108AA"/>
    <w:rsid w:val="00111834"/>
    <w:rsid w:val="00111CB2"/>
    <w:rsid w:val="00112A2C"/>
    <w:rsid w:val="00113B93"/>
    <w:rsid w:val="00116298"/>
    <w:rsid w:val="00116DC3"/>
    <w:rsid w:val="001202FD"/>
    <w:rsid w:val="0012199F"/>
    <w:rsid w:val="00123B9C"/>
    <w:rsid w:val="00125E9A"/>
    <w:rsid w:val="00125F52"/>
    <w:rsid w:val="00127233"/>
    <w:rsid w:val="001273ED"/>
    <w:rsid w:val="0013045D"/>
    <w:rsid w:val="001304DA"/>
    <w:rsid w:val="00130BD8"/>
    <w:rsid w:val="00131762"/>
    <w:rsid w:val="00131B6B"/>
    <w:rsid w:val="001349E8"/>
    <w:rsid w:val="00135775"/>
    <w:rsid w:val="0013C47A"/>
    <w:rsid w:val="0014038F"/>
    <w:rsid w:val="001405A1"/>
    <w:rsid w:val="0014154A"/>
    <w:rsid w:val="00141EDC"/>
    <w:rsid w:val="00142179"/>
    <w:rsid w:val="00146893"/>
    <w:rsid w:val="00146ACD"/>
    <w:rsid w:val="00151A2B"/>
    <w:rsid w:val="00151D94"/>
    <w:rsid w:val="00151E47"/>
    <w:rsid w:val="00152051"/>
    <w:rsid w:val="001520CF"/>
    <w:rsid w:val="00152CC7"/>
    <w:rsid w:val="00152D3D"/>
    <w:rsid w:val="00153310"/>
    <w:rsid w:val="001538F4"/>
    <w:rsid w:val="001546D9"/>
    <w:rsid w:val="00155E39"/>
    <w:rsid w:val="0015632D"/>
    <w:rsid w:val="00156858"/>
    <w:rsid w:val="00156E19"/>
    <w:rsid w:val="00156E61"/>
    <w:rsid w:val="0015733D"/>
    <w:rsid w:val="001574D8"/>
    <w:rsid w:val="001576B5"/>
    <w:rsid w:val="00163560"/>
    <w:rsid w:val="00163B58"/>
    <w:rsid w:val="0016426B"/>
    <w:rsid w:val="001648F4"/>
    <w:rsid w:val="00164A6C"/>
    <w:rsid w:val="00165B28"/>
    <w:rsid w:val="00173545"/>
    <w:rsid w:val="001751E7"/>
    <w:rsid w:val="00175341"/>
    <w:rsid w:val="00175C21"/>
    <w:rsid w:val="00175D10"/>
    <w:rsid w:val="00175D23"/>
    <w:rsid w:val="00176266"/>
    <w:rsid w:val="00176395"/>
    <w:rsid w:val="00176AFB"/>
    <w:rsid w:val="00177523"/>
    <w:rsid w:val="0017777A"/>
    <w:rsid w:val="00181368"/>
    <w:rsid w:val="001816FD"/>
    <w:rsid w:val="00181ABC"/>
    <w:rsid w:val="00181BE3"/>
    <w:rsid w:val="001825FE"/>
    <w:rsid w:val="00184295"/>
    <w:rsid w:val="0018719D"/>
    <w:rsid w:val="00193824"/>
    <w:rsid w:val="00194DC1"/>
    <w:rsid w:val="00195075"/>
    <w:rsid w:val="00195E3D"/>
    <w:rsid w:val="00196E86"/>
    <w:rsid w:val="00197492"/>
    <w:rsid w:val="00197AEF"/>
    <w:rsid w:val="001A084C"/>
    <w:rsid w:val="001A099C"/>
    <w:rsid w:val="001A10A2"/>
    <w:rsid w:val="001A2B80"/>
    <w:rsid w:val="001A3926"/>
    <w:rsid w:val="001A3B4C"/>
    <w:rsid w:val="001A4D6B"/>
    <w:rsid w:val="001B0830"/>
    <w:rsid w:val="001B1BE9"/>
    <w:rsid w:val="001B390D"/>
    <w:rsid w:val="001B483E"/>
    <w:rsid w:val="001B48FC"/>
    <w:rsid w:val="001B4A8A"/>
    <w:rsid w:val="001B4C01"/>
    <w:rsid w:val="001B55A2"/>
    <w:rsid w:val="001C0299"/>
    <w:rsid w:val="001C1E8C"/>
    <w:rsid w:val="001C56ED"/>
    <w:rsid w:val="001C57A6"/>
    <w:rsid w:val="001C60E8"/>
    <w:rsid w:val="001C689A"/>
    <w:rsid w:val="001C69DE"/>
    <w:rsid w:val="001C6C70"/>
    <w:rsid w:val="001C6D50"/>
    <w:rsid w:val="001D0366"/>
    <w:rsid w:val="001D0857"/>
    <w:rsid w:val="001D0B69"/>
    <w:rsid w:val="001D16F0"/>
    <w:rsid w:val="001D4D4C"/>
    <w:rsid w:val="001D5060"/>
    <w:rsid w:val="001D52EC"/>
    <w:rsid w:val="001D64FA"/>
    <w:rsid w:val="001D6547"/>
    <w:rsid w:val="001D6A18"/>
    <w:rsid w:val="001D7F4F"/>
    <w:rsid w:val="001E0AE6"/>
    <w:rsid w:val="001E0F61"/>
    <w:rsid w:val="001E386A"/>
    <w:rsid w:val="001E3A2E"/>
    <w:rsid w:val="001E4901"/>
    <w:rsid w:val="001E5336"/>
    <w:rsid w:val="001E5CDD"/>
    <w:rsid w:val="001E681A"/>
    <w:rsid w:val="001F0E7A"/>
    <w:rsid w:val="001F1752"/>
    <w:rsid w:val="001F1D23"/>
    <w:rsid w:val="001F45B8"/>
    <w:rsid w:val="001F4B84"/>
    <w:rsid w:val="001F4EE8"/>
    <w:rsid w:val="001F5470"/>
    <w:rsid w:val="001F5B7B"/>
    <w:rsid w:val="001F5BC1"/>
    <w:rsid w:val="001F7772"/>
    <w:rsid w:val="001F7A13"/>
    <w:rsid w:val="001F7E48"/>
    <w:rsid w:val="00200536"/>
    <w:rsid w:val="002005BE"/>
    <w:rsid w:val="00202AC3"/>
    <w:rsid w:val="00202CC7"/>
    <w:rsid w:val="00204DCA"/>
    <w:rsid w:val="00205002"/>
    <w:rsid w:val="002054F0"/>
    <w:rsid w:val="002071A5"/>
    <w:rsid w:val="0021193B"/>
    <w:rsid w:val="00213351"/>
    <w:rsid w:val="00213998"/>
    <w:rsid w:val="00213C3B"/>
    <w:rsid w:val="00215B67"/>
    <w:rsid w:val="0021633C"/>
    <w:rsid w:val="0021636B"/>
    <w:rsid w:val="00217653"/>
    <w:rsid w:val="0021EB7E"/>
    <w:rsid w:val="00220B88"/>
    <w:rsid w:val="00220FF5"/>
    <w:rsid w:val="00221804"/>
    <w:rsid w:val="002225C0"/>
    <w:rsid w:val="002228E8"/>
    <w:rsid w:val="002232D1"/>
    <w:rsid w:val="0022380E"/>
    <w:rsid w:val="00223D08"/>
    <w:rsid w:val="00224305"/>
    <w:rsid w:val="00224C33"/>
    <w:rsid w:val="00224C7A"/>
    <w:rsid w:val="00224EE3"/>
    <w:rsid w:val="00225344"/>
    <w:rsid w:val="00226B8B"/>
    <w:rsid w:val="0022717A"/>
    <w:rsid w:val="00227F98"/>
    <w:rsid w:val="00230A22"/>
    <w:rsid w:val="00230ECC"/>
    <w:rsid w:val="0023127C"/>
    <w:rsid w:val="00231ACF"/>
    <w:rsid w:val="00231CE4"/>
    <w:rsid w:val="00233AAB"/>
    <w:rsid w:val="002341F0"/>
    <w:rsid w:val="00234649"/>
    <w:rsid w:val="00234D0D"/>
    <w:rsid w:val="00235B6A"/>
    <w:rsid w:val="002362F7"/>
    <w:rsid w:val="00237957"/>
    <w:rsid w:val="002403F6"/>
    <w:rsid w:val="00240724"/>
    <w:rsid w:val="00241999"/>
    <w:rsid w:val="00241FE5"/>
    <w:rsid w:val="00242E98"/>
    <w:rsid w:val="0024414B"/>
    <w:rsid w:val="00244578"/>
    <w:rsid w:val="00244602"/>
    <w:rsid w:val="00244F41"/>
    <w:rsid w:val="00245AF9"/>
    <w:rsid w:val="0025090D"/>
    <w:rsid w:val="00250AAC"/>
    <w:rsid w:val="002510A0"/>
    <w:rsid w:val="00252518"/>
    <w:rsid w:val="00254978"/>
    <w:rsid w:val="0025513E"/>
    <w:rsid w:val="002555DC"/>
    <w:rsid w:val="00255D3D"/>
    <w:rsid w:val="0025708C"/>
    <w:rsid w:val="002602B2"/>
    <w:rsid w:val="00260CBB"/>
    <w:rsid w:val="0026127A"/>
    <w:rsid w:val="00261388"/>
    <w:rsid w:val="00261D5C"/>
    <w:rsid w:val="002637A8"/>
    <w:rsid w:val="00264CA3"/>
    <w:rsid w:val="00265050"/>
    <w:rsid w:val="002661ED"/>
    <w:rsid w:val="00266CE4"/>
    <w:rsid w:val="0026703A"/>
    <w:rsid w:val="002674CF"/>
    <w:rsid w:val="0026789D"/>
    <w:rsid w:val="00272002"/>
    <w:rsid w:val="002724CD"/>
    <w:rsid w:val="00272FD5"/>
    <w:rsid w:val="00275EC7"/>
    <w:rsid w:val="002816E3"/>
    <w:rsid w:val="002829D1"/>
    <w:rsid w:val="002830EA"/>
    <w:rsid w:val="00283963"/>
    <w:rsid w:val="002858E0"/>
    <w:rsid w:val="00286042"/>
    <w:rsid w:val="00292801"/>
    <w:rsid w:val="00294992"/>
    <w:rsid w:val="002962D5"/>
    <w:rsid w:val="00297FBA"/>
    <w:rsid w:val="002A0A6F"/>
    <w:rsid w:val="002A0B0F"/>
    <w:rsid w:val="002A3B26"/>
    <w:rsid w:val="002A3ECE"/>
    <w:rsid w:val="002A55A6"/>
    <w:rsid w:val="002A55E7"/>
    <w:rsid w:val="002A7AF6"/>
    <w:rsid w:val="002A7F63"/>
    <w:rsid w:val="002B0F56"/>
    <w:rsid w:val="002B113C"/>
    <w:rsid w:val="002B12A9"/>
    <w:rsid w:val="002B2533"/>
    <w:rsid w:val="002B307A"/>
    <w:rsid w:val="002B36CA"/>
    <w:rsid w:val="002B3C4D"/>
    <w:rsid w:val="002B4520"/>
    <w:rsid w:val="002B4632"/>
    <w:rsid w:val="002B4BE6"/>
    <w:rsid w:val="002B4D0C"/>
    <w:rsid w:val="002B5174"/>
    <w:rsid w:val="002B63BF"/>
    <w:rsid w:val="002B6CCA"/>
    <w:rsid w:val="002B70ED"/>
    <w:rsid w:val="002C05E7"/>
    <w:rsid w:val="002C1E67"/>
    <w:rsid w:val="002C2B1A"/>
    <w:rsid w:val="002C43DC"/>
    <w:rsid w:val="002C5020"/>
    <w:rsid w:val="002C751D"/>
    <w:rsid w:val="002C7CD0"/>
    <w:rsid w:val="002D0C09"/>
    <w:rsid w:val="002D3AC4"/>
    <w:rsid w:val="002D3F52"/>
    <w:rsid w:val="002D469E"/>
    <w:rsid w:val="002D487B"/>
    <w:rsid w:val="002D4940"/>
    <w:rsid w:val="002D4AFB"/>
    <w:rsid w:val="002D5133"/>
    <w:rsid w:val="002D716C"/>
    <w:rsid w:val="002E2988"/>
    <w:rsid w:val="002E3366"/>
    <w:rsid w:val="002E357A"/>
    <w:rsid w:val="002E37F8"/>
    <w:rsid w:val="002E3CAB"/>
    <w:rsid w:val="002E3FB6"/>
    <w:rsid w:val="002E4AF8"/>
    <w:rsid w:val="002E71D2"/>
    <w:rsid w:val="002E731A"/>
    <w:rsid w:val="002EFFC4"/>
    <w:rsid w:val="002F01B6"/>
    <w:rsid w:val="002F064D"/>
    <w:rsid w:val="002F1124"/>
    <w:rsid w:val="002F13B7"/>
    <w:rsid w:val="002F21F7"/>
    <w:rsid w:val="002F34DF"/>
    <w:rsid w:val="002F35D9"/>
    <w:rsid w:val="002F4AFC"/>
    <w:rsid w:val="002F70EB"/>
    <w:rsid w:val="00300ACC"/>
    <w:rsid w:val="00301D3E"/>
    <w:rsid w:val="0030280B"/>
    <w:rsid w:val="00302D1E"/>
    <w:rsid w:val="00303C7C"/>
    <w:rsid w:val="003044D5"/>
    <w:rsid w:val="003056AC"/>
    <w:rsid w:val="00307036"/>
    <w:rsid w:val="00307482"/>
    <w:rsid w:val="00307869"/>
    <w:rsid w:val="00307DD2"/>
    <w:rsid w:val="00310A7D"/>
    <w:rsid w:val="0031229E"/>
    <w:rsid w:val="00312EFF"/>
    <w:rsid w:val="00313604"/>
    <w:rsid w:val="0031497C"/>
    <w:rsid w:val="0031551C"/>
    <w:rsid w:val="00316585"/>
    <w:rsid w:val="00316936"/>
    <w:rsid w:val="00320FA6"/>
    <w:rsid w:val="00323401"/>
    <w:rsid w:val="00324AF4"/>
    <w:rsid w:val="00325521"/>
    <w:rsid w:val="003266CF"/>
    <w:rsid w:val="00326977"/>
    <w:rsid w:val="00326D5A"/>
    <w:rsid w:val="0032759D"/>
    <w:rsid w:val="00327C82"/>
    <w:rsid w:val="00330A27"/>
    <w:rsid w:val="00330E1D"/>
    <w:rsid w:val="00332DCA"/>
    <w:rsid w:val="00333382"/>
    <w:rsid w:val="00335025"/>
    <w:rsid w:val="00335498"/>
    <w:rsid w:val="00336C56"/>
    <w:rsid w:val="003378DC"/>
    <w:rsid w:val="00337F85"/>
    <w:rsid w:val="00341BD1"/>
    <w:rsid w:val="0034241D"/>
    <w:rsid w:val="00344817"/>
    <w:rsid w:val="00346AA8"/>
    <w:rsid w:val="00346AB1"/>
    <w:rsid w:val="003508A2"/>
    <w:rsid w:val="0035166C"/>
    <w:rsid w:val="00352391"/>
    <w:rsid w:val="0035295F"/>
    <w:rsid w:val="003553B3"/>
    <w:rsid w:val="003567D2"/>
    <w:rsid w:val="00360246"/>
    <w:rsid w:val="0036038F"/>
    <w:rsid w:val="003611F6"/>
    <w:rsid w:val="00363396"/>
    <w:rsid w:val="003640B1"/>
    <w:rsid w:val="003641C8"/>
    <w:rsid w:val="00364264"/>
    <w:rsid w:val="003653E8"/>
    <w:rsid w:val="0036566A"/>
    <w:rsid w:val="00365C58"/>
    <w:rsid w:val="00366040"/>
    <w:rsid w:val="0036714E"/>
    <w:rsid w:val="003716BE"/>
    <w:rsid w:val="0037236B"/>
    <w:rsid w:val="00372EF3"/>
    <w:rsid w:val="003733F5"/>
    <w:rsid w:val="0037519F"/>
    <w:rsid w:val="00375DB7"/>
    <w:rsid w:val="00375DF8"/>
    <w:rsid w:val="0037738C"/>
    <w:rsid w:val="003779E8"/>
    <w:rsid w:val="003813EA"/>
    <w:rsid w:val="00382000"/>
    <w:rsid w:val="00383282"/>
    <w:rsid w:val="00384095"/>
    <w:rsid w:val="00384209"/>
    <w:rsid w:val="00384682"/>
    <w:rsid w:val="00384723"/>
    <w:rsid w:val="00385302"/>
    <w:rsid w:val="00385C5C"/>
    <w:rsid w:val="0039010E"/>
    <w:rsid w:val="00390A1E"/>
    <w:rsid w:val="0039155F"/>
    <w:rsid w:val="003949D2"/>
    <w:rsid w:val="00395115"/>
    <w:rsid w:val="00397102"/>
    <w:rsid w:val="00397521"/>
    <w:rsid w:val="00397E66"/>
    <w:rsid w:val="003A0B38"/>
    <w:rsid w:val="003A3767"/>
    <w:rsid w:val="003A38B2"/>
    <w:rsid w:val="003A47A6"/>
    <w:rsid w:val="003A545C"/>
    <w:rsid w:val="003A5A2D"/>
    <w:rsid w:val="003A6449"/>
    <w:rsid w:val="003A7728"/>
    <w:rsid w:val="003B0406"/>
    <w:rsid w:val="003B121F"/>
    <w:rsid w:val="003B168D"/>
    <w:rsid w:val="003B23E2"/>
    <w:rsid w:val="003B2B7D"/>
    <w:rsid w:val="003B37A3"/>
    <w:rsid w:val="003B500C"/>
    <w:rsid w:val="003B6204"/>
    <w:rsid w:val="003B788D"/>
    <w:rsid w:val="003B7ED9"/>
    <w:rsid w:val="003C3F69"/>
    <w:rsid w:val="003C439B"/>
    <w:rsid w:val="003C64FD"/>
    <w:rsid w:val="003C6621"/>
    <w:rsid w:val="003C699E"/>
    <w:rsid w:val="003C7483"/>
    <w:rsid w:val="003C7AF6"/>
    <w:rsid w:val="003D0A8A"/>
    <w:rsid w:val="003D16D0"/>
    <w:rsid w:val="003D3549"/>
    <w:rsid w:val="003D3F43"/>
    <w:rsid w:val="003D4FD0"/>
    <w:rsid w:val="003D5877"/>
    <w:rsid w:val="003D6B53"/>
    <w:rsid w:val="003D6D04"/>
    <w:rsid w:val="003E2F6B"/>
    <w:rsid w:val="003E3B27"/>
    <w:rsid w:val="003E49A1"/>
    <w:rsid w:val="003E50BD"/>
    <w:rsid w:val="003E6E6F"/>
    <w:rsid w:val="003E76CB"/>
    <w:rsid w:val="003E770A"/>
    <w:rsid w:val="003E7D1D"/>
    <w:rsid w:val="003F0ABA"/>
    <w:rsid w:val="003F0B9B"/>
    <w:rsid w:val="003F1B40"/>
    <w:rsid w:val="003F44F3"/>
    <w:rsid w:val="003F5152"/>
    <w:rsid w:val="003F7B4A"/>
    <w:rsid w:val="003F7EE0"/>
    <w:rsid w:val="00400484"/>
    <w:rsid w:val="004007FF"/>
    <w:rsid w:val="004008A9"/>
    <w:rsid w:val="004019DC"/>
    <w:rsid w:val="0040210B"/>
    <w:rsid w:val="00402A23"/>
    <w:rsid w:val="00404704"/>
    <w:rsid w:val="004048B1"/>
    <w:rsid w:val="0040504B"/>
    <w:rsid w:val="00406AB8"/>
    <w:rsid w:val="00407903"/>
    <w:rsid w:val="0040794F"/>
    <w:rsid w:val="00411177"/>
    <w:rsid w:val="00412276"/>
    <w:rsid w:val="004129F8"/>
    <w:rsid w:val="004138BA"/>
    <w:rsid w:val="00414249"/>
    <w:rsid w:val="0041694E"/>
    <w:rsid w:val="00421EFF"/>
    <w:rsid w:val="00422A34"/>
    <w:rsid w:val="004244CD"/>
    <w:rsid w:val="00425A72"/>
    <w:rsid w:val="004262A0"/>
    <w:rsid w:val="0042666E"/>
    <w:rsid w:val="0042715C"/>
    <w:rsid w:val="00427743"/>
    <w:rsid w:val="004307BD"/>
    <w:rsid w:val="00430EF0"/>
    <w:rsid w:val="0043126E"/>
    <w:rsid w:val="004345BD"/>
    <w:rsid w:val="0043494C"/>
    <w:rsid w:val="00435977"/>
    <w:rsid w:val="00436795"/>
    <w:rsid w:val="0043712F"/>
    <w:rsid w:val="004405A9"/>
    <w:rsid w:val="00440920"/>
    <w:rsid w:val="00442DDA"/>
    <w:rsid w:val="004435FC"/>
    <w:rsid w:val="0044443A"/>
    <w:rsid w:val="00444B62"/>
    <w:rsid w:val="00444CAA"/>
    <w:rsid w:val="00444FD4"/>
    <w:rsid w:val="0044512B"/>
    <w:rsid w:val="00445854"/>
    <w:rsid w:val="00446067"/>
    <w:rsid w:val="0044734E"/>
    <w:rsid w:val="00451170"/>
    <w:rsid w:val="00452D9E"/>
    <w:rsid w:val="004546FE"/>
    <w:rsid w:val="0045618F"/>
    <w:rsid w:val="004576FD"/>
    <w:rsid w:val="00461145"/>
    <w:rsid w:val="00461BB2"/>
    <w:rsid w:val="004631AF"/>
    <w:rsid w:val="00463A26"/>
    <w:rsid w:val="00464A1A"/>
    <w:rsid w:val="00465CEB"/>
    <w:rsid w:val="00466B1D"/>
    <w:rsid w:val="0046737B"/>
    <w:rsid w:val="00467CA1"/>
    <w:rsid w:val="0047171D"/>
    <w:rsid w:val="00471E47"/>
    <w:rsid w:val="0047299A"/>
    <w:rsid w:val="00475955"/>
    <w:rsid w:val="004761B0"/>
    <w:rsid w:val="00476910"/>
    <w:rsid w:val="004776F2"/>
    <w:rsid w:val="00480960"/>
    <w:rsid w:val="004812E0"/>
    <w:rsid w:val="004819BC"/>
    <w:rsid w:val="0048471E"/>
    <w:rsid w:val="004849BE"/>
    <w:rsid w:val="00485A3A"/>
    <w:rsid w:val="00492093"/>
    <w:rsid w:val="00492AD5"/>
    <w:rsid w:val="004947AA"/>
    <w:rsid w:val="0049565B"/>
    <w:rsid w:val="00495892"/>
    <w:rsid w:val="00496815"/>
    <w:rsid w:val="0049757D"/>
    <w:rsid w:val="004A04D7"/>
    <w:rsid w:val="004A0D7B"/>
    <w:rsid w:val="004A0F14"/>
    <w:rsid w:val="004A0F48"/>
    <w:rsid w:val="004A1ECA"/>
    <w:rsid w:val="004A205D"/>
    <w:rsid w:val="004A20B0"/>
    <w:rsid w:val="004A2868"/>
    <w:rsid w:val="004A3216"/>
    <w:rsid w:val="004A349C"/>
    <w:rsid w:val="004A3F41"/>
    <w:rsid w:val="004A72AA"/>
    <w:rsid w:val="004A7F25"/>
    <w:rsid w:val="004B0D43"/>
    <w:rsid w:val="004B12A0"/>
    <w:rsid w:val="004B248B"/>
    <w:rsid w:val="004B2766"/>
    <w:rsid w:val="004B2FDE"/>
    <w:rsid w:val="004B3501"/>
    <w:rsid w:val="004B3D92"/>
    <w:rsid w:val="004B4300"/>
    <w:rsid w:val="004B508E"/>
    <w:rsid w:val="004B552A"/>
    <w:rsid w:val="004B61A0"/>
    <w:rsid w:val="004C04FC"/>
    <w:rsid w:val="004C0CBC"/>
    <w:rsid w:val="004C1CA7"/>
    <w:rsid w:val="004C1DF5"/>
    <w:rsid w:val="004C24A5"/>
    <w:rsid w:val="004C3091"/>
    <w:rsid w:val="004C651A"/>
    <w:rsid w:val="004C7DD9"/>
    <w:rsid w:val="004D040B"/>
    <w:rsid w:val="004D12B2"/>
    <w:rsid w:val="004D2210"/>
    <w:rsid w:val="004D58FB"/>
    <w:rsid w:val="004D5DEC"/>
    <w:rsid w:val="004E08CA"/>
    <w:rsid w:val="004E0E93"/>
    <w:rsid w:val="004E2BD7"/>
    <w:rsid w:val="004E2EAB"/>
    <w:rsid w:val="004E3F8A"/>
    <w:rsid w:val="004E532E"/>
    <w:rsid w:val="004E53CE"/>
    <w:rsid w:val="004E6438"/>
    <w:rsid w:val="004E70EE"/>
    <w:rsid w:val="004F172A"/>
    <w:rsid w:val="004F1BBC"/>
    <w:rsid w:val="004F286C"/>
    <w:rsid w:val="004F3110"/>
    <w:rsid w:val="004F3299"/>
    <w:rsid w:val="004F34BA"/>
    <w:rsid w:val="004F41CD"/>
    <w:rsid w:val="004F44DE"/>
    <w:rsid w:val="004F70F8"/>
    <w:rsid w:val="005001AF"/>
    <w:rsid w:val="00500DCA"/>
    <w:rsid w:val="0050186E"/>
    <w:rsid w:val="00501CCE"/>
    <w:rsid w:val="00501EE2"/>
    <w:rsid w:val="00502202"/>
    <w:rsid w:val="005051B8"/>
    <w:rsid w:val="00505379"/>
    <w:rsid w:val="00506372"/>
    <w:rsid w:val="00507253"/>
    <w:rsid w:val="005075FE"/>
    <w:rsid w:val="00510E94"/>
    <w:rsid w:val="00511F30"/>
    <w:rsid w:val="005120DD"/>
    <w:rsid w:val="00512F80"/>
    <w:rsid w:val="00513543"/>
    <w:rsid w:val="00514F0C"/>
    <w:rsid w:val="0051532A"/>
    <w:rsid w:val="0051751F"/>
    <w:rsid w:val="0052033E"/>
    <w:rsid w:val="005213C0"/>
    <w:rsid w:val="00522647"/>
    <w:rsid w:val="0052274E"/>
    <w:rsid w:val="00523F0F"/>
    <w:rsid w:val="005244EA"/>
    <w:rsid w:val="00524A08"/>
    <w:rsid w:val="00526EF0"/>
    <w:rsid w:val="005303D1"/>
    <w:rsid w:val="005326DF"/>
    <w:rsid w:val="00532764"/>
    <w:rsid w:val="00534C93"/>
    <w:rsid w:val="0053551F"/>
    <w:rsid w:val="005369E8"/>
    <w:rsid w:val="00537510"/>
    <w:rsid w:val="005379C1"/>
    <w:rsid w:val="005379EB"/>
    <w:rsid w:val="00537DAA"/>
    <w:rsid w:val="0054126F"/>
    <w:rsid w:val="005415CF"/>
    <w:rsid w:val="00542578"/>
    <w:rsid w:val="00542A44"/>
    <w:rsid w:val="00543116"/>
    <w:rsid w:val="00543FCC"/>
    <w:rsid w:val="00545987"/>
    <w:rsid w:val="00546AC5"/>
    <w:rsid w:val="005471A4"/>
    <w:rsid w:val="005475EA"/>
    <w:rsid w:val="00550055"/>
    <w:rsid w:val="00550DC3"/>
    <w:rsid w:val="00552147"/>
    <w:rsid w:val="00553122"/>
    <w:rsid w:val="00553393"/>
    <w:rsid w:val="00553BD2"/>
    <w:rsid w:val="005545FD"/>
    <w:rsid w:val="005552BE"/>
    <w:rsid w:val="005558FD"/>
    <w:rsid w:val="00556106"/>
    <w:rsid w:val="005570F3"/>
    <w:rsid w:val="0055B622"/>
    <w:rsid w:val="00562880"/>
    <w:rsid w:val="00563F56"/>
    <w:rsid w:val="005646E3"/>
    <w:rsid w:val="00565826"/>
    <w:rsid w:val="00565E84"/>
    <w:rsid w:val="005661C6"/>
    <w:rsid w:val="00566541"/>
    <w:rsid w:val="0057155E"/>
    <w:rsid w:val="00572A52"/>
    <w:rsid w:val="00572BE7"/>
    <w:rsid w:val="00574403"/>
    <w:rsid w:val="00576E7E"/>
    <w:rsid w:val="0057767F"/>
    <w:rsid w:val="00577903"/>
    <w:rsid w:val="0058093A"/>
    <w:rsid w:val="00583036"/>
    <w:rsid w:val="005835BF"/>
    <w:rsid w:val="00583868"/>
    <w:rsid w:val="00583E92"/>
    <w:rsid w:val="00585BE7"/>
    <w:rsid w:val="00586706"/>
    <w:rsid w:val="00586E95"/>
    <w:rsid w:val="00587704"/>
    <w:rsid w:val="0059007C"/>
    <w:rsid w:val="005902D6"/>
    <w:rsid w:val="0059067F"/>
    <w:rsid w:val="00591489"/>
    <w:rsid w:val="00592D21"/>
    <w:rsid w:val="00592E16"/>
    <w:rsid w:val="00593705"/>
    <w:rsid w:val="00595B24"/>
    <w:rsid w:val="00595EA4"/>
    <w:rsid w:val="005960A9"/>
    <w:rsid w:val="00596BF5"/>
    <w:rsid w:val="00597E60"/>
    <w:rsid w:val="005A01BF"/>
    <w:rsid w:val="005A0842"/>
    <w:rsid w:val="005A0E22"/>
    <w:rsid w:val="005A2750"/>
    <w:rsid w:val="005A2F23"/>
    <w:rsid w:val="005A70AC"/>
    <w:rsid w:val="005B0CC0"/>
    <w:rsid w:val="005B0E7F"/>
    <w:rsid w:val="005B33C5"/>
    <w:rsid w:val="005B461E"/>
    <w:rsid w:val="005B5213"/>
    <w:rsid w:val="005C0046"/>
    <w:rsid w:val="005C070F"/>
    <w:rsid w:val="005C115D"/>
    <w:rsid w:val="005C2045"/>
    <w:rsid w:val="005C23FD"/>
    <w:rsid w:val="005C241F"/>
    <w:rsid w:val="005C2CAD"/>
    <w:rsid w:val="005C3E48"/>
    <w:rsid w:val="005C406B"/>
    <w:rsid w:val="005C4543"/>
    <w:rsid w:val="005C4BFF"/>
    <w:rsid w:val="005D0046"/>
    <w:rsid w:val="005D1AE3"/>
    <w:rsid w:val="005D2307"/>
    <w:rsid w:val="005D2B6A"/>
    <w:rsid w:val="005D4D7A"/>
    <w:rsid w:val="005D5411"/>
    <w:rsid w:val="005D61ED"/>
    <w:rsid w:val="005D7A32"/>
    <w:rsid w:val="005E06C1"/>
    <w:rsid w:val="005E2C1E"/>
    <w:rsid w:val="005E2DC2"/>
    <w:rsid w:val="005E3177"/>
    <w:rsid w:val="005E34EE"/>
    <w:rsid w:val="005E508A"/>
    <w:rsid w:val="005E5172"/>
    <w:rsid w:val="005E5373"/>
    <w:rsid w:val="005E769F"/>
    <w:rsid w:val="005E790F"/>
    <w:rsid w:val="005F0CE4"/>
    <w:rsid w:val="005F1112"/>
    <w:rsid w:val="005F1D22"/>
    <w:rsid w:val="005F35B9"/>
    <w:rsid w:val="005F3FFC"/>
    <w:rsid w:val="005F468C"/>
    <w:rsid w:val="005F4EA9"/>
    <w:rsid w:val="005F65FE"/>
    <w:rsid w:val="005F67ED"/>
    <w:rsid w:val="005F7499"/>
    <w:rsid w:val="005F76EF"/>
    <w:rsid w:val="006012F5"/>
    <w:rsid w:val="00601331"/>
    <w:rsid w:val="00601B1E"/>
    <w:rsid w:val="0060334C"/>
    <w:rsid w:val="00603A94"/>
    <w:rsid w:val="0060402B"/>
    <w:rsid w:val="00604317"/>
    <w:rsid w:val="0060449A"/>
    <w:rsid w:val="006052D3"/>
    <w:rsid w:val="0060546F"/>
    <w:rsid w:val="00605E56"/>
    <w:rsid w:val="0060750C"/>
    <w:rsid w:val="00607FEC"/>
    <w:rsid w:val="006105C4"/>
    <w:rsid w:val="0061185C"/>
    <w:rsid w:val="00611F1E"/>
    <w:rsid w:val="0061312F"/>
    <w:rsid w:val="00613193"/>
    <w:rsid w:val="00613472"/>
    <w:rsid w:val="006140E1"/>
    <w:rsid w:val="0061440B"/>
    <w:rsid w:val="0061581C"/>
    <w:rsid w:val="00617053"/>
    <w:rsid w:val="00617088"/>
    <w:rsid w:val="00617165"/>
    <w:rsid w:val="00617A4F"/>
    <w:rsid w:val="006211CD"/>
    <w:rsid w:val="00621316"/>
    <w:rsid w:val="0062139D"/>
    <w:rsid w:val="0062243B"/>
    <w:rsid w:val="00623D27"/>
    <w:rsid w:val="00624893"/>
    <w:rsid w:val="00624D0A"/>
    <w:rsid w:val="00624F47"/>
    <w:rsid w:val="006254A3"/>
    <w:rsid w:val="00625C64"/>
    <w:rsid w:val="006271F7"/>
    <w:rsid w:val="00627A5D"/>
    <w:rsid w:val="006308A2"/>
    <w:rsid w:val="006309AB"/>
    <w:rsid w:val="00633F80"/>
    <w:rsid w:val="006342DE"/>
    <w:rsid w:val="00634B0C"/>
    <w:rsid w:val="006359B1"/>
    <w:rsid w:val="006412AF"/>
    <w:rsid w:val="006415C2"/>
    <w:rsid w:val="0064185C"/>
    <w:rsid w:val="0064352A"/>
    <w:rsid w:val="006443C4"/>
    <w:rsid w:val="0064460E"/>
    <w:rsid w:val="00645850"/>
    <w:rsid w:val="00646B15"/>
    <w:rsid w:val="006471BA"/>
    <w:rsid w:val="00647ACB"/>
    <w:rsid w:val="00647BEF"/>
    <w:rsid w:val="00647EF5"/>
    <w:rsid w:val="00650E9C"/>
    <w:rsid w:val="00653008"/>
    <w:rsid w:val="00653133"/>
    <w:rsid w:val="006539FC"/>
    <w:rsid w:val="00655C3A"/>
    <w:rsid w:val="00655C46"/>
    <w:rsid w:val="00655F34"/>
    <w:rsid w:val="00656973"/>
    <w:rsid w:val="00656E3F"/>
    <w:rsid w:val="006574B9"/>
    <w:rsid w:val="00660ED3"/>
    <w:rsid w:val="00661178"/>
    <w:rsid w:val="006618D9"/>
    <w:rsid w:val="00661DCF"/>
    <w:rsid w:val="00662DAB"/>
    <w:rsid w:val="0066430D"/>
    <w:rsid w:val="00664598"/>
    <w:rsid w:val="00670726"/>
    <w:rsid w:val="00671E97"/>
    <w:rsid w:val="00672081"/>
    <w:rsid w:val="006720C5"/>
    <w:rsid w:val="0067259B"/>
    <w:rsid w:val="006739DB"/>
    <w:rsid w:val="00673C51"/>
    <w:rsid w:val="0067442D"/>
    <w:rsid w:val="006750DB"/>
    <w:rsid w:val="00675462"/>
    <w:rsid w:val="006754B4"/>
    <w:rsid w:val="0067625F"/>
    <w:rsid w:val="0067668F"/>
    <w:rsid w:val="00676C68"/>
    <w:rsid w:val="006778AE"/>
    <w:rsid w:val="00677FFD"/>
    <w:rsid w:val="00681440"/>
    <w:rsid w:val="00682048"/>
    <w:rsid w:val="0068332B"/>
    <w:rsid w:val="00683CDA"/>
    <w:rsid w:val="00685517"/>
    <w:rsid w:val="00686F01"/>
    <w:rsid w:val="006905A4"/>
    <w:rsid w:val="00690E47"/>
    <w:rsid w:val="00691B62"/>
    <w:rsid w:val="00692A5C"/>
    <w:rsid w:val="00692B72"/>
    <w:rsid w:val="00692BD4"/>
    <w:rsid w:val="006930CD"/>
    <w:rsid w:val="0069381B"/>
    <w:rsid w:val="00693F8B"/>
    <w:rsid w:val="006944C9"/>
    <w:rsid w:val="00694729"/>
    <w:rsid w:val="0069621B"/>
    <w:rsid w:val="0069732C"/>
    <w:rsid w:val="006975E7"/>
    <w:rsid w:val="006A0421"/>
    <w:rsid w:val="006A0697"/>
    <w:rsid w:val="006A3553"/>
    <w:rsid w:val="006A5E81"/>
    <w:rsid w:val="006A6DDA"/>
    <w:rsid w:val="006A76AC"/>
    <w:rsid w:val="006B1E81"/>
    <w:rsid w:val="006B314F"/>
    <w:rsid w:val="006B44CA"/>
    <w:rsid w:val="006B5461"/>
    <w:rsid w:val="006B714A"/>
    <w:rsid w:val="006B7C25"/>
    <w:rsid w:val="006BC323"/>
    <w:rsid w:val="006C0328"/>
    <w:rsid w:val="006C0395"/>
    <w:rsid w:val="006C0864"/>
    <w:rsid w:val="006C204B"/>
    <w:rsid w:val="006C2839"/>
    <w:rsid w:val="006C2999"/>
    <w:rsid w:val="006C2B2D"/>
    <w:rsid w:val="006C31B7"/>
    <w:rsid w:val="006C3B2F"/>
    <w:rsid w:val="006C4088"/>
    <w:rsid w:val="006C4B2A"/>
    <w:rsid w:val="006C5F6E"/>
    <w:rsid w:val="006D02CE"/>
    <w:rsid w:val="006D300C"/>
    <w:rsid w:val="006D4706"/>
    <w:rsid w:val="006D485A"/>
    <w:rsid w:val="006D48B6"/>
    <w:rsid w:val="006D58F1"/>
    <w:rsid w:val="006D6113"/>
    <w:rsid w:val="006D6B23"/>
    <w:rsid w:val="006D6B59"/>
    <w:rsid w:val="006D6E61"/>
    <w:rsid w:val="006D754E"/>
    <w:rsid w:val="006D7686"/>
    <w:rsid w:val="006E09C5"/>
    <w:rsid w:val="006E120E"/>
    <w:rsid w:val="006E304B"/>
    <w:rsid w:val="006E3A11"/>
    <w:rsid w:val="006E4D56"/>
    <w:rsid w:val="006E517B"/>
    <w:rsid w:val="006E6D55"/>
    <w:rsid w:val="006E7007"/>
    <w:rsid w:val="006F07FF"/>
    <w:rsid w:val="006F0EC6"/>
    <w:rsid w:val="006F0FA6"/>
    <w:rsid w:val="006F1883"/>
    <w:rsid w:val="006F1ADB"/>
    <w:rsid w:val="006F2066"/>
    <w:rsid w:val="006F21F0"/>
    <w:rsid w:val="006F2A4A"/>
    <w:rsid w:val="006F2B88"/>
    <w:rsid w:val="006F3377"/>
    <w:rsid w:val="006F3F25"/>
    <w:rsid w:val="006F4904"/>
    <w:rsid w:val="006F53C6"/>
    <w:rsid w:val="006F620C"/>
    <w:rsid w:val="00701E07"/>
    <w:rsid w:val="00705A5E"/>
    <w:rsid w:val="00705A92"/>
    <w:rsid w:val="00710120"/>
    <w:rsid w:val="007104E1"/>
    <w:rsid w:val="00711BEC"/>
    <w:rsid w:val="00711FE6"/>
    <w:rsid w:val="00712081"/>
    <w:rsid w:val="007122B1"/>
    <w:rsid w:val="007131B0"/>
    <w:rsid w:val="0071423B"/>
    <w:rsid w:val="00714488"/>
    <w:rsid w:val="00714591"/>
    <w:rsid w:val="007148E2"/>
    <w:rsid w:val="007151A0"/>
    <w:rsid w:val="00716610"/>
    <w:rsid w:val="00716BAB"/>
    <w:rsid w:val="007174BB"/>
    <w:rsid w:val="00717763"/>
    <w:rsid w:val="00717FD6"/>
    <w:rsid w:val="0072045C"/>
    <w:rsid w:val="007205F6"/>
    <w:rsid w:val="00720C47"/>
    <w:rsid w:val="00721432"/>
    <w:rsid w:val="00723AA3"/>
    <w:rsid w:val="00723C12"/>
    <w:rsid w:val="00723C14"/>
    <w:rsid w:val="007254CD"/>
    <w:rsid w:val="007256B3"/>
    <w:rsid w:val="00727422"/>
    <w:rsid w:val="00731C14"/>
    <w:rsid w:val="007322F6"/>
    <w:rsid w:val="00732E32"/>
    <w:rsid w:val="00733CF8"/>
    <w:rsid w:val="0073597B"/>
    <w:rsid w:val="00736579"/>
    <w:rsid w:val="00736FDE"/>
    <w:rsid w:val="0074059F"/>
    <w:rsid w:val="00741BF7"/>
    <w:rsid w:val="0074243C"/>
    <w:rsid w:val="007432E1"/>
    <w:rsid w:val="00743A98"/>
    <w:rsid w:val="00744D8A"/>
    <w:rsid w:val="007450EE"/>
    <w:rsid w:val="00746E58"/>
    <w:rsid w:val="0075026E"/>
    <w:rsid w:val="0075048E"/>
    <w:rsid w:val="00750758"/>
    <w:rsid w:val="00750DFB"/>
    <w:rsid w:val="00752B65"/>
    <w:rsid w:val="00754E2E"/>
    <w:rsid w:val="00756117"/>
    <w:rsid w:val="00760349"/>
    <w:rsid w:val="00761CD5"/>
    <w:rsid w:val="00761D24"/>
    <w:rsid w:val="0076213F"/>
    <w:rsid w:val="00762456"/>
    <w:rsid w:val="00763EAA"/>
    <w:rsid w:val="00764192"/>
    <w:rsid w:val="007641EC"/>
    <w:rsid w:val="007658A6"/>
    <w:rsid w:val="00765A4F"/>
    <w:rsid w:val="00766C17"/>
    <w:rsid w:val="00767E06"/>
    <w:rsid w:val="00770BE0"/>
    <w:rsid w:val="0077100A"/>
    <w:rsid w:val="00772002"/>
    <w:rsid w:val="00775DBA"/>
    <w:rsid w:val="0078075E"/>
    <w:rsid w:val="007809D7"/>
    <w:rsid w:val="00780AE8"/>
    <w:rsid w:val="00781156"/>
    <w:rsid w:val="00783129"/>
    <w:rsid w:val="00785994"/>
    <w:rsid w:val="00785A3B"/>
    <w:rsid w:val="00785DC4"/>
    <w:rsid w:val="00787072"/>
    <w:rsid w:val="0079219D"/>
    <w:rsid w:val="0079307B"/>
    <w:rsid w:val="0079437A"/>
    <w:rsid w:val="00794E73"/>
    <w:rsid w:val="007955E4"/>
    <w:rsid w:val="007977CE"/>
    <w:rsid w:val="00797B39"/>
    <w:rsid w:val="007A3352"/>
    <w:rsid w:val="007A3592"/>
    <w:rsid w:val="007A4168"/>
    <w:rsid w:val="007A5A54"/>
    <w:rsid w:val="007A5F60"/>
    <w:rsid w:val="007A6241"/>
    <w:rsid w:val="007A6F24"/>
    <w:rsid w:val="007A7372"/>
    <w:rsid w:val="007B098A"/>
    <w:rsid w:val="007B10DA"/>
    <w:rsid w:val="007B4D53"/>
    <w:rsid w:val="007B74D3"/>
    <w:rsid w:val="007C11B9"/>
    <w:rsid w:val="007C2003"/>
    <w:rsid w:val="007C2037"/>
    <w:rsid w:val="007C208F"/>
    <w:rsid w:val="007C33C4"/>
    <w:rsid w:val="007C3B45"/>
    <w:rsid w:val="007C3D3B"/>
    <w:rsid w:val="007C54B9"/>
    <w:rsid w:val="007C6CCB"/>
    <w:rsid w:val="007C7CC9"/>
    <w:rsid w:val="007D0319"/>
    <w:rsid w:val="007D0BF1"/>
    <w:rsid w:val="007D10E9"/>
    <w:rsid w:val="007D157E"/>
    <w:rsid w:val="007D1A4E"/>
    <w:rsid w:val="007D1C4B"/>
    <w:rsid w:val="007D3199"/>
    <w:rsid w:val="007D3F63"/>
    <w:rsid w:val="007D6CFD"/>
    <w:rsid w:val="007E3453"/>
    <w:rsid w:val="007E3F0F"/>
    <w:rsid w:val="007E40A3"/>
    <w:rsid w:val="007E56A2"/>
    <w:rsid w:val="007E59A3"/>
    <w:rsid w:val="007E608C"/>
    <w:rsid w:val="007E6BD6"/>
    <w:rsid w:val="007E7E5C"/>
    <w:rsid w:val="007F0FEF"/>
    <w:rsid w:val="007F152C"/>
    <w:rsid w:val="007F2287"/>
    <w:rsid w:val="007F24EB"/>
    <w:rsid w:val="007F5BF3"/>
    <w:rsid w:val="007F5C57"/>
    <w:rsid w:val="007F6732"/>
    <w:rsid w:val="007F68AD"/>
    <w:rsid w:val="007F74D6"/>
    <w:rsid w:val="0080186B"/>
    <w:rsid w:val="00802982"/>
    <w:rsid w:val="00803938"/>
    <w:rsid w:val="0080489A"/>
    <w:rsid w:val="00805274"/>
    <w:rsid w:val="00805D38"/>
    <w:rsid w:val="008075C0"/>
    <w:rsid w:val="00810251"/>
    <w:rsid w:val="008106FD"/>
    <w:rsid w:val="00810723"/>
    <w:rsid w:val="00810C5B"/>
    <w:rsid w:val="00811538"/>
    <w:rsid w:val="00811E1E"/>
    <w:rsid w:val="008138A6"/>
    <w:rsid w:val="00813FD1"/>
    <w:rsid w:val="008150FD"/>
    <w:rsid w:val="008156D4"/>
    <w:rsid w:val="00817583"/>
    <w:rsid w:val="00820520"/>
    <w:rsid w:val="00821215"/>
    <w:rsid w:val="00821368"/>
    <w:rsid w:val="00821761"/>
    <w:rsid w:val="008229E4"/>
    <w:rsid w:val="00822CA6"/>
    <w:rsid w:val="008240F5"/>
    <w:rsid w:val="00824E33"/>
    <w:rsid w:val="00825C5D"/>
    <w:rsid w:val="0082709A"/>
    <w:rsid w:val="008270AE"/>
    <w:rsid w:val="0082760D"/>
    <w:rsid w:val="008325A6"/>
    <w:rsid w:val="00832601"/>
    <w:rsid w:val="00832BB2"/>
    <w:rsid w:val="00833DBF"/>
    <w:rsid w:val="00834098"/>
    <w:rsid w:val="008342A7"/>
    <w:rsid w:val="00835EBA"/>
    <w:rsid w:val="00836FDC"/>
    <w:rsid w:val="0083724A"/>
    <w:rsid w:val="00837645"/>
    <w:rsid w:val="00840569"/>
    <w:rsid w:val="0084072F"/>
    <w:rsid w:val="0084091D"/>
    <w:rsid w:val="00842036"/>
    <w:rsid w:val="00843A6B"/>
    <w:rsid w:val="00845915"/>
    <w:rsid w:val="00845BB4"/>
    <w:rsid w:val="008501E2"/>
    <w:rsid w:val="00853A90"/>
    <w:rsid w:val="00857EC2"/>
    <w:rsid w:val="00861568"/>
    <w:rsid w:val="0086193B"/>
    <w:rsid w:val="00861BD4"/>
    <w:rsid w:val="00862110"/>
    <w:rsid w:val="008625C3"/>
    <w:rsid w:val="00862B34"/>
    <w:rsid w:val="00865110"/>
    <w:rsid w:val="00865613"/>
    <w:rsid w:val="0086603D"/>
    <w:rsid w:val="00866C5E"/>
    <w:rsid w:val="00866D43"/>
    <w:rsid w:val="00871750"/>
    <w:rsid w:val="008719D4"/>
    <w:rsid w:val="00872FC8"/>
    <w:rsid w:val="008739B6"/>
    <w:rsid w:val="00873FAD"/>
    <w:rsid w:val="00874776"/>
    <w:rsid w:val="00875180"/>
    <w:rsid w:val="008765D3"/>
    <w:rsid w:val="008776D5"/>
    <w:rsid w:val="008813C7"/>
    <w:rsid w:val="00881D75"/>
    <w:rsid w:val="008840C4"/>
    <w:rsid w:val="00884455"/>
    <w:rsid w:val="00884B72"/>
    <w:rsid w:val="00884DE2"/>
    <w:rsid w:val="00885869"/>
    <w:rsid w:val="00885FCD"/>
    <w:rsid w:val="0088616D"/>
    <w:rsid w:val="00886717"/>
    <w:rsid w:val="00887D5D"/>
    <w:rsid w:val="00892416"/>
    <w:rsid w:val="0089260A"/>
    <w:rsid w:val="00893424"/>
    <w:rsid w:val="008A2BEC"/>
    <w:rsid w:val="008A31BC"/>
    <w:rsid w:val="008A4000"/>
    <w:rsid w:val="008A5E0C"/>
    <w:rsid w:val="008A7DC4"/>
    <w:rsid w:val="008B101C"/>
    <w:rsid w:val="008B15BA"/>
    <w:rsid w:val="008B7A3B"/>
    <w:rsid w:val="008C1578"/>
    <w:rsid w:val="008C3089"/>
    <w:rsid w:val="008C55AD"/>
    <w:rsid w:val="008C5E75"/>
    <w:rsid w:val="008C6F15"/>
    <w:rsid w:val="008C74B9"/>
    <w:rsid w:val="008C7511"/>
    <w:rsid w:val="008D031A"/>
    <w:rsid w:val="008D3068"/>
    <w:rsid w:val="008D67CD"/>
    <w:rsid w:val="008D7A1F"/>
    <w:rsid w:val="008D7C08"/>
    <w:rsid w:val="008E036D"/>
    <w:rsid w:val="008E0AA6"/>
    <w:rsid w:val="008E0B97"/>
    <w:rsid w:val="008E1348"/>
    <w:rsid w:val="008E1871"/>
    <w:rsid w:val="008E28D1"/>
    <w:rsid w:val="008E2D38"/>
    <w:rsid w:val="008E5A19"/>
    <w:rsid w:val="008E6298"/>
    <w:rsid w:val="008E713E"/>
    <w:rsid w:val="008E7E02"/>
    <w:rsid w:val="008F1007"/>
    <w:rsid w:val="008F3B07"/>
    <w:rsid w:val="008F4115"/>
    <w:rsid w:val="008F4D49"/>
    <w:rsid w:val="008F5E13"/>
    <w:rsid w:val="008F5F83"/>
    <w:rsid w:val="008F6FBB"/>
    <w:rsid w:val="008F776F"/>
    <w:rsid w:val="009006A0"/>
    <w:rsid w:val="009010C8"/>
    <w:rsid w:val="00902AC0"/>
    <w:rsid w:val="00902EE5"/>
    <w:rsid w:val="00904577"/>
    <w:rsid w:val="009063A7"/>
    <w:rsid w:val="0090690D"/>
    <w:rsid w:val="0090758A"/>
    <w:rsid w:val="00910F9D"/>
    <w:rsid w:val="0091119D"/>
    <w:rsid w:val="00912059"/>
    <w:rsid w:val="00916D28"/>
    <w:rsid w:val="00917A4E"/>
    <w:rsid w:val="00917D57"/>
    <w:rsid w:val="00921B79"/>
    <w:rsid w:val="009221EF"/>
    <w:rsid w:val="00922981"/>
    <w:rsid w:val="00923266"/>
    <w:rsid w:val="00923BBC"/>
    <w:rsid w:val="009245B1"/>
    <w:rsid w:val="00924957"/>
    <w:rsid w:val="00925136"/>
    <w:rsid w:val="0092692A"/>
    <w:rsid w:val="00927084"/>
    <w:rsid w:val="00927911"/>
    <w:rsid w:val="00927C46"/>
    <w:rsid w:val="009302E9"/>
    <w:rsid w:val="009303BB"/>
    <w:rsid w:val="00930BD7"/>
    <w:rsid w:val="00930FEF"/>
    <w:rsid w:val="0093118A"/>
    <w:rsid w:val="00931C8C"/>
    <w:rsid w:val="00932C3D"/>
    <w:rsid w:val="009343A3"/>
    <w:rsid w:val="00934766"/>
    <w:rsid w:val="0093672B"/>
    <w:rsid w:val="00937159"/>
    <w:rsid w:val="009407A4"/>
    <w:rsid w:val="009416AC"/>
    <w:rsid w:val="00941ED3"/>
    <w:rsid w:val="0094349D"/>
    <w:rsid w:val="00944AA1"/>
    <w:rsid w:val="00944C99"/>
    <w:rsid w:val="00947C65"/>
    <w:rsid w:val="00953184"/>
    <w:rsid w:val="009541BA"/>
    <w:rsid w:val="00955210"/>
    <w:rsid w:val="009552E6"/>
    <w:rsid w:val="0095729E"/>
    <w:rsid w:val="0095B280"/>
    <w:rsid w:val="0095E6D3"/>
    <w:rsid w:val="00960E34"/>
    <w:rsid w:val="009610ED"/>
    <w:rsid w:val="009616A3"/>
    <w:rsid w:val="0096244A"/>
    <w:rsid w:val="00962B7D"/>
    <w:rsid w:val="009638DE"/>
    <w:rsid w:val="00963B4E"/>
    <w:rsid w:val="00964FED"/>
    <w:rsid w:val="0097026D"/>
    <w:rsid w:val="009708C6"/>
    <w:rsid w:val="00971F93"/>
    <w:rsid w:val="00973F6F"/>
    <w:rsid w:val="009746C5"/>
    <w:rsid w:val="009747B0"/>
    <w:rsid w:val="00974BCD"/>
    <w:rsid w:val="009769EC"/>
    <w:rsid w:val="009771FC"/>
    <w:rsid w:val="0097732C"/>
    <w:rsid w:val="0097785A"/>
    <w:rsid w:val="0098160B"/>
    <w:rsid w:val="0098299A"/>
    <w:rsid w:val="0098350A"/>
    <w:rsid w:val="00985265"/>
    <w:rsid w:val="00985439"/>
    <w:rsid w:val="0098635C"/>
    <w:rsid w:val="00986BA4"/>
    <w:rsid w:val="00986F76"/>
    <w:rsid w:val="009872FF"/>
    <w:rsid w:val="009875F4"/>
    <w:rsid w:val="009917F8"/>
    <w:rsid w:val="00991D1F"/>
    <w:rsid w:val="00992AC8"/>
    <w:rsid w:val="009939EB"/>
    <w:rsid w:val="00993ABA"/>
    <w:rsid w:val="00994DF9"/>
    <w:rsid w:val="00995677"/>
    <w:rsid w:val="00995A42"/>
    <w:rsid w:val="0099617A"/>
    <w:rsid w:val="00996FCE"/>
    <w:rsid w:val="009A1BBD"/>
    <w:rsid w:val="009A2C3E"/>
    <w:rsid w:val="009A385C"/>
    <w:rsid w:val="009A4147"/>
    <w:rsid w:val="009A6202"/>
    <w:rsid w:val="009A6D00"/>
    <w:rsid w:val="009A6FEE"/>
    <w:rsid w:val="009B06A0"/>
    <w:rsid w:val="009B0AD2"/>
    <w:rsid w:val="009B2450"/>
    <w:rsid w:val="009B2B7E"/>
    <w:rsid w:val="009B5399"/>
    <w:rsid w:val="009B672C"/>
    <w:rsid w:val="009C3891"/>
    <w:rsid w:val="009C3B84"/>
    <w:rsid w:val="009C48F7"/>
    <w:rsid w:val="009C4A8B"/>
    <w:rsid w:val="009C63C1"/>
    <w:rsid w:val="009C6499"/>
    <w:rsid w:val="009C707B"/>
    <w:rsid w:val="009C73CC"/>
    <w:rsid w:val="009C77B1"/>
    <w:rsid w:val="009D0808"/>
    <w:rsid w:val="009D0EFD"/>
    <w:rsid w:val="009D11F2"/>
    <w:rsid w:val="009D1413"/>
    <w:rsid w:val="009D3BFC"/>
    <w:rsid w:val="009D3EA4"/>
    <w:rsid w:val="009D4DBA"/>
    <w:rsid w:val="009D62D3"/>
    <w:rsid w:val="009D7572"/>
    <w:rsid w:val="009E11E2"/>
    <w:rsid w:val="009E122D"/>
    <w:rsid w:val="009E5F1F"/>
    <w:rsid w:val="009F4D43"/>
    <w:rsid w:val="009F51BE"/>
    <w:rsid w:val="009F709D"/>
    <w:rsid w:val="009F765B"/>
    <w:rsid w:val="009F7A01"/>
    <w:rsid w:val="00A01530"/>
    <w:rsid w:val="00A015BC"/>
    <w:rsid w:val="00A0179D"/>
    <w:rsid w:val="00A01D38"/>
    <w:rsid w:val="00A02B04"/>
    <w:rsid w:val="00A02EFC"/>
    <w:rsid w:val="00A04FCF"/>
    <w:rsid w:val="00A05691"/>
    <w:rsid w:val="00A05E7F"/>
    <w:rsid w:val="00A05F70"/>
    <w:rsid w:val="00A06788"/>
    <w:rsid w:val="00A06BD6"/>
    <w:rsid w:val="00A06F48"/>
    <w:rsid w:val="00A0725F"/>
    <w:rsid w:val="00A10217"/>
    <w:rsid w:val="00A10924"/>
    <w:rsid w:val="00A116AC"/>
    <w:rsid w:val="00A11D1B"/>
    <w:rsid w:val="00A11DFE"/>
    <w:rsid w:val="00A12FDE"/>
    <w:rsid w:val="00A13A53"/>
    <w:rsid w:val="00A15021"/>
    <w:rsid w:val="00A15BFC"/>
    <w:rsid w:val="00A16460"/>
    <w:rsid w:val="00A164DB"/>
    <w:rsid w:val="00A17BDE"/>
    <w:rsid w:val="00A22D37"/>
    <w:rsid w:val="00A2387C"/>
    <w:rsid w:val="00A23ECC"/>
    <w:rsid w:val="00A23F1E"/>
    <w:rsid w:val="00A244BA"/>
    <w:rsid w:val="00A24A55"/>
    <w:rsid w:val="00A26DEA"/>
    <w:rsid w:val="00A27278"/>
    <w:rsid w:val="00A27910"/>
    <w:rsid w:val="00A30CE0"/>
    <w:rsid w:val="00A31367"/>
    <w:rsid w:val="00A33039"/>
    <w:rsid w:val="00A35002"/>
    <w:rsid w:val="00A35960"/>
    <w:rsid w:val="00A40972"/>
    <w:rsid w:val="00A4109D"/>
    <w:rsid w:val="00A42707"/>
    <w:rsid w:val="00A44A2C"/>
    <w:rsid w:val="00A46A8A"/>
    <w:rsid w:val="00A51FA8"/>
    <w:rsid w:val="00A520DA"/>
    <w:rsid w:val="00A521E2"/>
    <w:rsid w:val="00A527A7"/>
    <w:rsid w:val="00A53007"/>
    <w:rsid w:val="00A53325"/>
    <w:rsid w:val="00A53752"/>
    <w:rsid w:val="00A54532"/>
    <w:rsid w:val="00A54577"/>
    <w:rsid w:val="00A546F7"/>
    <w:rsid w:val="00A54FB6"/>
    <w:rsid w:val="00A56231"/>
    <w:rsid w:val="00A5746D"/>
    <w:rsid w:val="00A57F2E"/>
    <w:rsid w:val="00A60116"/>
    <w:rsid w:val="00A60BFE"/>
    <w:rsid w:val="00A622CB"/>
    <w:rsid w:val="00A623DD"/>
    <w:rsid w:val="00A62ED7"/>
    <w:rsid w:val="00A63C83"/>
    <w:rsid w:val="00A6506C"/>
    <w:rsid w:val="00A6615B"/>
    <w:rsid w:val="00A66EBB"/>
    <w:rsid w:val="00A671EF"/>
    <w:rsid w:val="00A72043"/>
    <w:rsid w:val="00A72125"/>
    <w:rsid w:val="00A7265E"/>
    <w:rsid w:val="00A72C46"/>
    <w:rsid w:val="00A72CA6"/>
    <w:rsid w:val="00A738A2"/>
    <w:rsid w:val="00A73B2C"/>
    <w:rsid w:val="00A73EA4"/>
    <w:rsid w:val="00A74337"/>
    <w:rsid w:val="00A757B2"/>
    <w:rsid w:val="00A7656E"/>
    <w:rsid w:val="00A77C69"/>
    <w:rsid w:val="00A80C24"/>
    <w:rsid w:val="00A83A47"/>
    <w:rsid w:val="00A84629"/>
    <w:rsid w:val="00A87CB8"/>
    <w:rsid w:val="00A91E0F"/>
    <w:rsid w:val="00A936D5"/>
    <w:rsid w:val="00A95A21"/>
    <w:rsid w:val="00A962E4"/>
    <w:rsid w:val="00AA0948"/>
    <w:rsid w:val="00AA7D95"/>
    <w:rsid w:val="00AB0435"/>
    <w:rsid w:val="00AB0792"/>
    <w:rsid w:val="00AB2C65"/>
    <w:rsid w:val="00AB323E"/>
    <w:rsid w:val="00AB392B"/>
    <w:rsid w:val="00AB4498"/>
    <w:rsid w:val="00AB6673"/>
    <w:rsid w:val="00AB6E80"/>
    <w:rsid w:val="00AB79ED"/>
    <w:rsid w:val="00AB7B7A"/>
    <w:rsid w:val="00AB7D4C"/>
    <w:rsid w:val="00AC1012"/>
    <w:rsid w:val="00AC2710"/>
    <w:rsid w:val="00AC3D7D"/>
    <w:rsid w:val="00AC45F3"/>
    <w:rsid w:val="00AC4C74"/>
    <w:rsid w:val="00AC715F"/>
    <w:rsid w:val="00AD0BA7"/>
    <w:rsid w:val="00AD1096"/>
    <w:rsid w:val="00AD3E01"/>
    <w:rsid w:val="00AD3F2B"/>
    <w:rsid w:val="00AD4A57"/>
    <w:rsid w:val="00AE17D5"/>
    <w:rsid w:val="00AE2998"/>
    <w:rsid w:val="00AE2D9B"/>
    <w:rsid w:val="00AE324A"/>
    <w:rsid w:val="00AE36C3"/>
    <w:rsid w:val="00AE3957"/>
    <w:rsid w:val="00AE3DD2"/>
    <w:rsid w:val="00AE404A"/>
    <w:rsid w:val="00AE513F"/>
    <w:rsid w:val="00AE53BA"/>
    <w:rsid w:val="00AE5EA5"/>
    <w:rsid w:val="00AE6C1F"/>
    <w:rsid w:val="00AEBEB0"/>
    <w:rsid w:val="00AF1579"/>
    <w:rsid w:val="00AF1809"/>
    <w:rsid w:val="00AF1985"/>
    <w:rsid w:val="00AF3FE6"/>
    <w:rsid w:val="00AF693E"/>
    <w:rsid w:val="00B00DFA"/>
    <w:rsid w:val="00B031DF"/>
    <w:rsid w:val="00B0441D"/>
    <w:rsid w:val="00B050AB"/>
    <w:rsid w:val="00B05113"/>
    <w:rsid w:val="00B075BA"/>
    <w:rsid w:val="00B10206"/>
    <w:rsid w:val="00B10D89"/>
    <w:rsid w:val="00B10E6D"/>
    <w:rsid w:val="00B10ECC"/>
    <w:rsid w:val="00B12B9D"/>
    <w:rsid w:val="00B136A9"/>
    <w:rsid w:val="00B13C36"/>
    <w:rsid w:val="00B15B27"/>
    <w:rsid w:val="00B15E52"/>
    <w:rsid w:val="00B16266"/>
    <w:rsid w:val="00B165DF"/>
    <w:rsid w:val="00B1662F"/>
    <w:rsid w:val="00B168E5"/>
    <w:rsid w:val="00B16FE7"/>
    <w:rsid w:val="00B20726"/>
    <w:rsid w:val="00B210F2"/>
    <w:rsid w:val="00B235C7"/>
    <w:rsid w:val="00B23923"/>
    <w:rsid w:val="00B240B7"/>
    <w:rsid w:val="00B249E5"/>
    <w:rsid w:val="00B25231"/>
    <w:rsid w:val="00B264A0"/>
    <w:rsid w:val="00B268DA"/>
    <w:rsid w:val="00B300D8"/>
    <w:rsid w:val="00B30758"/>
    <w:rsid w:val="00B31CB0"/>
    <w:rsid w:val="00B32789"/>
    <w:rsid w:val="00B33098"/>
    <w:rsid w:val="00B333DC"/>
    <w:rsid w:val="00B33474"/>
    <w:rsid w:val="00B33E2C"/>
    <w:rsid w:val="00B33EB7"/>
    <w:rsid w:val="00B341E9"/>
    <w:rsid w:val="00B34251"/>
    <w:rsid w:val="00B3506D"/>
    <w:rsid w:val="00B35480"/>
    <w:rsid w:val="00B35F95"/>
    <w:rsid w:val="00B360DD"/>
    <w:rsid w:val="00B37254"/>
    <w:rsid w:val="00B37AC1"/>
    <w:rsid w:val="00B402D0"/>
    <w:rsid w:val="00B42C80"/>
    <w:rsid w:val="00B45D96"/>
    <w:rsid w:val="00B4685B"/>
    <w:rsid w:val="00B47758"/>
    <w:rsid w:val="00B51B91"/>
    <w:rsid w:val="00B51FF1"/>
    <w:rsid w:val="00B523E3"/>
    <w:rsid w:val="00B52944"/>
    <w:rsid w:val="00B53461"/>
    <w:rsid w:val="00B53EFB"/>
    <w:rsid w:val="00B5615C"/>
    <w:rsid w:val="00B576AC"/>
    <w:rsid w:val="00B5787A"/>
    <w:rsid w:val="00B57C93"/>
    <w:rsid w:val="00B57EFC"/>
    <w:rsid w:val="00B61DFF"/>
    <w:rsid w:val="00B61E70"/>
    <w:rsid w:val="00B6299D"/>
    <w:rsid w:val="00B62B6D"/>
    <w:rsid w:val="00B63BF4"/>
    <w:rsid w:val="00B6563A"/>
    <w:rsid w:val="00B65A12"/>
    <w:rsid w:val="00B65A34"/>
    <w:rsid w:val="00B65E0E"/>
    <w:rsid w:val="00B6676A"/>
    <w:rsid w:val="00B70B14"/>
    <w:rsid w:val="00B72842"/>
    <w:rsid w:val="00B73A0B"/>
    <w:rsid w:val="00B755E6"/>
    <w:rsid w:val="00B75770"/>
    <w:rsid w:val="00B75B63"/>
    <w:rsid w:val="00B800D3"/>
    <w:rsid w:val="00B800F7"/>
    <w:rsid w:val="00B80349"/>
    <w:rsid w:val="00B81FCB"/>
    <w:rsid w:val="00B827AD"/>
    <w:rsid w:val="00B82AFA"/>
    <w:rsid w:val="00B836F2"/>
    <w:rsid w:val="00B844A3"/>
    <w:rsid w:val="00B851F7"/>
    <w:rsid w:val="00B85CF5"/>
    <w:rsid w:val="00B9000F"/>
    <w:rsid w:val="00B91514"/>
    <w:rsid w:val="00B954A9"/>
    <w:rsid w:val="00B97D1F"/>
    <w:rsid w:val="00BA1B4D"/>
    <w:rsid w:val="00BA3AF3"/>
    <w:rsid w:val="00BA5078"/>
    <w:rsid w:val="00BA5436"/>
    <w:rsid w:val="00BA61D6"/>
    <w:rsid w:val="00BA64A4"/>
    <w:rsid w:val="00BA7295"/>
    <w:rsid w:val="00BA76D8"/>
    <w:rsid w:val="00BB00BE"/>
    <w:rsid w:val="00BB20AF"/>
    <w:rsid w:val="00BB26EC"/>
    <w:rsid w:val="00BB27B8"/>
    <w:rsid w:val="00BB2912"/>
    <w:rsid w:val="00BB3CA5"/>
    <w:rsid w:val="00BB3F29"/>
    <w:rsid w:val="00BB4A4D"/>
    <w:rsid w:val="00BB61FA"/>
    <w:rsid w:val="00BB6B0A"/>
    <w:rsid w:val="00BB75B6"/>
    <w:rsid w:val="00BB766C"/>
    <w:rsid w:val="00BC0CAE"/>
    <w:rsid w:val="00BC13E0"/>
    <w:rsid w:val="00BC1C03"/>
    <w:rsid w:val="00BC27A5"/>
    <w:rsid w:val="00BC4985"/>
    <w:rsid w:val="00BC4A20"/>
    <w:rsid w:val="00BC4DC8"/>
    <w:rsid w:val="00BC5313"/>
    <w:rsid w:val="00BC5487"/>
    <w:rsid w:val="00BC5EA3"/>
    <w:rsid w:val="00BC692E"/>
    <w:rsid w:val="00BC7575"/>
    <w:rsid w:val="00BD0ED5"/>
    <w:rsid w:val="00BD14E9"/>
    <w:rsid w:val="00BD2365"/>
    <w:rsid w:val="00BD285C"/>
    <w:rsid w:val="00BD4C5B"/>
    <w:rsid w:val="00BD65B9"/>
    <w:rsid w:val="00BD6A2C"/>
    <w:rsid w:val="00BD6B86"/>
    <w:rsid w:val="00BD6DF9"/>
    <w:rsid w:val="00BD7C98"/>
    <w:rsid w:val="00BE0CF7"/>
    <w:rsid w:val="00BE1678"/>
    <w:rsid w:val="00BE19E9"/>
    <w:rsid w:val="00BE29E9"/>
    <w:rsid w:val="00BE36B8"/>
    <w:rsid w:val="00BE3F21"/>
    <w:rsid w:val="00BE3FD6"/>
    <w:rsid w:val="00BE6064"/>
    <w:rsid w:val="00BE699E"/>
    <w:rsid w:val="00BE766A"/>
    <w:rsid w:val="00BF0480"/>
    <w:rsid w:val="00BF0D22"/>
    <w:rsid w:val="00BF1313"/>
    <w:rsid w:val="00BF1D75"/>
    <w:rsid w:val="00BF3B19"/>
    <w:rsid w:val="00BF3CD0"/>
    <w:rsid w:val="00BF3DA4"/>
    <w:rsid w:val="00BF407B"/>
    <w:rsid w:val="00BF5B81"/>
    <w:rsid w:val="00BF6106"/>
    <w:rsid w:val="00BF752E"/>
    <w:rsid w:val="00BF7703"/>
    <w:rsid w:val="00BF78A8"/>
    <w:rsid w:val="00C01672"/>
    <w:rsid w:val="00C03753"/>
    <w:rsid w:val="00C043C5"/>
    <w:rsid w:val="00C04D43"/>
    <w:rsid w:val="00C054EB"/>
    <w:rsid w:val="00C0591A"/>
    <w:rsid w:val="00C05B41"/>
    <w:rsid w:val="00C10D80"/>
    <w:rsid w:val="00C111F0"/>
    <w:rsid w:val="00C1202E"/>
    <w:rsid w:val="00C1238C"/>
    <w:rsid w:val="00C1369C"/>
    <w:rsid w:val="00C14053"/>
    <w:rsid w:val="00C144C6"/>
    <w:rsid w:val="00C1532A"/>
    <w:rsid w:val="00C15BCE"/>
    <w:rsid w:val="00C16577"/>
    <w:rsid w:val="00C16BC7"/>
    <w:rsid w:val="00C201BB"/>
    <w:rsid w:val="00C225FA"/>
    <w:rsid w:val="00C24086"/>
    <w:rsid w:val="00C24B2E"/>
    <w:rsid w:val="00C311BE"/>
    <w:rsid w:val="00C333A2"/>
    <w:rsid w:val="00C3768C"/>
    <w:rsid w:val="00C37D92"/>
    <w:rsid w:val="00C403A6"/>
    <w:rsid w:val="00C406C6"/>
    <w:rsid w:val="00C41DFA"/>
    <w:rsid w:val="00C4258B"/>
    <w:rsid w:val="00C42CF4"/>
    <w:rsid w:val="00C42D2A"/>
    <w:rsid w:val="00C431FA"/>
    <w:rsid w:val="00C45024"/>
    <w:rsid w:val="00C45AB5"/>
    <w:rsid w:val="00C45D37"/>
    <w:rsid w:val="00C464F5"/>
    <w:rsid w:val="00C47035"/>
    <w:rsid w:val="00C50738"/>
    <w:rsid w:val="00C51413"/>
    <w:rsid w:val="00C521DB"/>
    <w:rsid w:val="00C559DB"/>
    <w:rsid w:val="00C60060"/>
    <w:rsid w:val="00C60241"/>
    <w:rsid w:val="00C60B30"/>
    <w:rsid w:val="00C61291"/>
    <w:rsid w:val="00C61CAF"/>
    <w:rsid w:val="00C62908"/>
    <w:rsid w:val="00C63478"/>
    <w:rsid w:val="00C63896"/>
    <w:rsid w:val="00C64DBA"/>
    <w:rsid w:val="00C6720E"/>
    <w:rsid w:val="00C71EDA"/>
    <w:rsid w:val="00C723A0"/>
    <w:rsid w:val="00C72F6E"/>
    <w:rsid w:val="00C731F3"/>
    <w:rsid w:val="00C743E2"/>
    <w:rsid w:val="00C74891"/>
    <w:rsid w:val="00C74CBD"/>
    <w:rsid w:val="00C74FE3"/>
    <w:rsid w:val="00C77942"/>
    <w:rsid w:val="00C77DF2"/>
    <w:rsid w:val="00C801C1"/>
    <w:rsid w:val="00C803D2"/>
    <w:rsid w:val="00C81262"/>
    <w:rsid w:val="00C81A1B"/>
    <w:rsid w:val="00C841AA"/>
    <w:rsid w:val="00C85B6C"/>
    <w:rsid w:val="00C86C43"/>
    <w:rsid w:val="00C91A6A"/>
    <w:rsid w:val="00C9226F"/>
    <w:rsid w:val="00C9235C"/>
    <w:rsid w:val="00C92D61"/>
    <w:rsid w:val="00C94219"/>
    <w:rsid w:val="00C94C7C"/>
    <w:rsid w:val="00C95F4C"/>
    <w:rsid w:val="00CA1AE5"/>
    <w:rsid w:val="00CA1B22"/>
    <w:rsid w:val="00CA3212"/>
    <w:rsid w:val="00CA3286"/>
    <w:rsid w:val="00CA364B"/>
    <w:rsid w:val="00CA3FC9"/>
    <w:rsid w:val="00CA60F2"/>
    <w:rsid w:val="00CA6126"/>
    <w:rsid w:val="00CA62BB"/>
    <w:rsid w:val="00CA6BC2"/>
    <w:rsid w:val="00CB0A76"/>
    <w:rsid w:val="00CB12E0"/>
    <w:rsid w:val="00CB1DAF"/>
    <w:rsid w:val="00CB4650"/>
    <w:rsid w:val="00CB4E1E"/>
    <w:rsid w:val="00CB6CA7"/>
    <w:rsid w:val="00CB6E03"/>
    <w:rsid w:val="00CB6FE5"/>
    <w:rsid w:val="00CB7DB3"/>
    <w:rsid w:val="00CC1054"/>
    <w:rsid w:val="00CC109E"/>
    <w:rsid w:val="00CC10AE"/>
    <w:rsid w:val="00CC1F1E"/>
    <w:rsid w:val="00CC1F86"/>
    <w:rsid w:val="00CC55B8"/>
    <w:rsid w:val="00CC59F5"/>
    <w:rsid w:val="00CC5B26"/>
    <w:rsid w:val="00CC5ED4"/>
    <w:rsid w:val="00CC6443"/>
    <w:rsid w:val="00CC7173"/>
    <w:rsid w:val="00CC747A"/>
    <w:rsid w:val="00CD03EE"/>
    <w:rsid w:val="00CD0F5E"/>
    <w:rsid w:val="00CD2348"/>
    <w:rsid w:val="00CD4EEF"/>
    <w:rsid w:val="00CD4FB9"/>
    <w:rsid w:val="00CE0976"/>
    <w:rsid w:val="00CE0F87"/>
    <w:rsid w:val="00CE3414"/>
    <w:rsid w:val="00CE404D"/>
    <w:rsid w:val="00CE4E2B"/>
    <w:rsid w:val="00CE52D9"/>
    <w:rsid w:val="00CE6651"/>
    <w:rsid w:val="00CE7214"/>
    <w:rsid w:val="00CE744E"/>
    <w:rsid w:val="00CF01AE"/>
    <w:rsid w:val="00CF0F08"/>
    <w:rsid w:val="00CF1339"/>
    <w:rsid w:val="00CF1F0C"/>
    <w:rsid w:val="00CF228F"/>
    <w:rsid w:val="00CF41CF"/>
    <w:rsid w:val="00CF467E"/>
    <w:rsid w:val="00CF48F5"/>
    <w:rsid w:val="00CF57E9"/>
    <w:rsid w:val="00CF5957"/>
    <w:rsid w:val="00CF6269"/>
    <w:rsid w:val="00CF6B2A"/>
    <w:rsid w:val="00CF7D9D"/>
    <w:rsid w:val="00CF7F3E"/>
    <w:rsid w:val="00D00D6A"/>
    <w:rsid w:val="00D0128C"/>
    <w:rsid w:val="00D01539"/>
    <w:rsid w:val="00D01D34"/>
    <w:rsid w:val="00D02DA4"/>
    <w:rsid w:val="00D0310A"/>
    <w:rsid w:val="00D03241"/>
    <w:rsid w:val="00D05B22"/>
    <w:rsid w:val="00D07230"/>
    <w:rsid w:val="00D10849"/>
    <w:rsid w:val="00D13639"/>
    <w:rsid w:val="00D13EED"/>
    <w:rsid w:val="00D14632"/>
    <w:rsid w:val="00D14AD6"/>
    <w:rsid w:val="00D15161"/>
    <w:rsid w:val="00D15464"/>
    <w:rsid w:val="00D15BEF"/>
    <w:rsid w:val="00D15E5B"/>
    <w:rsid w:val="00D168A4"/>
    <w:rsid w:val="00D177EF"/>
    <w:rsid w:val="00D221C4"/>
    <w:rsid w:val="00D236E0"/>
    <w:rsid w:val="00D24915"/>
    <w:rsid w:val="00D26759"/>
    <w:rsid w:val="00D26AB2"/>
    <w:rsid w:val="00D26BB7"/>
    <w:rsid w:val="00D303DB"/>
    <w:rsid w:val="00D30475"/>
    <w:rsid w:val="00D30CC1"/>
    <w:rsid w:val="00D31303"/>
    <w:rsid w:val="00D3171A"/>
    <w:rsid w:val="00D31729"/>
    <w:rsid w:val="00D31F84"/>
    <w:rsid w:val="00D33362"/>
    <w:rsid w:val="00D348F4"/>
    <w:rsid w:val="00D35767"/>
    <w:rsid w:val="00D35980"/>
    <w:rsid w:val="00D36028"/>
    <w:rsid w:val="00D36533"/>
    <w:rsid w:val="00D367B5"/>
    <w:rsid w:val="00D36B4C"/>
    <w:rsid w:val="00D377A6"/>
    <w:rsid w:val="00D403CE"/>
    <w:rsid w:val="00D405A4"/>
    <w:rsid w:val="00D40D96"/>
    <w:rsid w:val="00D41C66"/>
    <w:rsid w:val="00D42733"/>
    <w:rsid w:val="00D42B0C"/>
    <w:rsid w:val="00D4471E"/>
    <w:rsid w:val="00D447B5"/>
    <w:rsid w:val="00D44C98"/>
    <w:rsid w:val="00D44CA7"/>
    <w:rsid w:val="00D45271"/>
    <w:rsid w:val="00D466F1"/>
    <w:rsid w:val="00D47B53"/>
    <w:rsid w:val="00D4AE35"/>
    <w:rsid w:val="00D51D08"/>
    <w:rsid w:val="00D53ADF"/>
    <w:rsid w:val="00D55A74"/>
    <w:rsid w:val="00D56441"/>
    <w:rsid w:val="00D56B9E"/>
    <w:rsid w:val="00D572AD"/>
    <w:rsid w:val="00D57487"/>
    <w:rsid w:val="00D619F6"/>
    <w:rsid w:val="00D6207E"/>
    <w:rsid w:val="00D62194"/>
    <w:rsid w:val="00D62652"/>
    <w:rsid w:val="00D62842"/>
    <w:rsid w:val="00D62D5A"/>
    <w:rsid w:val="00D63A43"/>
    <w:rsid w:val="00D6411B"/>
    <w:rsid w:val="00D64320"/>
    <w:rsid w:val="00D64A00"/>
    <w:rsid w:val="00D651AE"/>
    <w:rsid w:val="00D659F5"/>
    <w:rsid w:val="00D66825"/>
    <w:rsid w:val="00D6688F"/>
    <w:rsid w:val="00D67B41"/>
    <w:rsid w:val="00D708FE"/>
    <w:rsid w:val="00D70BBC"/>
    <w:rsid w:val="00D7240F"/>
    <w:rsid w:val="00D741E2"/>
    <w:rsid w:val="00D7586E"/>
    <w:rsid w:val="00D75999"/>
    <w:rsid w:val="00D75FFA"/>
    <w:rsid w:val="00D76441"/>
    <w:rsid w:val="00D77D08"/>
    <w:rsid w:val="00D80F26"/>
    <w:rsid w:val="00D814EE"/>
    <w:rsid w:val="00D82C7D"/>
    <w:rsid w:val="00D834DD"/>
    <w:rsid w:val="00D860B7"/>
    <w:rsid w:val="00D862E7"/>
    <w:rsid w:val="00D864CC"/>
    <w:rsid w:val="00D91AA6"/>
    <w:rsid w:val="00D922E7"/>
    <w:rsid w:val="00D928FC"/>
    <w:rsid w:val="00D930EE"/>
    <w:rsid w:val="00D948DA"/>
    <w:rsid w:val="00D950EF"/>
    <w:rsid w:val="00D9531A"/>
    <w:rsid w:val="00D95B31"/>
    <w:rsid w:val="00D9749C"/>
    <w:rsid w:val="00D97C4F"/>
    <w:rsid w:val="00DA0661"/>
    <w:rsid w:val="00DA135A"/>
    <w:rsid w:val="00DA1F28"/>
    <w:rsid w:val="00DA27D5"/>
    <w:rsid w:val="00DA301F"/>
    <w:rsid w:val="00DA39D4"/>
    <w:rsid w:val="00DA3CAA"/>
    <w:rsid w:val="00DA3F2B"/>
    <w:rsid w:val="00DA54B8"/>
    <w:rsid w:val="00DA6022"/>
    <w:rsid w:val="00DA7013"/>
    <w:rsid w:val="00DB04E6"/>
    <w:rsid w:val="00DB08C6"/>
    <w:rsid w:val="00DB0A46"/>
    <w:rsid w:val="00DB0CC5"/>
    <w:rsid w:val="00DB10AD"/>
    <w:rsid w:val="00DB1EB7"/>
    <w:rsid w:val="00DB2E1A"/>
    <w:rsid w:val="00DB3612"/>
    <w:rsid w:val="00DB3A1E"/>
    <w:rsid w:val="00DB572C"/>
    <w:rsid w:val="00DB5D5B"/>
    <w:rsid w:val="00DB67C0"/>
    <w:rsid w:val="00DB7F42"/>
    <w:rsid w:val="00DC1833"/>
    <w:rsid w:val="00DC3990"/>
    <w:rsid w:val="00DC579F"/>
    <w:rsid w:val="00DC617D"/>
    <w:rsid w:val="00DC6417"/>
    <w:rsid w:val="00DC7CD4"/>
    <w:rsid w:val="00DD4897"/>
    <w:rsid w:val="00DD4C09"/>
    <w:rsid w:val="00DD5307"/>
    <w:rsid w:val="00DD7847"/>
    <w:rsid w:val="00DD78B4"/>
    <w:rsid w:val="00DE137F"/>
    <w:rsid w:val="00DE19D5"/>
    <w:rsid w:val="00DE2738"/>
    <w:rsid w:val="00DE3452"/>
    <w:rsid w:val="00DE38BC"/>
    <w:rsid w:val="00DE400D"/>
    <w:rsid w:val="00DE437E"/>
    <w:rsid w:val="00DE4B99"/>
    <w:rsid w:val="00DE5538"/>
    <w:rsid w:val="00DE75CF"/>
    <w:rsid w:val="00DE797A"/>
    <w:rsid w:val="00DE7A57"/>
    <w:rsid w:val="00DF020F"/>
    <w:rsid w:val="00DF0C3A"/>
    <w:rsid w:val="00DF1270"/>
    <w:rsid w:val="00DF1820"/>
    <w:rsid w:val="00DF3060"/>
    <w:rsid w:val="00DF3208"/>
    <w:rsid w:val="00DF44F6"/>
    <w:rsid w:val="00DF53E4"/>
    <w:rsid w:val="00DF5868"/>
    <w:rsid w:val="00DF5F3E"/>
    <w:rsid w:val="00DF62F9"/>
    <w:rsid w:val="00DF661A"/>
    <w:rsid w:val="00DF66C1"/>
    <w:rsid w:val="00E0020C"/>
    <w:rsid w:val="00E00F67"/>
    <w:rsid w:val="00E0179E"/>
    <w:rsid w:val="00E019EC"/>
    <w:rsid w:val="00E02D70"/>
    <w:rsid w:val="00E03374"/>
    <w:rsid w:val="00E03A03"/>
    <w:rsid w:val="00E06CF7"/>
    <w:rsid w:val="00E06FCB"/>
    <w:rsid w:val="00E07371"/>
    <w:rsid w:val="00E07A44"/>
    <w:rsid w:val="00E0A9AC"/>
    <w:rsid w:val="00E10422"/>
    <w:rsid w:val="00E10CA9"/>
    <w:rsid w:val="00E13A2B"/>
    <w:rsid w:val="00E140CF"/>
    <w:rsid w:val="00E14832"/>
    <w:rsid w:val="00E15290"/>
    <w:rsid w:val="00E1537E"/>
    <w:rsid w:val="00E16665"/>
    <w:rsid w:val="00E207C7"/>
    <w:rsid w:val="00E2196C"/>
    <w:rsid w:val="00E219FF"/>
    <w:rsid w:val="00E21DAA"/>
    <w:rsid w:val="00E22371"/>
    <w:rsid w:val="00E22767"/>
    <w:rsid w:val="00E23F08"/>
    <w:rsid w:val="00E24492"/>
    <w:rsid w:val="00E26B14"/>
    <w:rsid w:val="00E26C2E"/>
    <w:rsid w:val="00E324DD"/>
    <w:rsid w:val="00E33A55"/>
    <w:rsid w:val="00E347B8"/>
    <w:rsid w:val="00E34C09"/>
    <w:rsid w:val="00E34FA6"/>
    <w:rsid w:val="00E355C9"/>
    <w:rsid w:val="00E368D0"/>
    <w:rsid w:val="00E3719B"/>
    <w:rsid w:val="00E37721"/>
    <w:rsid w:val="00E37CA8"/>
    <w:rsid w:val="00E37CCE"/>
    <w:rsid w:val="00E400B3"/>
    <w:rsid w:val="00E426FF"/>
    <w:rsid w:val="00E451C0"/>
    <w:rsid w:val="00E468E3"/>
    <w:rsid w:val="00E46B35"/>
    <w:rsid w:val="00E47698"/>
    <w:rsid w:val="00E47C90"/>
    <w:rsid w:val="00E47FED"/>
    <w:rsid w:val="00E50840"/>
    <w:rsid w:val="00E51197"/>
    <w:rsid w:val="00E5126D"/>
    <w:rsid w:val="00E51B5D"/>
    <w:rsid w:val="00E51B74"/>
    <w:rsid w:val="00E52FCC"/>
    <w:rsid w:val="00E53123"/>
    <w:rsid w:val="00E5580D"/>
    <w:rsid w:val="00E56635"/>
    <w:rsid w:val="00E566C1"/>
    <w:rsid w:val="00E56AEA"/>
    <w:rsid w:val="00E5729B"/>
    <w:rsid w:val="00E600BF"/>
    <w:rsid w:val="00E601C5"/>
    <w:rsid w:val="00E60D88"/>
    <w:rsid w:val="00E61174"/>
    <w:rsid w:val="00E611B7"/>
    <w:rsid w:val="00E62B1F"/>
    <w:rsid w:val="00E6417C"/>
    <w:rsid w:val="00E6628F"/>
    <w:rsid w:val="00E663A8"/>
    <w:rsid w:val="00E6677E"/>
    <w:rsid w:val="00E67256"/>
    <w:rsid w:val="00E67397"/>
    <w:rsid w:val="00E67AC9"/>
    <w:rsid w:val="00E67EAF"/>
    <w:rsid w:val="00E70CF5"/>
    <w:rsid w:val="00E71D10"/>
    <w:rsid w:val="00E71EA5"/>
    <w:rsid w:val="00E72CBE"/>
    <w:rsid w:val="00E72E02"/>
    <w:rsid w:val="00E73C47"/>
    <w:rsid w:val="00E7410C"/>
    <w:rsid w:val="00E76CED"/>
    <w:rsid w:val="00E76DFA"/>
    <w:rsid w:val="00E76EB0"/>
    <w:rsid w:val="00E76F77"/>
    <w:rsid w:val="00E80BFA"/>
    <w:rsid w:val="00E812EE"/>
    <w:rsid w:val="00E839AF"/>
    <w:rsid w:val="00E839DD"/>
    <w:rsid w:val="00E851DA"/>
    <w:rsid w:val="00E85EF5"/>
    <w:rsid w:val="00E86CC6"/>
    <w:rsid w:val="00E87122"/>
    <w:rsid w:val="00E871ED"/>
    <w:rsid w:val="00E9011A"/>
    <w:rsid w:val="00E920EB"/>
    <w:rsid w:val="00E92CB6"/>
    <w:rsid w:val="00E93EC4"/>
    <w:rsid w:val="00E94205"/>
    <w:rsid w:val="00E95B5C"/>
    <w:rsid w:val="00E9688D"/>
    <w:rsid w:val="00E978AB"/>
    <w:rsid w:val="00E97FE5"/>
    <w:rsid w:val="00EA1CBA"/>
    <w:rsid w:val="00EA25CA"/>
    <w:rsid w:val="00EA45CE"/>
    <w:rsid w:val="00EA51BA"/>
    <w:rsid w:val="00EB2752"/>
    <w:rsid w:val="00EB2D38"/>
    <w:rsid w:val="00EB2E6F"/>
    <w:rsid w:val="00EB377C"/>
    <w:rsid w:val="00EB463F"/>
    <w:rsid w:val="00EB4D1A"/>
    <w:rsid w:val="00EB51B1"/>
    <w:rsid w:val="00EB6E90"/>
    <w:rsid w:val="00EB7C8D"/>
    <w:rsid w:val="00EC074D"/>
    <w:rsid w:val="00EC0CA0"/>
    <w:rsid w:val="00EC7A9D"/>
    <w:rsid w:val="00ED0AEC"/>
    <w:rsid w:val="00ED146A"/>
    <w:rsid w:val="00ED14AF"/>
    <w:rsid w:val="00ED1D04"/>
    <w:rsid w:val="00ED1DF6"/>
    <w:rsid w:val="00ED58A4"/>
    <w:rsid w:val="00ED58B5"/>
    <w:rsid w:val="00ED78FE"/>
    <w:rsid w:val="00EE00C8"/>
    <w:rsid w:val="00EE0D75"/>
    <w:rsid w:val="00EE0EA1"/>
    <w:rsid w:val="00EE1905"/>
    <w:rsid w:val="00EE29DD"/>
    <w:rsid w:val="00EE2D8E"/>
    <w:rsid w:val="00EE305C"/>
    <w:rsid w:val="00EE3824"/>
    <w:rsid w:val="00EE3EC9"/>
    <w:rsid w:val="00EE3F35"/>
    <w:rsid w:val="00EE411B"/>
    <w:rsid w:val="00EE4676"/>
    <w:rsid w:val="00EE4FBD"/>
    <w:rsid w:val="00EE5074"/>
    <w:rsid w:val="00EE5091"/>
    <w:rsid w:val="00EE6060"/>
    <w:rsid w:val="00EE647B"/>
    <w:rsid w:val="00EE6F6B"/>
    <w:rsid w:val="00EE75D6"/>
    <w:rsid w:val="00EF044D"/>
    <w:rsid w:val="00EF0E27"/>
    <w:rsid w:val="00EF2812"/>
    <w:rsid w:val="00EF29BE"/>
    <w:rsid w:val="00EF3981"/>
    <w:rsid w:val="00EF45D6"/>
    <w:rsid w:val="00EF4EF4"/>
    <w:rsid w:val="00EF5362"/>
    <w:rsid w:val="00EF545E"/>
    <w:rsid w:val="00EF6B75"/>
    <w:rsid w:val="00EF6C86"/>
    <w:rsid w:val="00EF6E51"/>
    <w:rsid w:val="00EF7D05"/>
    <w:rsid w:val="00F00AD6"/>
    <w:rsid w:val="00F014E5"/>
    <w:rsid w:val="00F016AC"/>
    <w:rsid w:val="00F01807"/>
    <w:rsid w:val="00F01B0A"/>
    <w:rsid w:val="00F01DE1"/>
    <w:rsid w:val="00F05871"/>
    <w:rsid w:val="00F0629E"/>
    <w:rsid w:val="00F06306"/>
    <w:rsid w:val="00F07244"/>
    <w:rsid w:val="00F103C2"/>
    <w:rsid w:val="00F1046C"/>
    <w:rsid w:val="00F10CA7"/>
    <w:rsid w:val="00F11148"/>
    <w:rsid w:val="00F1243D"/>
    <w:rsid w:val="00F1357E"/>
    <w:rsid w:val="00F13F66"/>
    <w:rsid w:val="00F14FEF"/>
    <w:rsid w:val="00F159F9"/>
    <w:rsid w:val="00F1673F"/>
    <w:rsid w:val="00F17129"/>
    <w:rsid w:val="00F21D11"/>
    <w:rsid w:val="00F22659"/>
    <w:rsid w:val="00F22F9F"/>
    <w:rsid w:val="00F23B64"/>
    <w:rsid w:val="00F24DE5"/>
    <w:rsid w:val="00F251BC"/>
    <w:rsid w:val="00F26C20"/>
    <w:rsid w:val="00F27325"/>
    <w:rsid w:val="00F273BD"/>
    <w:rsid w:val="00F3313F"/>
    <w:rsid w:val="00F33A9C"/>
    <w:rsid w:val="00F33E2C"/>
    <w:rsid w:val="00F33F62"/>
    <w:rsid w:val="00F34F3A"/>
    <w:rsid w:val="00F361A2"/>
    <w:rsid w:val="00F3635C"/>
    <w:rsid w:val="00F40004"/>
    <w:rsid w:val="00F40210"/>
    <w:rsid w:val="00F40939"/>
    <w:rsid w:val="00F41B79"/>
    <w:rsid w:val="00F4278D"/>
    <w:rsid w:val="00F43A0F"/>
    <w:rsid w:val="00F43D26"/>
    <w:rsid w:val="00F44884"/>
    <w:rsid w:val="00F44C0B"/>
    <w:rsid w:val="00F45105"/>
    <w:rsid w:val="00F45A44"/>
    <w:rsid w:val="00F4C420"/>
    <w:rsid w:val="00F50B92"/>
    <w:rsid w:val="00F5317B"/>
    <w:rsid w:val="00F53B58"/>
    <w:rsid w:val="00F548CE"/>
    <w:rsid w:val="00F54AF4"/>
    <w:rsid w:val="00F55A57"/>
    <w:rsid w:val="00F56947"/>
    <w:rsid w:val="00F60407"/>
    <w:rsid w:val="00F623BE"/>
    <w:rsid w:val="00F6488D"/>
    <w:rsid w:val="00F64AC6"/>
    <w:rsid w:val="00F654EE"/>
    <w:rsid w:val="00F67604"/>
    <w:rsid w:val="00F702E5"/>
    <w:rsid w:val="00F716EF"/>
    <w:rsid w:val="00F71D85"/>
    <w:rsid w:val="00F7413B"/>
    <w:rsid w:val="00F74297"/>
    <w:rsid w:val="00F75696"/>
    <w:rsid w:val="00F75F27"/>
    <w:rsid w:val="00F774B1"/>
    <w:rsid w:val="00F777D1"/>
    <w:rsid w:val="00F779E6"/>
    <w:rsid w:val="00F77C02"/>
    <w:rsid w:val="00F77D9C"/>
    <w:rsid w:val="00F80890"/>
    <w:rsid w:val="00F80A39"/>
    <w:rsid w:val="00F81433"/>
    <w:rsid w:val="00F82FF1"/>
    <w:rsid w:val="00F8327C"/>
    <w:rsid w:val="00F835CE"/>
    <w:rsid w:val="00F8495E"/>
    <w:rsid w:val="00F86DB4"/>
    <w:rsid w:val="00F86DC2"/>
    <w:rsid w:val="00F871F8"/>
    <w:rsid w:val="00F87B94"/>
    <w:rsid w:val="00F87C1D"/>
    <w:rsid w:val="00F90287"/>
    <w:rsid w:val="00F903AA"/>
    <w:rsid w:val="00F90716"/>
    <w:rsid w:val="00F925D7"/>
    <w:rsid w:val="00F94710"/>
    <w:rsid w:val="00F9538B"/>
    <w:rsid w:val="00F95DB5"/>
    <w:rsid w:val="00F9619F"/>
    <w:rsid w:val="00F9782B"/>
    <w:rsid w:val="00F97ABC"/>
    <w:rsid w:val="00F97C23"/>
    <w:rsid w:val="00FA1FD0"/>
    <w:rsid w:val="00FA2417"/>
    <w:rsid w:val="00FA2CE7"/>
    <w:rsid w:val="00FA32EA"/>
    <w:rsid w:val="00FA339F"/>
    <w:rsid w:val="00FA3CFC"/>
    <w:rsid w:val="00FA6211"/>
    <w:rsid w:val="00FA7025"/>
    <w:rsid w:val="00FB07E0"/>
    <w:rsid w:val="00FB088E"/>
    <w:rsid w:val="00FB2D51"/>
    <w:rsid w:val="00FB3190"/>
    <w:rsid w:val="00FB46F2"/>
    <w:rsid w:val="00FB55B9"/>
    <w:rsid w:val="00FB5FD7"/>
    <w:rsid w:val="00FB6ABC"/>
    <w:rsid w:val="00FB6D30"/>
    <w:rsid w:val="00FB79EB"/>
    <w:rsid w:val="00FC0C60"/>
    <w:rsid w:val="00FC12A5"/>
    <w:rsid w:val="00FC2197"/>
    <w:rsid w:val="00FC2824"/>
    <w:rsid w:val="00FC2EEF"/>
    <w:rsid w:val="00FC3744"/>
    <w:rsid w:val="00FC6CB5"/>
    <w:rsid w:val="00FC7A2A"/>
    <w:rsid w:val="00FC7AF1"/>
    <w:rsid w:val="00FD0453"/>
    <w:rsid w:val="00FD0F70"/>
    <w:rsid w:val="00FD23B8"/>
    <w:rsid w:val="00FD3378"/>
    <w:rsid w:val="00FD442B"/>
    <w:rsid w:val="00FD53AB"/>
    <w:rsid w:val="00FD5463"/>
    <w:rsid w:val="00FD6892"/>
    <w:rsid w:val="00FD6CC4"/>
    <w:rsid w:val="00FD7546"/>
    <w:rsid w:val="00FD760B"/>
    <w:rsid w:val="00FE0ACF"/>
    <w:rsid w:val="00FE15DB"/>
    <w:rsid w:val="00FE275E"/>
    <w:rsid w:val="00FE298A"/>
    <w:rsid w:val="00FE2EC6"/>
    <w:rsid w:val="00FE5512"/>
    <w:rsid w:val="00FE574E"/>
    <w:rsid w:val="00FE60A9"/>
    <w:rsid w:val="00FE7AEE"/>
    <w:rsid w:val="00FF0044"/>
    <w:rsid w:val="00FF1A60"/>
    <w:rsid w:val="00FF23CE"/>
    <w:rsid w:val="00FF35D1"/>
    <w:rsid w:val="00FF467A"/>
    <w:rsid w:val="00FF4797"/>
    <w:rsid w:val="00FF662A"/>
    <w:rsid w:val="00FF7198"/>
    <w:rsid w:val="012471AB"/>
    <w:rsid w:val="013D3191"/>
    <w:rsid w:val="0141B32A"/>
    <w:rsid w:val="014FB7B7"/>
    <w:rsid w:val="016E16D3"/>
    <w:rsid w:val="017346DA"/>
    <w:rsid w:val="01A5A25C"/>
    <w:rsid w:val="01BF5B87"/>
    <w:rsid w:val="01CED95F"/>
    <w:rsid w:val="01FDD686"/>
    <w:rsid w:val="02028280"/>
    <w:rsid w:val="021FBB41"/>
    <w:rsid w:val="02249A37"/>
    <w:rsid w:val="022729DF"/>
    <w:rsid w:val="023166B4"/>
    <w:rsid w:val="0242A4AF"/>
    <w:rsid w:val="02509434"/>
    <w:rsid w:val="02617A61"/>
    <w:rsid w:val="0271AE8C"/>
    <w:rsid w:val="02733D54"/>
    <w:rsid w:val="027CEA92"/>
    <w:rsid w:val="02AE5C22"/>
    <w:rsid w:val="02BBC820"/>
    <w:rsid w:val="02C11503"/>
    <w:rsid w:val="02CB879E"/>
    <w:rsid w:val="02E01C76"/>
    <w:rsid w:val="02EFD65E"/>
    <w:rsid w:val="02F767E9"/>
    <w:rsid w:val="0305FBD7"/>
    <w:rsid w:val="03133862"/>
    <w:rsid w:val="032C36DC"/>
    <w:rsid w:val="0330D662"/>
    <w:rsid w:val="0370C5AA"/>
    <w:rsid w:val="0395C703"/>
    <w:rsid w:val="039E5F1F"/>
    <w:rsid w:val="03BC8C42"/>
    <w:rsid w:val="03C01DAB"/>
    <w:rsid w:val="03EB658C"/>
    <w:rsid w:val="03EEA048"/>
    <w:rsid w:val="0408B34E"/>
    <w:rsid w:val="040F2625"/>
    <w:rsid w:val="04100179"/>
    <w:rsid w:val="04228834"/>
    <w:rsid w:val="0426CDAE"/>
    <w:rsid w:val="044CA748"/>
    <w:rsid w:val="04552F47"/>
    <w:rsid w:val="04602B8F"/>
    <w:rsid w:val="046184B2"/>
    <w:rsid w:val="04670402"/>
    <w:rsid w:val="0472D4DF"/>
    <w:rsid w:val="047E6EF9"/>
    <w:rsid w:val="04BA48D5"/>
    <w:rsid w:val="04BDF965"/>
    <w:rsid w:val="04BF2C2C"/>
    <w:rsid w:val="04D9B6AF"/>
    <w:rsid w:val="04ED7662"/>
    <w:rsid w:val="04EEFB1C"/>
    <w:rsid w:val="04FF3B7D"/>
    <w:rsid w:val="05724A08"/>
    <w:rsid w:val="05A6B2F1"/>
    <w:rsid w:val="05AE374D"/>
    <w:rsid w:val="05B66C70"/>
    <w:rsid w:val="05D9C33C"/>
    <w:rsid w:val="05F7059A"/>
    <w:rsid w:val="060CE3C0"/>
    <w:rsid w:val="0615DCBD"/>
    <w:rsid w:val="06250952"/>
    <w:rsid w:val="063CDDC4"/>
    <w:rsid w:val="064A67CD"/>
    <w:rsid w:val="065AFC8D"/>
    <w:rsid w:val="0676D801"/>
    <w:rsid w:val="06846391"/>
    <w:rsid w:val="0692F21D"/>
    <w:rsid w:val="06DD034B"/>
    <w:rsid w:val="06EA451E"/>
    <w:rsid w:val="06EE9822"/>
    <w:rsid w:val="0704D7D7"/>
    <w:rsid w:val="072E8C86"/>
    <w:rsid w:val="07335513"/>
    <w:rsid w:val="073B4499"/>
    <w:rsid w:val="0750B38B"/>
    <w:rsid w:val="076AA5C6"/>
    <w:rsid w:val="078D9579"/>
    <w:rsid w:val="079621AF"/>
    <w:rsid w:val="07A70B31"/>
    <w:rsid w:val="07ABEC4A"/>
    <w:rsid w:val="07B873D2"/>
    <w:rsid w:val="07BCAD7A"/>
    <w:rsid w:val="07BCC05B"/>
    <w:rsid w:val="07F75142"/>
    <w:rsid w:val="08076BA7"/>
    <w:rsid w:val="082CBF81"/>
    <w:rsid w:val="082E1B72"/>
    <w:rsid w:val="082EC27E"/>
    <w:rsid w:val="083B026C"/>
    <w:rsid w:val="083F010E"/>
    <w:rsid w:val="0846E048"/>
    <w:rsid w:val="0849D611"/>
    <w:rsid w:val="0857DE20"/>
    <w:rsid w:val="085C692A"/>
    <w:rsid w:val="0869A592"/>
    <w:rsid w:val="086FE804"/>
    <w:rsid w:val="0884A6EE"/>
    <w:rsid w:val="08B9D3B9"/>
    <w:rsid w:val="08CA4A3F"/>
    <w:rsid w:val="08CB38B0"/>
    <w:rsid w:val="08E89F0C"/>
    <w:rsid w:val="08F2E3B4"/>
    <w:rsid w:val="08F8120A"/>
    <w:rsid w:val="090A7A12"/>
    <w:rsid w:val="0910DA00"/>
    <w:rsid w:val="09370E67"/>
    <w:rsid w:val="0956B05B"/>
    <w:rsid w:val="098C0696"/>
    <w:rsid w:val="099E3255"/>
    <w:rsid w:val="09C2C4A0"/>
    <w:rsid w:val="09EA1AAB"/>
    <w:rsid w:val="0A1EA92D"/>
    <w:rsid w:val="0A3C7BBD"/>
    <w:rsid w:val="0A3D8E77"/>
    <w:rsid w:val="0A62F891"/>
    <w:rsid w:val="0A745CEA"/>
    <w:rsid w:val="0A8D6412"/>
    <w:rsid w:val="0A90C5DC"/>
    <w:rsid w:val="0A91CBE9"/>
    <w:rsid w:val="0AB12B00"/>
    <w:rsid w:val="0AB1BEAA"/>
    <w:rsid w:val="0AB4A860"/>
    <w:rsid w:val="0AD2201F"/>
    <w:rsid w:val="0AD8FEBD"/>
    <w:rsid w:val="0ADDD912"/>
    <w:rsid w:val="0AE6C1BC"/>
    <w:rsid w:val="0AFF0327"/>
    <w:rsid w:val="0B02F9E3"/>
    <w:rsid w:val="0B321A56"/>
    <w:rsid w:val="0B4AA095"/>
    <w:rsid w:val="0B503689"/>
    <w:rsid w:val="0B666340"/>
    <w:rsid w:val="0B765320"/>
    <w:rsid w:val="0B85EB0C"/>
    <w:rsid w:val="0B92ADD7"/>
    <w:rsid w:val="0BAE75CA"/>
    <w:rsid w:val="0BE36258"/>
    <w:rsid w:val="0BF5BE4D"/>
    <w:rsid w:val="0BFF5BEA"/>
    <w:rsid w:val="0C31DEB6"/>
    <w:rsid w:val="0C37CBDB"/>
    <w:rsid w:val="0C3A056B"/>
    <w:rsid w:val="0C5EDB5D"/>
    <w:rsid w:val="0C7EF8ED"/>
    <w:rsid w:val="0C867612"/>
    <w:rsid w:val="0CB13156"/>
    <w:rsid w:val="0CD17802"/>
    <w:rsid w:val="0CDC9893"/>
    <w:rsid w:val="0CE57B52"/>
    <w:rsid w:val="0CE670F6"/>
    <w:rsid w:val="0CEE19EA"/>
    <w:rsid w:val="0CF3B5B6"/>
    <w:rsid w:val="0D053F32"/>
    <w:rsid w:val="0D37AC7D"/>
    <w:rsid w:val="0D5DC3A2"/>
    <w:rsid w:val="0D6DFA60"/>
    <w:rsid w:val="0D890279"/>
    <w:rsid w:val="0D8D44DC"/>
    <w:rsid w:val="0D99EB77"/>
    <w:rsid w:val="0DB538C4"/>
    <w:rsid w:val="0DB91E06"/>
    <w:rsid w:val="0DC39E2C"/>
    <w:rsid w:val="0DE26F09"/>
    <w:rsid w:val="0DED5878"/>
    <w:rsid w:val="0DF622E2"/>
    <w:rsid w:val="0E02177F"/>
    <w:rsid w:val="0E113B2D"/>
    <w:rsid w:val="0E46682B"/>
    <w:rsid w:val="0E5AFF22"/>
    <w:rsid w:val="0E639C15"/>
    <w:rsid w:val="0E680807"/>
    <w:rsid w:val="0E716B57"/>
    <w:rsid w:val="0E71A378"/>
    <w:rsid w:val="0E7B2F2D"/>
    <w:rsid w:val="0EA2765C"/>
    <w:rsid w:val="0ECB034E"/>
    <w:rsid w:val="0ED6EF22"/>
    <w:rsid w:val="0EEF0C43"/>
    <w:rsid w:val="0F0585A5"/>
    <w:rsid w:val="0F15B206"/>
    <w:rsid w:val="0F33A4D1"/>
    <w:rsid w:val="0F3CB30A"/>
    <w:rsid w:val="0F46A254"/>
    <w:rsid w:val="0F903CED"/>
    <w:rsid w:val="0F9A4B28"/>
    <w:rsid w:val="0FCAE559"/>
    <w:rsid w:val="0FE6E064"/>
    <w:rsid w:val="0FFCFD90"/>
    <w:rsid w:val="100D999B"/>
    <w:rsid w:val="1036E0E3"/>
    <w:rsid w:val="1054148A"/>
    <w:rsid w:val="105F76BE"/>
    <w:rsid w:val="1061494A"/>
    <w:rsid w:val="10732A1E"/>
    <w:rsid w:val="10BF1160"/>
    <w:rsid w:val="10C61A1C"/>
    <w:rsid w:val="10FB3EEE"/>
    <w:rsid w:val="1118DAE1"/>
    <w:rsid w:val="111CF44E"/>
    <w:rsid w:val="1126029D"/>
    <w:rsid w:val="11462DBB"/>
    <w:rsid w:val="1148DBEF"/>
    <w:rsid w:val="1197187B"/>
    <w:rsid w:val="11E0CD87"/>
    <w:rsid w:val="11E678D7"/>
    <w:rsid w:val="11EA9069"/>
    <w:rsid w:val="1217419E"/>
    <w:rsid w:val="1260B5FF"/>
    <w:rsid w:val="12A41B46"/>
    <w:rsid w:val="12A851D4"/>
    <w:rsid w:val="12B8C38D"/>
    <w:rsid w:val="12BD3C63"/>
    <w:rsid w:val="12C7D9A0"/>
    <w:rsid w:val="12D588A2"/>
    <w:rsid w:val="12DB5B9F"/>
    <w:rsid w:val="132FCE9B"/>
    <w:rsid w:val="1359B3C7"/>
    <w:rsid w:val="138074D0"/>
    <w:rsid w:val="13858396"/>
    <w:rsid w:val="13AAB2E8"/>
    <w:rsid w:val="13B3A773"/>
    <w:rsid w:val="13BA7D49"/>
    <w:rsid w:val="13D588C2"/>
    <w:rsid w:val="13DE2C89"/>
    <w:rsid w:val="13E6C03E"/>
    <w:rsid w:val="13E7082C"/>
    <w:rsid w:val="140A1013"/>
    <w:rsid w:val="1421825D"/>
    <w:rsid w:val="142B7BE0"/>
    <w:rsid w:val="14679B10"/>
    <w:rsid w:val="14724873"/>
    <w:rsid w:val="147DCE7D"/>
    <w:rsid w:val="149727E8"/>
    <w:rsid w:val="149B3332"/>
    <w:rsid w:val="14B5B1FF"/>
    <w:rsid w:val="14D1C825"/>
    <w:rsid w:val="14D54FF6"/>
    <w:rsid w:val="15276FD3"/>
    <w:rsid w:val="15375093"/>
    <w:rsid w:val="153D4A7F"/>
    <w:rsid w:val="1545BCCF"/>
    <w:rsid w:val="15964811"/>
    <w:rsid w:val="159856C1"/>
    <w:rsid w:val="159A4FD9"/>
    <w:rsid w:val="16025A91"/>
    <w:rsid w:val="160ABF73"/>
    <w:rsid w:val="160D2964"/>
    <w:rsid w:val="162B7C9A"/>
    <w:rsid w:val="166C5689"/>
    <w:rsid w:val="167281A1"/>
    <w:rsid w:val="167CDB1F"/>
    <w:rsid w:val="168CB652"/>
    <w:rsid w:val="16B8CA00"/>
    <w:rsid w:val="16CA3E83"/>
    <w:rsid w:val="16E5A7BD"/>
    <w:rsid w:val="171B15DF"/>
    <w:rsid w:val="171D3BD2"/>
    <w:rsid w:val="1725BEA1"/>
    <w:rsid w:val="17671ABD"/>
    <w:rsid w:val="178C34B0"/>
    <w:rsid w:val="178E8FD1"/>
    <w:rsid w:val="17C0591B"/>
    <w:rsid w:val="17C09F46"/>
    <w:rsid w:val="17C5F47C"/>
    <w:rsid w:val="17EAE110"/>
    <w:rsid w:val="17F2A768"/>
    <w:rsid w:val="17FF2540"/>
    <w:rsid w:val="180877FF"/>
    <w:rsid w:val="1839F783"/>
    <w:rsid w:val="184059BC"/>
    <w:rsid w:val="189A0EFB"/>
    <w:rsid w:val="189DFAFC"/>
    <w:rsid w:val="18ACB2BB"/>
    <w:rsid w:val="18E9A1BD"/>
    <w:rsid w:val="18F26F04"/>
    <w:rsid w:val="190904CD"/>
    <w:rsid w:val="19187CE8"/>
    <w:rsid w:val="191E83B1"/>
    <w:rsid w:val="19280511"/>
    <w:rsid w:val="1930C540"/>
    <w:rsid w:val="19314C99"/>
    <w:rsid w:val="194A7264"/>
    <w:rsid w:val="196EAC0D"/>
    <w:rsid w:val="197CAB47"/>
    <w:rsid w:val="198787DF"/>
    <w:rsid w:val="19883A62"/>
    <w:rsid w:val="1998852E"/>
    <w:rsid w:val="19B34BF2"/>
    <w:rsid w:val="19E01F31"/>
    <w:rsid w:val="1A2B20C4"/>
    <w:rsid w:val="1A2BDA36"/>
    <w:rsid w:val="1A41B40C"/>
    <w:rsid w:val="1A4BEF6E"/>
    <w:rsid w:val="1A518533"/>
    <w:rsid w:val="1A529F87"/>
    <w:rsid w:val="1A52E827"/>
    <w:rsid w:val="1A832747"/>
    <w:rsid w:val="1AB5232C"/>
    <w:rsid w:val="1ACDA144"/>
    <w:rsid w:val="1AE6EF60"/>
    <w:rsid w:val="1AFEB4CD"/>
    <w:rsid w:val="1B29DE52"/>
    <w:rsid w:val="1B6B774E"/>
    <w:rsid w:val="1B784A52"/>
    <w:rsid w:val="1BC63AAD"/>
    <w:rsid w:val="1C60EF64"/>
    <w:rsid w:val="1CADB5E5"/>
    <w:rsid w:val="1CB3B684"/>
    <w:rsid w:val="1CBB0440"/>
    <w:rsid w:val="1CC1F94F"/>
    <w:rsid w:val="1CC5F99C"/>
    <w:rsid w:val="1CC7397E"/>
    <w:rsid w:val="1CE67B4B"/>
    <w:rsid w:val="1CF39237"/>
    <w:rsid w:val="1D031E81"/>
    <w:rsid w:val="1D04394A"/>
    <w:rsid w:val="1D05392A"/>
    <w:rsid w:val="1D351FBC"/>
    <w:rsid w:val="1D398007"/>
    <w:rsid w:val="1D4F2F1E"/>
    <w:rsid w:val="1D74C1FD"/>
    <w:rsid w:val="1D9311CC"/>
    <w:rsid w:val="1DBF558E"/>
    <w:rsid w:val="1DCC45D9"/>
    <w:rsid w:val="1DE00A8D"/>
    <w:rsid w:val="1DEA7A06"/>
    <w:rsid w:val="1E09DC1E"/>
    <w:rsid w:val="1E10FEF7"/>
    <w:rsid w:val="1E1CAAD1"/>
    <w:rsid w:val="1E6B3B49"/>
    <w:rsid w:val="1E86DDE2"/>
    <w:rsid w:val="1EBC418D"/>
    <w:rsid w:val="1ECE67F3"/>
    <w:rsid w:val="1EEFBE76"/>
    <w:rsid w:val="1EF2AE7B"/>
    <w:rsid w:val="1F063834"/>
    <w:rsid w:val="1F089697"/>
    <w:rsid w:val="1F1634A7"/>
    <w:rsid w:val="1F2D63D7"/>
    <w:rsid w:val="1F35F21F"/>
    <w:rsid w:val="1F8BA144"/>
    <w:rsid w:val="1FA5D3B7"/>
    <w:rsid w:val="1FBC728F"/>
    <w:rsid w:val="1FC0EF86"/>
    <w:rsid w:val="1FC8A9B8"/>
    <w:rsid w:val="1FC9DC65"/>
    <w:rsid w:val="2006BD46"/>
    <w:rsid w:val="201B0D25"/>
    <w:rsid w:val="202468D2"/>
    <w:rsid w:val="202B8529"/>
    <w:rsid w:val="20519B31"/>
    <w:rsid w:val="205E3DBF"/>
    <w:rsid w:val="20658B89"/>
    <w:rsid w:val="2091EB09"/>
    <w:rsid w:val="20C44DDE"/>
    <w:rsid w:val="20D7817F"/>
    <w:rsid w:val="20EC1F49"/>
    <w:rsid w:val="21193FEC"/>
    <w:rsid w:val="211A7054"/>
    <w:rsid w:val="213316F6"/>
    <w:rsid w:val="214BD4E1"/>
    <w:rsid w:val="2161C5F0"/>
    <w:rsid w:val="2166ADCF"/>
    <w:rsid w:val="219C7BA1"/>
    <w:rsid w:val="21C7558A"/>
    <w:rsid w:val="21C77B4C"/>
    <w:rsid w:val="21F65133"/>
    <w:rsid w:val="21FD330A"/>
    <w:rsid w:val="2228B9F7"/>
    <w:rsid w:val="222FC05C"/>
    <w:rsid w:val="223DD8F6"/>
    <w:rsid w:val="2262B319"/>
    <w:rsid w:val="2276821B"/>
    <w:rsid w:val="227FB601"/>
    <w:rsid w:val="22872603"/>
    <w:rsid w:val="228E6D94"/>
    <w:rsid w:val="229DC389"/>
    <w:rsid w:val="22A52394"/>
    <w:rsid w:val="22B1F7ED"/>
    <w:rsid w:val="22B8A95B"/>
    <w:rsid w:val="22C6EE9C"/>
    <w:rsid w:val="22CAADAF"/>
    <w:rsid w:val="22DB488A"/>
    <w:rsid w:val="22F2DBA4"/>
    <w:rsid w:val="2317DD74"/>
    <w:rsid w:val="2319DE64"/>
    <w:rsid w:val="23222E15"/>
    <w:rsid w:val="232F960F"/>
    <w:rsid w:val="233E6888"/>
    <w:rsid w:val="233EAC6C"/>
    <w:rsid w:val="23935AB9"/>
    <w:rsid w:val="2397A036"/>
    <w:rsid w:val="23A3CEF6"/>
    <w:rsid w:val="23DDA8E9"/>
    <w:rsid w:val="23EBE4D9"/>
    <w:rsid w:val="2402A8DB"/>
    <w:rsid w:val="24131118"/>
    <w:rsid w:val="242A3DF5"/>
    <w:rsid w:val="246F6E8C"/>
    <w:rsid w:val="2482F47D"/>
    <w:rsid w:val="248A9745"/>
    <w:rsid w:val="24BA41AA"/>
    <w:rsid w:val="24BDFEF6"/>
    <w:rsid w:val="24DB3CBF"/>
    <w:rsid w:val="24EAFAD9"/>
    <w:rsid w:val="250AD1D7"/>
    <w:rsid w:val="25337097"/>
    <w:rsid w:val="25340629"/>
    <w:rsid w:val="253528D3"/>
    <w:rsid w:val="253BDF09"/>
    <w:rsid w:val="253DA977"/>
    <w:rsid w:val="254C17CE"/>
    <w:rsid w:val="255A5F08"/>
    <w:rsid w:val="25807E1A"/>
    <w:rsid w:val="2585085D"/>
    <w:rsid w:val="2588239C"/>
    <w:rsid w:val="2593720A"/>
    <w:rsid w:val="2595D1A3"/>
    <w:rsid w:val="25B47EE9"/>
    <w:rsid w:val="25FE41C1"/>
    <w:rsid w:val="262B3AB4"/>
    <w:rsid w:val="264466D2"/>
    <w:rsid w:val="266EC997"/>
    <w:rsid w:val="266FE9A0"/>
    <w:rsid w:val="2692359B"/>
    <w:rsid w:val="2697348D"/>
    <w:rsid w:val="26A275FD"/>
    <w:rsid w:val="26CB20F9"/>
    <w:rsid w:val="26F61164"/>
    <w:rsid w:val="276F5913"/>
    <w:rsid w:val="276F830F"/>
    <w:rsid w:val="279DC3BA"/>
    <w:rsid w:val="27BCECFB"/>
    <w:rsid w:val="27C85C54"/>
    <w:rsid w:val="27F21825"/>
    <w:rsid w:val="280BBD25"/>
    <w:rsid w:val="2810E6BC"/>
    <w:rsid w:val="28121D8F"/>
    <w:rsid w:val="2815A1E0"/>
    <w:rsid w:val="2839C73A"/>
    <w:rsid w:val="283F81B5"/>
    <w:rsid w:val="28414A3D"/>
    <w:rsid w:val="28423277"/>
    <w:rsid w:val="284C6276"/>
    <w:rsid w:val="28883D6E"/>
    <w:rsid w:val="28A62D9F"/>
    <w:rsid w:val="28ADF543"/>
    <w:rsid w:val="28DE08D1"/>
    <w:rsid w:val="28F77D62"/>
    <w:rsid w:val="28FB3CBB"/>
    <w:rsid w:val="29087155"/>
    <w:rsid w:val="291732F9"/>
    <w:rsid w:val="2935C3EF"/>
    <w:rsid w:val="293A0C0C"/>
    <w:rsid w:val="29478E53"/>
    <w:rsid w:val="2985A4B8"/>
    <w:rsid w:val="29DDE6D6"/>
    <w:rsid w:val="29DE42FA"/>
    <w:rsid w:val="2A41938F"/>
    <w:rsid w:val="2A4E0822"/>
    <w:rsid w:val="2A6F5234"/>
    <w:rsid w:val="2A723018"/>
    <w:rsid w:val="2A818190"/>
    <w:rsid w:val="2A970D1C"/>
    <w:rsid w:val="2AA93178"/>
    <w:rsid w:val="2AAEA034"/>
    <w:rsid w:val="2ACD5F1B"/>
    <w:rsid w:val="2AE46F07"/>
    <w:rsid w:val="2AEDD848"/>
    <w:rsid w:val="2AF1F8F4"/>
    <w:rsid w:val="2B25752C"/>
    <w:rsid w:val="2B641D75"/>
    <w:rsid w:val="2B6CEE7B"/>
    <w:rsid w:val="2B6F2DEE"/>
    <w:rsid w:val="2B72666E"/>
    <w:rsid w:val="2B79B737"/>
    <w:rsid w:val="2BA2B21B"/>
    <w:rsid w:val="2BC82FEE"/>
    <w:rsid w:val="2C073C49"/>
    <w:rsid w:val="2C24EBDC"/>
    <w:rsid w:val="2C2ED1F0"/>
    <w:rsid w:val="2C3718E9"/>
    <w:rsid w:val="2C4FE67F"/>
    <w:rsid w:val="2C5AD2FA"/>
    <w:rsid w:val="2C5C3437"/>
    <w:rsid w:val="2C63E075"/>
    <w:rsid w:val="2C73A4D9"/>
    <w:rsid w:val="2C8E6E06"/>
    <w:rsid w:val="2C95AE49"/>
    <w:rsid w:val="2C9A7C38"/>
    <w:rsid w:val="2CBD457A"/>
    <w:rsid w:val="2D322C03"/>
    <w:rsid w:val="2D3748DD"/>
    <w:rsid w:val="2D3BBBEC"/>
    <w:rsid w:val="2D517D84"/>
    <w:rsid w:val="2D7F0569"/>
    <w:rsid w:val="2DFFEB1F"/>
    <w:rsid w:val="2E144248"/>
    <w:rsid w:val="2E145075"/>
    <w:rsid w:val="2E372729"/>
    <w:rsid w:val="2E430481"/>
    <w:rsid w:val="2E54F983"/>
    <w:rsid w:val="2E5C5CD5"/>
    <w:rsid w:val="2E722C2A"/>
    <w:rsid w:val="2E829ECC"/>
    <w:rsid w:val="2E9AB06C"/>
    <w:rsid w:val="2EB6692A"/>
    <w:rsid w:val="2EB899A1"/>
    <w:rsid w:val="2EC17F8E"/>
    <w:rsid w:val="2ED687C4"/>
    <w:rsid w:val="2ED9D1B7"/>
    <w:rsid w:val="2EDA52DD"/>
    <w:rsid w:val="2EDBE222"/>
    <w:rsid w:val="2F46DD2E"/>
    <w:rsid w:val="2F586125"/>
    <w:rsid w:val="2F63478E"/>
    <w:rsid w:val="2F7AEFE1"/>
    <w:rsid w:val="2F801A77"/>
    <w:rsid w:val="2F91D702"/>
    <w:rsid w:val="2F984BAA"/>
    <w:rsid w:val="2FB36AA0"/>
    <w:rsid w:val="2FBF2653"/>
    <w:rsid w:val="2FD593AB"/>
    <w:rsid w:val="30071454"/>
    <w:rsid w:val="30485B73"/>
    <w:rsid w:val="304E0C5F"/>
    <w:rsid w:val="3076233E"/>
    <w:rsid w:val="30764940"/>
    <w:rsid w:val="308596B4"/>
    <w:rsid w:val="30A75CB3"/>
    <w:rsid w:val="30A863D8"/>
    <w:rsid w:val="30B1F33D"/>
    <w:rsid w:val="30B95740"/>
    <w:rsid w:val="30DFF25B"/>
    <w:rsid w:val="30E3E578"/>
    <w:rsid w:val="30E52855"/>
    <w:rsid w:val="30F7CA0A"/>
    <w:rsid w:val="31249A6F"/>
    <w:rsid w:val="31278E30"/>
    <w:rsid w:val="312C4360"/>
    <w:rsid w:val="31374518"/>
    <w:rsid w:val="31450535"/>
    <w:rsid w:val="3150BDD4"/>
    <w:rsid w:val="316C9EC7"/>
    <w:rsid w:val="318EF4D0"/>
    <w:rsid w:val="3190B69D"/>
    <w:rsid w:val="319FD778"/>
    <w:rsid w:val="31B39784"/>
    <w:rsid w:val="31B671AE"/>
    <w:rsid w:val="31C450F7"/>
    <w:rsid w:val="31D1AA3D"/>
    <w:rsid w:val="31DE1808"/>
    <w:rsid w:val="31E9A08B"/>
    <w:rsid w:val="31F3349A"/>
    <w:rsid w:val="31FAB174"/>
    <w:rsid w:val="321382E4"/>
    <w:rsid w:val="321D6432"/>
    <w:rsid w:val="322197A0"/>
    <w:rsid w:val="324CE662"/>
    <w:rsid w:val="326A0F16"/>
    <w:rsid w:val="32832FC1"/>
    <w:rsid w:val="328A26B0"/>
    <w:rsid w:val="32998C66"/>
    <w:rsid w:val="32A79BE6"/>
    <w:rsid w:val="32AE21A2"/>
    <w:rsid w:val="32BCCF6B"/>
    <w:rsid w:val="32F6C715"/>
    <w:rsid w:val="3313C940"/>
    <w:rsid w:val="331A1264"/>
    <w:rsid w:val="333098C0"/>
    <w:rsid w:val="335C9D07"/>
    <w:rsid w:val="337AEB9E"/>
    <w:rsid w:val="33B93493"/>
    <w:rsid w:val="33C3C434"/>
    <w:rsid w:val="33C5FD79"/>
    <w:rsid w:val="33E2470B"/>
    <w:rsid w:val="3428CDB3"/>
    <w:rsid w:val="342F6ACC"/>
    <w:rsid w:val="3441756F"/>
    <w:rsid w:val="34510534"/>
    <w:rsid w:val="347CA5F7"/>
    <w:rsid w:val="347F5752"/>
    <w:rsid w:val="34840E1C"/>
    <w:rsid w:val="3496492B"/>
    <w:rsid w:val="34D2D3A0"/>
    <w:rsid w:val="34F3C649"/>
    <w:rsid w:val="34FE3177"/>
    <w:rsid w:val="351CFF8E"/>
    <w:rsid w:val="351E5699"/>
    <w:rsid w:val="3524C264"/>
    <w:rsid w:val="3528C7FD"/>
    <w:rsid w:val="35499461"/>
    <w:rsid w:val="35573C70"/>
    <w:rsid w:val="356D536E"/>
    <w:rsid w:val="3573E8F9"/>
    <w:rsid w:val="3597489D"/>
    <w:rsid w:val="35C2E56F"/>
    <w:rsid w:val="35D9BFC3"/>
    <w:rsid w:val="35E3FA57"/>
    <w:rsid w:val="35E41FA6"/>
    <w:rsid w:val="35E6CE5D"/>
    <w:rsid w:val="35F72AD4"/>
    <w:rsid w:val="360191C1"/>
    <w:rsid w:val="362A79B6"/>
    <w:rsid w:val="364D73B5"/>
    <w:rsid w:val="365DDB53"/>
    <w:rsid w:val="3667E559"/>
    <w:rsid w:val="36EF6867"/>
    <w:rsid w:val="36FA4315"/>
    <w:rsid w:val="36FD5FB5"/>
    <w:rsid w:val="3713E376"/>
    <w:rsid w:val="3720EF6A"/>
    <w:rsid w:val="37284079"/>
    <w:rsid w:val="373BD0DF"/>
    <w:rsid w:val="37458AB0"/>
    <w:rsid w:val="374F4E2F"/>
    <w:rsid w:val="374F7940"/>
    <w:rsid w:val="377B0D09"/>
    <w:rsid w:val="377FCAB8"/>
    <w:rsid w:val="3797153D"/>
    <w:rsid w:val="37D9269D"/>
    <w:rsid w:val="37F09C4D"/>
    <w:rsid w:val="381CDCF0"/>
    <w:rsid w:val="38524945"/>
    <w:rsid w:val="3853D7F1"/>
    <w:rsid w:val="385CB711"/>
    <w:rsid w:val="3872F0B5"/>
    <w:rsid w:val="389532E6"/>
    <w:rsid w:val="38ADE74D"/>
    <w:rsid w:val="38DEA03B"/>
    <w:rsid w:val="38E4C07C"/>
    <w:rsid w:val="38EB0440"/>
    <w:rsid w:val="3902DBEF"/>
    <w:rsid w:val="39116085"/>
    <w:rsid w:val="391B9B19"/>
    <w:rsid w:val="391D5A0F"/>
    <w:rsid w:val="392AE49E"/>
    <w:rsid w:val="3947304B"/>
    <w:rsid w:val="39976580"/>
    <w:rsid w:val="399DD5FD"/>
    <w:rsid w:val="39BC0A47"/>
    <w:rsid w:val="39E11954"/>
    <w:rsid w:val="3A0EC3DE"/>
    <w:rsid w:val="3A107056"/>
    <w:rsid w:val="3A33FA01"/>
    <w:rsid w:val="3A5E03D1"/>
    <w:rsid w:val="3A600F50"/>
    <w:rsid w:val="3A66540D"/>
    <w:rsid w:val="3A79AAE8"/>
    <w:rsid w:val="3A879DEF"/>
    <w:rsid w:val="3A8A61A9"/>
    <w:rsid w:val="3AB2ADCB"/>
    <w:rsid w:val="3AB790C9"/>
    <w:rsid w:val="3ACA44B7"/>
    <w:rsid w:val="3B05ABD0"/>
    <w:rsid w:val="3B15CBB2"/>
    <w:rsid w:val="3B22EB38"/>
    <w:rsid w:val="3B7A57A8"/>
    <w:rsid w:val="3B7D480D"/>
    <w:rsid w:val="3B964674"/>
    <w:rsid w:val="3B9824AB"/>
    <w:rsid w:val="3BB0BE87"/>
    <w:rsid w:val="3BDF2C72"/>
    <w:rsid w:val="3BEEA19C"/>
    <w:rsid w:val="3BFBDFB1"/>
    <w:rsid w:val="3C13D5F0"/>
    <w:rsid w:val="3C3E0102"/>
    <w:rsid w:val="3C53A50E"/>
    <w:rsid w:val="3C5730C9"/>
    <w:rsid w:val="3C7D5AE6"/>
    <w:rsid w:val="3C8AF615"/>
    <w:rsid w:val="3C9DA95B"/>
    <w:rsid w:val="3CB123AC"/>
    <w:rsid w:val="3CCC8C66"/>
    <w:rsid w:val="3CCE9D28"/>
    <w:rsid w:val="3CEBFD66"/>
    <w:rsid w:val="3CF71D79"/>
    <w:rsid w:val="3CFD3C74"/>
    <w:rsid w:val="3D0EF124"/>
    <w:rsid w:val="3D363875"/>
    <w:rsid w:val="3D4DA44F"/>
    <w:rsid w:val="3D6143EB"/>
    <w:rsid w:val="3D9EFF48"/>
    <w:rsid w:val="3DC9CBDF"/>
    <w:rsid w:val="3DDA51BC"/>
    <w:rsid w:val="3DF25C0F"/>
    <w:rsid w:val="3E045246"/>
    <w:rsid w:val="3E09628E"/>
    <w:rsid w:val="3E0F75C8"/>
    <w:rsid w:val="3E1349CB"/>
    <w:rsid w:val="3E1CECBC"/>
    <w:rsid w:val="3E2550DA"/>
    <w:rsid w:val="3E2E7DCF"/>
    <w:rsid w:val="3E2EFB04"/>
    <w:rsid w:val="3E39CB8F"/>
    <w:rsid w:val="3E41707D"/>
    <w:rsid w:val="3E5EC062"/>
    <w:rsid w:val="3E766F1D"/>
    <w:rsid w:val="3E79D340"/>
    <w:rsid w:val="3E95620F"/>
    <w:rsid w:val="3E977BED"/>
    <w:rsid w:val="3E990FF9"/>
    <w:rsid w:val="3EB490B1"/>
    <w:rsid w:val="3EB8DFC6"/>
    <w:rsid w:val="3EBBACE5"/>
    <w:rsid w:val="3EF790D0"/>
    <w:rsid w:val="3EF8FEDE"/>
    <w:rsid w:val="3F0A45E4"/>
    <w:rsid w:val="3F0CE0A1"/>
    <w:rsid w:val="3F143656"/>
    <w:rsid w:val="3F2A89BF"/>
    <w:rsid w:val="3F411D67"/>
    <w:rsid w:val="3FB042E4"/>
    <w:rsid w:val="3FC55DD4"/>
    <w:rsid w:val="3FC956EB"/>
    <w:rsid w:val="3FD54A1D"/>
    <w:rsid w:val="3FEB74A7"/>
    <w:rsid w:val="4012FC04"/>
    <w:rsid w:val="402EBE3B"/>
    <w:rsid w:val="402ED5AB"/>
    <w:rsid w:val="404DF8DD"/>
    <w:rsid w:val="4054A3F1"/>
    <w:rsid w:val="40577D46"/>
    <w:rsid w:val="406C65B4"/>
    <w:rsid w:val="40831ADF"/>
    <w:rsid w:val="40908759"/>
    <w:rsid w:val="40A7F45F"/>
    <w:rsid w:val="40B62877"/>
    <w:rsid w:val="40CAF6AB"/>
    <w:rsid w:val="41065F92"/>
    <w:rsid w:val="411C6781"/>
    <w:rsid w:val="41271631"/>
    <w:rsid w:val="414E5158"/>
    <w:rsid w:val="41609E20"/>
    <w:rsid w:val="41711A7E"/>
    <w:rsid w:val="41723C16"/>
    <w:rsid w:val="417BA252"/>
    <w:rsid w:val="4184F250"/>
    <w:rsid w:val="41A209DC"/>
    <w:rsid w:val="41A4AC18"/>
    <w:rsid w:val="41B0D072"/>
    <w:rsid w:val="41C80B7B"/>
    <w:rsid w:val="41E3982A"/>
    <w:rsid w:val="41F7979C"/>
    <w:rsid w:val="422AF684"/>
    <w:rsid w:val="425E729F"/>
    <w:rsid w:val="425EABBB"/>
    <w:rsid w:val="426757B6"/>
    <w:rsid w:val="42820A79"/>
    <w:rsid w:val="429870B7"/>
    <w:rsid w:val="42DCD3B1"/>
    <w:rsid w:val="4310873D"/>
    <w:rsid w:val="4314D865"/>
    <w:rsid w:val="4317760E"/>
    <w:rsid w:val="4323ED38"/>
    <w:rsid w:val="43288819"/>
    <w:rsid w:val="432D2A3A"/>
    <w:rsid w:val="437AFC56"/>
    <w:rsid w:val="4381EED7"/>
    <w:rsid w:val="438ED1D4"/>
    <w:rsid w:val="438F1E08"/>
    <w:rsid w:val="43A46E1B"/>
    <w:rsid w:val="43A4E281"/>
    <w:rsid w:val="43B9FCCC"/>
    <w:rsid w:val="43C88CD2"/>
    <w:rsid w:val="43DDB707"/>
    <w:rsid w:val="43DF2D96"/>
    <w:rsid w:val="43E153BF"/>
    <w:rsid w:val="43E7301F"/>
    <w:rsid w:val="43F5912D"/>
    <w:rsid w:val="43F5AE0D"/>
    <w:rsid w:val="43FEBE57"/>
    <w:rsid w:val="440E88D2"/>
    <w:rsid w:val="4411A224"/>
    <w:rsid w:val="445C00B2"/>
    <w:rsid w:val="44640F95"/>
    <w:rsid w:val="44660CD5"/>
    <w:rsid w:val="4472DF78"/>
    <w:rsid w:val="4483F62F"/>
    <w:rsid w:val="4489AFE4"/>
    <w:rsid w:val="448A0E1D"/>
    <w:rsid w:val="44ACA3D5"/>
    <w:rsid w:val="44B2B91E"/>
    <w:rsid w:val="44B507A7"/>
    <w:rsid w:val="44CFB49D"/>
    <w:rsid w:val="44D6309C"/>
    <w:rsid w:val="44DF9471"/>
    <w:rsid w:val="44E90701"/>
    <w:rsid w:val="44FCC70F"/>
    <w:rsid w:val="4508517D"/>
    <w:rsid w:val="45184739"/>
    <w:rsid w:val="4520292C"/>
    <w:rsid w:val="453EAACD"/>
    <w:rsid w:val="454AC001"/>
    <w:rsid w:val="454C1658"/>
    <w:rsid w:val="456C23CC"/>
    <w:rsid w:val="457DA302"/>
    <w:rsid w:val="458ABE70"/>
    <w:rsid w:val="45974822"/>
    <w:rsid w:val="459BEEC4"/>
    <w:rsid w:val="45B592D5"/>
    <w:rsid w:val="45C62819"/>
    <w:rsid w:val="45CD751D"/>
    <w:rsid w:val="45D000B8"/>
    <w:rsid w:val="45F7D113"/>
    <w:rsid w:val="45FAD1F0"/>
    <w:rsid w:val="45FAEC45"/>
    <w:rsid w:val="463350CA"/>
    <w:rsid w:val="4639D19B"/>
    <w:rsid w:val="463EC962"/>
    <w:rsid w:val="465E77F0"/>
    <w:rsid w:val="467BECA3"/>
    <w:rsid w:val="468FD6A9"/>
    <w:rsid w:val="46B4179A"/>
    <w:rsid w:val="46C67296"/>
    <w:rsid w:val="46CC8493"/>
    <w:rsid w:val="46CD5A4D"/>
    <w:rsid w:val="4750DD02"/>
    <w:rsid w:val="477CEB74"/>
    <w:rsid w:val="47A85B57"/>
    <w:rsid w:val="47AE0C43"/>
    <w:rsid w:val="47B0D6E6"/>
    <w:rsid w:val="47CF212B"/>
    <w:rsid w:val="47D64924"/>
    <w:rsid w:val="47D7E82E"/>
    <w:rsid w:val="47E53A74"/>
    <w:rsid w:val="4819D85D"/>
    <w:rsid w:val="484FE7FB"/>
    <w:rsid w:val="486242F7"/>
    <w:rsid w:val="4888D9BB"/>
    <w:rsid w:val="488AF3A6"/>
    <w:rsid w:val="48906C44"/>
    <w:rsid w:val="4898B3BB"/>
    <w:rsid w:val="489D9988"/>
    <w:rsid w:val="489DBA00"/>
    <w:rsid w:val="48A0D5B8"/>
    <w:rsid w:val="48A7D393"/>
    <w:rsid w:val="48BEFBFE"/>
    <w:rsid w:val="48D58ADD"/>
    <w:rsid w:val="48D869D7"/>
    <w:rsid w:val="48E91F20"/>
    <w:rsid w:val="4918FFB9"/>
    <w:rsid w:val="492F71D5"/>
    <w:rsid w:val="4934EEBA"/>
    <w:rsid w:val="49378908"/>
    <w:rsid w:val="495B8CA4"/>
    <w:rsid w:val="495EC633"/>
    <w:rsid w:val="4964BFD6"/>
    <w:rsid w:val="4977E583"/>
    <w:rsid w:val="498419E9"/>
    <w:rsid w:val="49BC7824"/>
    <w:rsid w:val="49C4C060"/>
    <w:rsid w:val="49D8124F"/>
    <w:rsid w:val="49D8CE05"/>
    <w:rsid w:val="49DE502F"/>
    <w:rsid w:val="49E4DF12"/>
    <w:rsid w:val="49ECEAA9"/>
    <w:rsid w:val="4A196880"/>
    <w:rsid w:val="4A3CA619"/>
    <w:rsid w:val="4A468767"/>
    <w:rsid w:val="4A4E0B57"/>
    <w:rsid w:val="4A522FD8"/>
    <w:rsid w:val="4A69A56A"/>
    <w:rsid w:val="4A6AEE06"/>
    <w:rsid w:val="4A757FE6"/>
    <w:rsid w:val="4AF6DFB6"/>
    <w:rsid w:val="4B1C7BE7"/>
    <w:rsid w:val="4B50CDB0"/>
    <w:rsid w:val="4B63B6E2"/>
    <w:rsid w:val="4B7B81A8"/>
    <w:rsid w:val="4BA41F1D"/>
    <w:rsid w:val="4BAB29D8"/>
    <w:rsid w:val="4BCEF1E2"/>
    <w:rsid w:val="4BD8767A"/>
    <w:rsid w:val="4BE23B52"/>
    <w:rsid w:val="4BE424ED"/>
    <w:rsid w:val="4BE87EE0"/>
    <w:rsid w:val="4BF7C7E5"/>
    <w:rsid w:val="4BF8BDD1"/>
    <w:rsid w:val="4C09F1FA"/>
    <w:rsid w:val="4C0F2EE6"/>
    <w:rsid w:val="4C1AA94F"/>
    <w:rsid w:val="4C348611"/>
    <w:rsid w:val="4C4B1C68"/>
    <w:rsid w:val="4C63C615"/>
    <w:rsid w:val="4C65B2C4"/>
    <w:rsid w:val="4C68570F"/>
    <w:rsid w:val="4C6D6908"/>
    <w:rsid w:val="4C72BCCD"/>
    <w:rsid w:val="4C75BD55"/>
    <w:rsid w:val="4C82A494"/>
    <w:rsid w:val="4C935E6C"/>
    <w:rsid w:val="4CEE37AE"/>
    <w:rsid w:val="4D31AC66"/>
    <w:rsid w:val="4D3A773B"/>
    <w:rsid w:val="4D50A8D8"/>
    <w:rsid w:val="4D748D66"/>
    <w:rsid w:val="4D7DAC40"/>
    <w:rsid w:val="4D887316"/>
    <w:rsid w:val="4DE1B84C"/>
    <w:rsid w:val="4DFFB844"/>
    <w:rsid w:val="4E2B9AB7"/>
    <w:rsid w:val="4E6FCA8A"/>
    <w:rsid w:val="4E88F644"/>
    <w:rsid w:val="4E8F5B4D"/>
    <w:rsid w:val="4EBCBD76"/>
    <w:rsid w:val="4EDA2798"/>
    <w:rsid w:val="4EFB519A"/>
    <w:rsid w:val="4F06D57E"/>
    <w:rsid w:val="4F1D0F8E"/>
    <w:rsid w:val="4F2527BB"/>
    <w:rsid w:val="4F31D444"/>
    <w:rsid w:val="4F35E034"/>
    <w:rsid w:val="4F455060"/>
    <w:rsid w:val="4F74D887"/>
    <w:rsid w:val="4F775BEF"/>
    <w:rsid w:val="4F7E718D"/>
    <w:rsid w:val="4F864C9A"/>
    <w:rsid w:val="4F9747A9"/>
    <w:rsid w:val="4F9EB359"/>
    <w:rsid w:val="4FB4DA3B"/>
    <w:rsid w:val="4FC74354"/>
    <w:rsid w:val="4FEAD2DA"/>
    <w:rsid w:val="5001E8DF"/>
    <w:rsid w:val="50243ED3"/>
    <w:rsid w:val="50316194"/>
    <w:rsid w:val="5044C060"/>
    <w:rsid w:val="5053147D"/>
    <w:rsid w:val="5066C5E0"/>
    <w:rsid w:val="5084C209"/>
    <w:rsid w:val="50BBCF9D"/>
    <w:rsid w:val="50C5ECCF"/>
    <w:rsid w:val="50F2226C"/>
    <w:rsid w:val="510644A7"/>
    <w:rsid w:val="51105840"/>
    <w:rsid w:val="51252487"/>
    <w:rsid w:val="5157B0DD"/>
    <w:rsid w:val="515F14A0"/>
    <w:rsid w:val="51662F69"/>
    <w:rsid w:val="516F7582"/>
    <w:rsid w:val="518C528A"/>
    <w:rsid w:val="51A9402B"/>
    <w:rsid w:val="51A9D310"/>
    <w:rsid w:val="51B5ECD6"/>
    <w:rsid w:val="51C00732"/>
    <w:rsid w:val="51C6892F"/>
    <w:rsid w:val="51E4BA18"/>
    <w:rsid w:val="52312B33"/>
    <w:rsid w:val="525BA728"/>
    <w:rsid w:val="526CC2B2"/>
    <w:rsid w:val="5294E377"/>
    <w:rsid w:val="52C0B459"/>
    <w:rsid w:val="52C0F4E8"/>
    <w:rsid w:val="52CB53D6"/>
    <w:rsid w:val="52E77330"/>
    <w:rsid w:val="53136EFA"/>
    <w:rsid w:val="5317768E"/>
    <w:rsid w:val="5320A0DA"/>
    <w:rsid w:val="533602C5"/>
    <w:rsid w:val="53545F09"/>
    <w:rsid w:val="536C113E"/>
    <w:rsid w:val="53717605"/>
    <w:rsid w:val="5382A4E6"/>
    <w:rsid w:val="53D65F00"/>
    <w:rsid w:val="53F2245C"/>
    <w:rsid w:val="53F29C6C"/>
    <w:rsid w:val="53F3BD6E"/>
    <w:rsid w:val="54045B65"/>
    <w:rsid w:val="541A40CB"/>
    <w:rsid w:val="541A9CC2"/>
    <w:rsid w:val="542C5C16"/>
    <w:rsid w:val="543610E1"/>
    <w:rsid w:val="544A06C7"/>
    <w:rsid w:val="544A1F82"/>
    <w:rsid w:val="54501AE3"/>
    <w:rsid w:val="54505808"/>
    <w:rsid w:val="545A68C3"/>
    <w:rsid w:val="54660B1C"/>
    <w:rsid w:val="547D657B"/>
    <w:rsid w:val="547F9034"/>
    <w:rsid w:val="548118BF"/>
    <w:rsid w:val="54A36B53"/>
    <w:rsid w:val="54AFEB09"/>
    <w:rsid w:val="54C37792"/>
    <w:rsid w:val="54E190AA"/>
    <w:rsid w:val="54E5F30F"/>
    <w:rsid w:val="54EFE101"/>
    <w:rsid w:val="54F143D3"/>
    <w:rsid w:val="550EED23"/>
    <w:rsid w:val="5533D1B9"/>
    <w:rsid w:val="5559C031"/>
    <w:rsid w:val="556D5F13"/>
    <w:rsid w:val="557EA5B3"/>
    <w:rsid w:val="5594BE01"/>
    <w:rsid w:val="55B310CA"/>
    <w:rsid w:val="55C22BC7"/>
    <w:rsid w:val="55E647EA"/>
    <w:rsid w:val="55F499D9"/>
    <w:rsid w:val="56021FD5"/>
    <w:rsid w:val="56022666"/>
    <w:rsid w:val="5608825E"/>
    <w:rsid w:val="560A94A6"/>
    <w:rsid w:val="56374E2E"/>
    <w:rsid w:val="56805669"/>
    <w:rsid w:val="5699F514"/>
    <w:rsid w:val="569E5CA8"/>
    <w:rsid w:val="56A367A1"/>
    <w:rsid w:val="56B4FA3A"/>
    <w:rsid w:val="56C9C9A3"/>
    <w:rsid w:val="56D21D57"/>
    <w:rsid w:val="56F65EB5"/>
    <w:rsid w:val="56F696D6"/>
    <w:rsid w:val="56FE844D"/>
    <w:rsid w:val="570CB09A"/>
    <w:rsid w:val="573A3406"/>
    <w:rsid w:val="574BFD79"/>
    <w:rsid w:val="574D19DE"/>
    <w:rsid w:val="5776F783"/>
    <w:rsid w:val="578AE930"/>
    <w:rsid w:val="57B29B95"/>
    <w:rsid w:val="57B8C823"/>
    <w:rsid w:val="57DE5945"/>
    <w:rsid w:val="57F3B34C"/>
    <w:rsid w:val="581422A0"/>
    <w:rsid w:val="581D30D0"/>
    <w:rsid w:val="583759FA"/>
    <w:rsid w:val="58490D8E"/>
    <w:rsid w:val="5865689E"/>
    <w:rsid w:val="58672BEA"/>
    <w:rsid w:val="58717209"/>
    <w:rsid w:val="587856A0"/>
    <w:rsid w:val="588C1367"/>
    <w:rsid w:val="589C12AB"/>
    <w:rsid w:val="58A168D6"/>
    <w:rsid w:val="58AC5551"/>
    <w:rsid w:val="58DA8241"/>
    <w:rsid w:val="5906DA4B"/>
    <w:rsid w:val="590A0638"/>
    <w:rsid w:val="5967EDF4"/>
    <w:rsid w:val="597E0370"/>
    <w:rsid w:val="59ADD810"/>
    <w:rsid w:val="59DEE6E2"/>
    <w:rsid w:val="59E67B3D"/>
    <w:rsid w:val="5A1D5DB9"/>
    <w:rsid w:val="5A26AD89"/>
    <w:rsid w:val="5A284768"/>
    <w:rsid w:val="5A3CD395"/>
    <w:rsid w:val="5A45AE61"/>
    <w:rsid w:val="5A547249"/>
    <w:rsid w:val="5A8B0357"/>
    <w:rsid w:val="5ADEB988"/>
    <w:rsid w:val="5AFA4212"/>
    <w:rsid w:val="5B01D916"/>
    <w:rsid w:val="5B02DA50"/>
    <w:rsid w:val="5B1CE5B7"/>
    <w:rsid w:val="5B3DB6EB"/>
    <w:rsid w:val="5B3EE7B5"/>
    <w:rsid w:val="5B6C3A3D"/>
    <w:rsid w:val="5B6F430F"/>
    <w:rsid w:val="5B7A066D"/>
    <w:rsid w:val="5B7C7BF4"/>
    <w:rsid w:val="5BA58E7A"/>
    <w:rsid w:val="5BBF4D70"/>
    <w:rsid w:val="5BE3F613"/>
    <w:rsid w:val="5BEF4F51"/>
    <w:rsid w:val="5BFE8244"/>
    <w:rsid w:val="5C0412AA"/>
    <w:rsid w:val="5C04CC12"/>
    <w:rsid w:val="5C0CEE8A"/>
    <w:rsid w:val="5C11AA51"/>
    <w:rsid w:val="5C533549"/>
    <w:rsid w:val="5C67D72E"/>
    <w:rsid w:val="5C801A60"/>
    <w:rsid w:val="5C9EAAB1"/>
    <w:rsid w:val="5CD3C706"/>
    <w:rsid w:val="5CF305FA"/>
    <w:rsid w:val="5D0B27BC"/>
    <w:rsid w:val="5D120BD6"/>
    <w:rsid w:val="5D1DB1D0"/>
    <w:rsid w:val="5D494C61"/>
    <w:rsid w:val="5D4F0589"/>
    <w:rsid w:val="5D5230D8"/>
    <w:rsid w:val="5D6C7E67"/>
    <w:rsid w:val="5D74D9F9"/>
    <w:rsid w:val="5D846B47"/>
    <w:rsid w:val="5D8A477C"/>
    <w:rsid w:val="5D8DFC2C"/>
    <w:rsid w:val="5DBCB59E"/>
    <w:rsid w:val="5DC6A64A"/>
    <w:rsid w:val="5DDE07E0"/>
    <w:rsid w:val="5DEC6D10"/>
    <w:rsid w:val="5E00F7B6"/>
    <w:rsid w:val="5E29FF46"/>
    <w:rsid w:val="5E2B4AD7"/>
    <w:rsid w:val="5E70BF57"/>
    <w:rsid w:val="5E881813"/>
    <w:rsid w:val="5E9C04FB"/>
    <w:rsid w:val="5EA72B31"/>
    <w:rsid w:val="5EB4900B"/>
    <w:rsid w:val="5EB5FE52"/>
    <w:rsid w:val="5ED333C8"/>
    <w:rsid w:val="5ED6549F"/>
    <w:rsid w:val="5F18D05B"/>
    <w:rsid w:val="5F2558B8"/>
    <w:rsid w:val="5F384C36"/>
    <w:rsid w:val="5F48496C"/>
    <w:rsid w:val="5F5546B1"/>
    <w:rsid w:val="5F60284A"/>
    <w:rsid w:val="5FD00FDD"/>
    <w:rsid w:val="5FD17E8C"/>
    <w:rsid w:val="601765A8"/>
    <w:rsid w:val="607A7500"/>
    <w:rsid w:val="60896CDB"/>
    <w:rsid w:val="6099AC4D"/>
    <w:rsid w:val="60A73A43"/>
    <w:rsid w:val="60A8E4F8"/>
    <w:rsid w:val="60F38443"/>
    <w:rsid w:val="611E1494"/>
    <w:rsid w:val="61303816"/>
    <w:rsid w:val="614D99D2"/>
    <w:rsid w:val="615D8E8C"/>
    <w:rsid w:val="616E0581"/>
    <w:rsid w:val="61721BD4"/>
    <w:rsid w:val="6189E60A"/>
    <w:rsid w:val="619414C1"/>
    <w:rsid w:val="61BFE49C"/>
    <w:rsid w:val="61CC1F37"/>
    <w:rsid w:val="61D17531"/>
    <w:rsid w:val="6205BBC8"/>
    <w:rsid w:val="620E0E30"/>
    <w:rsid w:val="620F4BEB"/>
    <w:rsid w:val="621467C6"/>
    <w:rsid w:val="62148C1A"/>
    <w:rsid w:val="621B2C89"/>
    <w:rsid w:val="624CDB99"/>
    <w:rsid w:val="6250711D"/>
    <w:rsid w:val="6259245A"/>
    <w:rsid w:val="6265AAFA"/>
    <w:rsid w:val="626DAA46"/>
    <w:rsid w:val="62AAA784"/>
    <w:rsid w:val="62CE9F13"/>
    <w:rsid w:val="63116843"/>
    <w:rsid w:val="6348C8D0"/>
    <w:rsid w:val="635F3E0D"/>
    <w:rsid w:val="636D7B6B"/>
    <w:rsid w:val="63962BB8"/>
    <w:rsid w:val="639A7272"/>
    <w:rsid w:val="63A9CB66"/>
    <w:rsid w:val="63BD9F6C"/>
    <w:rsid w:val="63C42748"/>
    <w:rsid w:val="63D68F06"/>
    <w:rsid w:val="63D8CD1F"/>
    <w:rsid w:val="64009F92"/>
    <w:rsid w:val="6401AF28"/>
    <w:rsid w:val="64067EBB"/>
    <w:rsid w:val="6433B198"/>
    <w:rsid w:val="6455BBC4"/>
    <w:rsid w:val="6458DE46"/>
    <w:rsid w:val="645D9E77"/>
    <w:rsid w:val="6463D1D5"/>
    <w:rsid w:val="64739420"/>
    <w:rsid w:val="64894D8E"/>
    <w:rsid w:val="64A851F4"/>
    <w:rsid w:val="64DE280D"/>
    <w:rsid w:val="64EC5A34"/>
    <w:rsid w:val="64F0D628"/>
    <w:rsid w:val="64F6822C"/>
    <w:rsid w:val="6537BBA2"/>
    <w:rsid w:val="654EC544"/>
    <w:rsid w:val="65798985"/>
    <w:rsid w:val="6584226C"/>
    <w:rsid w:val="659B4417"/>
    <w:rsid w:val="65B47BDC"/>
    <w:rsid w:val="65B522E8"/>
    <w:rsid w:val="65D2134A"/>
    <w:rsid w:val="65E40F1A"/>
    <w:rsid w:val="65E86E56"/>
    <w:rsid w:val="66281C30"/>
    <w:rsid w:val="66298ECA"/>
    <w:rsid w:val="662B3069"/>
    <w:rsid w:val="662D489F"/>
    <w:rsid w:val="662D5ECA"/>
    <w:rsid w:val="66492119"/>
    <w:rsid w:val="6651C7BD"/>
    <w:rsid w:val="66701720"/>
    <w:rsid w:val="66806992"/>
    <w:rsid w:val="66ADE831"/>
    <w:rsid w:val="66C6A19A"/>
    <w:rsid w:val="66DC98AD"/>
    <w:rsid w:val="66E4B983"/>
    <w:rsid w:val="66E84121"/>
    <w:rsid w:val="66F03830"/>
    <w:rsid w:val="67038103"/>
    <w:rsid w:val="67136D20"/>
    <w:rsid w:val="6741006D"/>
    <w:rsid w:val="674F9010"/>
    <w:rsid w:val="67663138"/>
    <w:rsid w:val="6785512E"/>
    <w:rsid w:val="67E4E2AD"/>
    <w:rsid w:val="67F3EF90"/>
    <w:rsid w:val="680BE781"/>
    <w:rsid w:val="6862A1D4"/>
    <w:rsid w:val="68755B24"/>
    <w:rsid w:val="68859B7A"/>
    <w:rsid w:val="688BFF08"/>
    <w:rsid w:val="688D0BC6"/>
    <w:rsid w:val="688D8447"/>
    <w:rsid w:val="688F8359"/>
    <w:rsid w:val="68AE2B6D"/>
    <w:rsid w:val="68DE8F0E"/>
    <w:rsid w:val="691EA326"/>
    <w:rsid w:val="696583AF"/>
    <w:rsid w:val="6986A756"/>
    <w:rsid w:val="699E29B2"/>
    <w:rsid w:val="69B8024B"/>
    <w:rsid w:val="69C8A047"/>
    <w:rsid w:val="69D7FBF6"/>
    <w:rsid w:val="69DB7CB7"/>
    <w:rsid w:val="69E03BB5"/>
    <w:rsid w:val="69E588F3"/>
    <w:rsid w:val="69E8DA95"/>
    <w:rsid w:val="69EFA726"/>
    <w:rsid w:val="6A3D47D5"/>
    <w:rsid w:val="6A4B0DE2"/>
    <w:rsid w:val="6A5AE0C1"/>
    <w:rsid w:val="6A5BDAA8"/>
    <w:rsid w:val="6A8EEC8F"/>
    <w:rsid w:val="6A9243A3"/>
    <w:rsid w:val="6AAFBD90"/>
    <w:rsid w:val="6AB4C0F8"/>
    <w:rsid w:val="6ABAA546"/>
    <w:rsid w:val="6AD166CF"/>
    <w:rsid w:val="6AF42424"/>
    <w:rsid w:val="6B142B85"/>
    <w:rsid w:val="6B30949C"/>
    <w:rsid w:val="6B512795"/>
    <w:rsid w:val="6B788D50"/>
    <w:rsid w:val="6B797761"/>
    <w:rsid w:val="6BADF192"/>
    <w:rsid w:val="6BB1AF59"/>
    <w:rsid w:val="6BBCED03"/>
    <w:rsid w:val="6BD632C7"/>
    <w:rsid w:val="6BD9ACBF"/>
    <w:rsid w:val="6BEF43E8"/>
    <w:rsid w:val="6BF7E522"/>
    <w:rsid w:val="6C114F65"/>
    <w:rsid w:val="6C211CCB"/>
    <w:rsid w:val="6C3D1793"/>
    <w:rsid w:val="6C436400"/>
    <w:rsid w:val="6C793E18"/>
    <w:rsid w:val="6C8CC2EF"/>
    <w:rsid w:val="6C9AD698"/>
    <w:rsid w:val="6CA4F9EC"/>
    <w:rsid w:val="6CA5554C"/>
    <w:rsid w:val="6CB51C87"/>
    <w:rsid w:val="6CDA0793"/>
    <w:rsid w:val="6CF73963"/>
    <w:rsid w:val="6D07AB5C"/>
    <w:rsid w:val="6D0AA0CF"/>
    <w:rsid w:val="6D47A3A5"/>
    <w:rsid w:val="6D58958E"/>
    <w:rsid w:val="6D5AB388"/>
    <w:rsid w:val="6D604381"/>
    <w:rsid w:val="6D627762"/>
    <w:rsid w:val="6D9D83D8"/>
    <w:rsid w:val="6DB05CED"/>
    <w:rsid w:val="6DCED7C6"/>
    <w:rsid w:val="6DD351A5"/>
    <w:rsid w:val="6DF592C1"/>
    <w:rsid w:val="6E2FE96F"/>
    <w:rsid w:val="6E392514"/>
    <w:rsid w:val="6E441B66"/>
    <w:rsid w:val="6E9A33EA"/>
    <w:rsid w:val="6EDA2037"/>
    <w:rsid w:val="6EFE8F9F"/>
    <w:rsid w:val="6F0E13F1"/>
    <w:rsid w:val="6F13A41E"/>
    <w:rsid w:val="6F3B0BF9"/>
    <w:rsid w:val="6F53B330"/>
    <w:rsid w:val="6F5BA933"/>
    <w:rsid w:val="6F61E90F"/>
    <w:rsid w:val="6F709F93"/>
    <w:rsid w:val="6F7D151A"/>
    <w:rsid w:val="6F7FC411"/>
    <w:rsid w:val="6F858103"/>
    <w:rsid w:val="6F8F0B84"/>
    <w:rsid w:val="6FA43549"/>
    <w:rsid w:val="6FBAC3A3"/>
    <w:rsid w:val="6FC7E165"/>
    <w:rsid w:val="6FE1180D"/>
    <w:rsid w:val="7006D8D0"/>
    <w:rsid w:val="700EE898"/>
    <w:rsid w:val="701641B3"/>
    <w:rsid w:val="701D7211"/>
    <w:rsid w:val="703B2AE4"/>
    <w:rsid w:val="70447561"/>
    <w:rsid w:val="704887D5"/>
    <w:rsid w:val="7078CC3A"/>
    <w:rsid w:val="709AC3DC"/>
    <w:rsid w:val="70D72E72"/>
    <w:rsid w:val="70E7FDAF"/>
    <w:rsid w:val="70F2FAEF"/>
    <w:rsid w:val="70FBC04B"/>
    <w:rsid w:val="713195BA"/>
    <w:rsid w:val="713ECAA0"/>
    <w:rsid w:val="71420D81"/>
    <w:rsid w:val="714F5B6C"/>
    <w:rsid w:val="7154A25A"/>
    <w:rsid w:val="718DFF5B"/>
    <w:rsid w:val="71901CD2"/>
    <w:rsid w:val="71AD6935"/>
    <w:rsid w:val="71C1F394"/>
    <w:rsid w:val="71C3C3B5"/>
    <w:rsid w:val="71EB645D"/>
    <w:rsid w:val="71FF1C88"/>
    <w:rsid w:val="722B9F4C"/>
    <w:rsid w:val="722C06B1"/>
    <w:rsid w:val="7232E14E"/>
    <w:rsid w:val="7259B013"/>
    <w:rsid w:val="725A8902"/>
    <w:rsid w:val="725ADAC6"/>
    <w:rsid w:val="725E7666"/>
    <w:rsid w:val="726AE2AA"/>
    <w:rsid w:val="7272ACBB"/>
    <w:rsid w:val="72C7B995"/>
    <w:rsid w:val="72CAFCC1"/>
    <w:rsid w:val="72DC7BD8"/>
    <w:rsid w:val="72ED1A6C"/>
    <w:rsid w:val="72F4B916"/>
    <w:rsid w:val="732A1479"/>
    <w:rsid w:val="73409DF7"/>
    <w:rsid w:val="736A2413"/>
    <w:rsid w:val="737F6E80"/>
    <w:rsid w:val="7389FCD2"/>
    <w:rsid w:val="7395220D"/>
    <w:rsid w:val="73BD30E4"/>
    <w:rsid w:val="73C4BB0B"/>
    <w:rsid w:val="73C82CBF"/>
    <w:rsid w:val="73CEB1AF"/>
    <w:rsid w:val="73DC5FBB"/>
    <w:rsid w:val="73F18589"/>
    <w:rsid w:val="7400B778"/>
    <w:rsid w:val="740E7D1C"/>
    <w:rsid w:val="7426D1E5"/>
    <w:rsid w:val="7429EECA"/>
    <w:rsid w:val="742F6974"/>
    <w:rsid w:val="743458D6"/>
    <w:rsid w:val="744E75E5"/>
    <w:rsid w:val="7457CEAE"/>
    <w:rsid w:val="746B5AB4"/>
    <w:rsid w:val="7489C32B"/>
    <w:rsid w:val="749CE4C9"/>
    <w:rsid w:val="74A75D5A"/>
    <w:rsid w:val="74ADE374"/>
    <w:rsid w:val="74CD19F2"/>
    <w:rsid w:val="74D188B7"/>
    <w:rsid w:val="74D4D9DD"/>
    <w:rsid w:val="74D9106B"/>
    <w:rsid w:val="74F61BCD"/>
    <w:rsid w:val="74F99456"/>
    <w:rsid w:val="750C4913"/>
    <w:rsid w:val="751A7D7C"/>
    <w:rsid w:val="756421A6"/>
    <w:rsid w:val="75771509"/>
    <w:rsid w:val="757DC608"/>
    <w:rsid w:val="757DEF32"/>
    <w:rsid w:val="7588D507"/>
    <w:rsid w:val="758F880B"/>
    <w:rsid w:val="759C657B"/>
    <w:rsid w:val="75C870E1"/>
    <w:rsid w:val="75CF617F"/>
    <w:rsid w:val="760BDC85"/>
    <w:rsid w:val="766EA203"/>
    <w:rsid w:val="768C8744"/>
    <w:rsid w:val="7696E378"/>
    <w:rsid w:val="7699EBDF"/>
    <w:rsid w:val="76B60FC5"/>
    <w:rsid w:val="76D3E62B"/>
    <w:rsid w:val="7719D46F"/>
    <w:rsid w:val="7746EE5C"/>
    <w:rsid w:val="77470969"/>
    <w:rsid w:val="774C8072"/>
    <w:rsid w:val="775443C1"/>
    <w:rsid w:val="7761701F"/>
    <w:rsid w:val="776E5D8D"/>
    <w:rsid w:val="776E60ED"/>
    <w:rsid w:val="7797881D"/>
    <w:rsid w:val="77C1C449"/>
    <w:rsid w:val="77C89310"/>
    <w:rsid w:val="77D23DB3"/>
    <w:rsid w:val="77D90B14"/>
    <w:rsid w:val="78092979"/>
    <w:rsid w:val="7820A10D"/>
    <w:rsid w:val="783038F9"/>
    <w:rsid w:val="78A222D2"/>
    <w:rsid w:val="78A7B1DB"/>
    <w:rsid w:val="78BC0FF1"/>
    <w:rsid w:val="78E1EE3F"/>
    <w:rsid w:val="78EAC650"/>
    <w:rsid w:val="78FA9576"/>
    <w:rsid w:val="792E4FF9"/>
    <w:rsid w:val="7941C0B7"/>
    <w:rsid w:val="7942D95A"/>
    <w:rsid w:val="797CBD68"/>
    <w:rsid w:val="798B41FE"/>
    <w:rsid w:val="79A19B8E"/>
    <w:rsid w:val="79BC6B36"/>
    <w:rsid w:val="79CF6907"/>
    <w:rsid w:val="79CFE3D8"/>
    <w:rsid w:val="79D61BA4"/>
    <w:rsid w:val="79F66C60"/>
    <w:rsid w:val="79FE3D7E"/>
    <w:rsid w:val="7A168497"/>
    <w:rsid w:val="7A3F7D2B"/>
    <w:rsid w:val="7A651EB1"/>
    <w:rsid w:val="7A786FA2"/>
    <w:rsid w:val="7A7C50EA"/>
    <w:rsid w:val="7A800378"/>
    <w:rsid w:val="7A91A0F5"/>
    <w:rsid w:val="7ACE32D0"/>
    <w:rsid w:val="7AF1578A"/>
    <w:rsid w:val="7B21A6D1"/>
    <w:rsid w:val="7B2ED7D2"/>
    <w:rsid w:val="7B2FDB46"/>
    <w:rsid w:val="7B314CF3"/>
    <w:rsid w:val="7B67EE11"/>
    <w:rsid w:val="7B6F4DAB"/>
    <w:rsid w:val="7B71DE3F"/>
    <w:rsid w:val="7B90E297"/>
    <w:rsid w:val="7BA5793B"/>
    <w:rsid w:val="7BA7339C"/>
    <w:rsid w:val="7BB5E026"/>
    <w:rsid w:val="7BC888BD"/>
    <w:rsid w:val="7BD40CB0"/>
    <w:rsid w:val="7BD9A81A"/>
    <w:rsid w:val="7BE48596"/>
    <w:rsid w:val="7BE54780"/>
    <w:rsid w:val="7BF0C778"/>
    <w:rsid w:val="7C054D9A"/>
    <w:rsid w:val="7C133D7C"/>
    <w:rsid w:val="7C178DA7"/>
    <w:rsid w:val="7C23C7E1"/>
    <w:rsid w:val="7C255F85"/>
    <w:rsid w:val="7C4FF0F1"/>
    <w:rsid w:val="7C74F99A"/>
    <w:rsid w:val="7C897E54"/>
    <w:rsid w:val="7C9D486B"/>
    <w:rsid w:val="7C9E58D4"/>
    <w:rsid w:val="7CA00C3F"/>
    <w:rsid w:val="7CA0A25D"/>
    <w:rsid w:val="7CBB7774"/>
    <w:rsid w:val="7CF20A95"/>
    <w:rsid w:val="7D0106C9"/>
    <w:rsid w:val="7D03BE72"/>
    <w:rsid w:val="7D0C3836"/>
    <w:rsid w:val="7D15B45C"/>
    <w:rsid w:val="7D1784A4"/>
    <w:rsid w:val="7D1B544E"/>
    <w:rsid w:val="7D578014"/>
    <w:rsid w:val="7DB21846"/>
    <w:rsid w:val="7DC900B4"/>
    <w:rsid w:val="7DF6F944"/>
    <w:rsid w:val="7E1DD553"/>
    <w:rsid w:val="7E21FA33"/>
    <w:rsid w:val="7E3242D0"/>
    <w:rsid w:val="7E35B517"/>
    <w:rsid w:val="7E44C1B1"/>
    <w:rsid w:val="7E6F8971"/>
    <w:rsid w:val="7E7A28E5"/>
    <w:rsid w:val="7EB91D49"/>
    <w:rsid w:val="7EF08877"/>
    <w:rsid w:val="7F38AD1C"/>
    <w:rsid w:val="7F512FC3"/>
    <w:rsid w:val="7F5C46E1"/>
    <w:rsid w:val="7F6A3E9E"/>
    <w:rsid w:val="7F98DB92"/>
    <w:rsid w:val="7FA46B38"/>
    <w:rsid w:val="7FBED94C"/>
    <w:rsid w:val="7FD7FA31"/>
    <w:rsid w:val="7FD9AB0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55D6A7"/>
  <w15:chartTrackingRefBased/>
  <w15:docId w15:val="{19802A3F-DC57-4EA1-B746-691A1747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52E6"/>
    <w:pPr>
      <w:suppressAutoHyphens/>
    </w:pPr>
    <w:rPr>
      <w:sz w:val="24"/>
      <w:szCs w:val="24"/>
      <w:lang w:eastAsia="zh-CN"/>
    </w:rPr>
  </w:style>
  <w:style w:type="paragraph" w:styleId="Naslov1">
    <w:name w:val="heading 1"/>
    <w:basedOn w:val="Navaden"/>
    <w:next w:val="Navaden"/>
    <w:qFormat/>
    <w:pPr>
      <w:keepNext/>
      <w:numPr>
        <w:numId w:val="1"/>
      </w:numPr>
      <w:outlineLvl w:val="0"/>
    </w:pPr>
    <w:rPr>
      <w:b/>
      <w:bCs/>
    </w:rPr>
  </w:style>
  <w:style w:type="paragraph" w:styleId="Naslov3">
    <w:name w:val="heading 3"/>
    <w:basedOn w:val="Navaden"/>
    <w:next w:val="Navaden"/>
    <w:qFormat/>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numPr>
        <w:ilvl w:val="4"/>
        <w:numId w:val="1"/>
      </w:num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000000"/>
      <w:sz w:val="22"/>
      <w:szCs w:val="22"/>
    </w:rPr>
  </w:style>
  <w:style w:type="character" w:customStyle="1" w:styleId="WW8Num3z0">
    <w:name w:val="WW8Num3z0"/>
    <w:rPr>
      <w:rFonts w:ascii="Arial" w:hAnsi="Arial" w:cs="Arial" w:hint="default"/>
      <w:b/>
      <w:color w:val="000000"/>
      <w:sz w:val="22"/>
      <w:szCs w:val="22"/>
    </w:rPr>
  </w:style>
  <w:style w:type="character" w:customStyle="1" w:styleId="WW8Num4z0">
    <w:name w:val="WW8Num4z0"/>
    <w:rPr>
      <w:rFonts w:ascii="Arial" w:hAnsi="Arial" w:cs="Arial"/>
      <w:bCs/>
      <w:color w:val="00000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2"/>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szCs w:val="22"/>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customStyle="1" w:styleId="GlavaZnak">
    <w:name w:val="Glava Znak"/>
    <w:rPr>
      <w:sz w:val="24"/>
      <w:szCs w:val="24"/>
      <w:lang w:val="sl-SI" w:bidi="ar-SA"/>
    </w:rPr>
  </w:style>
  <w:style w:type="character" w:styleId="Krepko">
    <w:name w:val="Strong"/>
    <w:uiPriority w:val="22"/>
    <w:qFormat/>
    <w:rPr>
      <w:b/>
      <w:bCs/>
    </w:rPr>
  </w:style>
  <w:style w:type="character" w:customStyle="1" w:styleId="abstract1">
    <w:name w:val="abstract1"/>
    <w:rPr>
      <w:vanish w:val="0"/>
    </w:rPr>
  </w:style>
  <w:style w:type="character" w:customStyle="1" w:styleId="postbody1">
    <w:name w:val="postbody1"/>
    <w:rPr>
      <w:sz w:val="18"/>
      <w:szCs w:val="18"/>
    </w:rPr>
  </w:style>
  <w:style w:type="character" w:customStyle="1" w:styleId="Telobesedila2Znak">
    <w:name w:val="Telo besedila 2 Znak"/>
    <w:rPr>
      <w:rFonts w:ascii="Arial" w:hAnsi="Arial" w:cs="Arial"/>
      <w:sz w:val="22"/>
      <w:szCs w:val="22"/>
    </w:rPr>
  </w:style>
  <w:style w:type="character" w:customStyle="1" w:styleId="GolobesediloZnak">
    <w:name w:val="Golo besedilo Znak"/>
    <w:rPr>
      <w:rFonts w:ascii="Courier New" w:hAnsi="Courier New" w:cs="Courier New"/>
    </w:rPr>
  </w:style>
  <w:style w:type="character" w:customStyle="1" w:styleId="TelobesedilaZnak">
    <w:name w:val="Telo besedila Znak"/>
    <w:rPr>
      <w:sz w:val="24"/>
      <w:szCs w:val="24"/>
    </w:rPr>
  </w:style>
  <w:style w:type="character" w:customStyle="1" w:styleId="highlight1">
    <w:name w:val="highlight1"/>
    <w:rPr>
      <w:color w:val="FF0000"/>
      <w:shd w:val="clear" w:color="auto" w:fill="FFFFFF"/>
    </w:rPr>
  </w:style>
  <w:style w:type="character" w:styleId="HTML-citat">
    <w:name w:val="HTML Cite"/>
    <w:rPr>
      <w:i/>
      <w:iCs/>
    </w:rPr>
  </w:style>
  <w:style w:type="character" w:customStyle="1" w:styleId="NaslovZnak">
    <w:name w:val="Naslov Znak"/>
    <w:rPr>
      <w:i/>
      <w:color w:val="FF0000"/>
      <w:sz w:val="32"/>
      <w:szCs w:val="24"/>
    </w:rPr>
  </w:style>
  <w:style w:type="character" w:styleId="Poudarek">
    <w:name w:val="Emphasis"/>
    <w:uiPriority w:val="20"/>
    <w:qFormat/>
    <w:rPr>
      <w:b/>
      <w:bCs/>
      <w:i w:val="0"/>
      <w:iCs w:val="0"/>
    </w:rPr>
  </w:style>
  <w:style w:type="character" w:customStyle="1" w:styleId="OdstavekZnak">
    <w:name w:val="Odstavek Znak"/>
    <w:rPr>
      <w:rFonts w:ascii="Arial" w:hAnsi="Arial" w:cs="Arial"/>
      <w:sz w:val="22"/>
      <w:szCs w:val="22"/>
      <w:lang w:val="x-none"/>
    </w:rPr>
  </w:style>
  <w:style w:type="character" w:customStyle="1" w:styleId="bold1">
    <w:name w:val="bold1"/>
    <w:rPr>
      <w:b/>
      <w:bCs/>
    </w:rPr>
  </w:style>
  <w:style w:type="character" w:customStyle="1" w:styleId="Naslov5Znak">
    <w:name w:val="Naslov 5 Znak"/>
    <w:rPr>
      <w:rFonts w:ascii="Calibri" w:eastAsia="Times New Roman" w:hAnsi="Calibri" w:cs="Times New Roman"/>
      <w:b/>
      <w:bCs/>
      <w:i/>
      <w:iCs/>
      <w:sz w:val="26"/>
      <w:szCs w:val="26"/>
    </w:rPr>
  </w:style>
  <w:style w:type="paragraph" w:customStyle="1" w:styleId="Heading">
    <w:name w:val="Heading"/>
    <w:basedOn w:val="Navaden"/>
    <w:next w:val="Telobesedila"/>
    <w:pPr>
      <w:jc w:val="center"/>
    </w:pPr>
    <w:rPr>
      <w:i/>
      <w:color w:val="FF0000"/>
      <w:sz w:val="32"/>
    </w:rPr>
  </w:style>
  <w:style w:type="paragraph" w:styleId="Telobesedila">
    <w:name w:val="Body Text"/>
    <w:basedOn w:val="Navaden"/>
    <w:pPr>
      <w:spacing w:after="120"/>
    </w:pPr>
    <w:rPr>
      <w:lang w:val="x-none"/>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customStyle="1" w:styleId="ZnakZnakCharZnakZnakZnak">
    <w:name w:val="Znak Znak Char Znak Znak Znak"/>
    <w:basedOn w:val="Navaden"/>
    <w:rPr>
      <w:rFonts w:ascii="Garamond" w:hAnsi="Garamond" w:cs="Garamond"/>
      <w:sz w:val="22"/>
      <w:szCs w:val="20"/>
    </w:rPr>
  </w:style>
  <w:style w:type="paragraph" w:customStyle="1" w:styleId="ZnakZnakCharZnakZnakZnakZnakZnakZnak">
    <w:name w:val="Znak Znak Char Znak Znak Znak Znak Znak Znak"/>
    <w:basedOn w:val="Navaden"/>
    <w:rPr>
      <w:rFonts w:ascii="Garamond" w:hAnsi="Garamond" w:cs="Garamond"/>
      <w:sz w:val="22"/>
      <w:szCs w:val="20"/>
    </w:rPr>
  </w:style>
  <w:style w:type="paragraph" w:customStyle="1" w:styleId="Telobesedila21">
    <w:name w:val="Telo besedila 21"/>
    <w:basedOn w:val="Navaden"/>
    <w:pPr>
      <w:jc w:val="both"/>
    </w:pPr>
    <w:rPr>
      <w:rFonts w:ascii="Arial" w:hAnsi="Arial" w:cs="Arial"/>
      <w:sz w:val="22"/>
      <w:szCs w:val="22"/>
      <w:lang w:val="x-none"/>
    </w:rPr>
  </w:style>
  <w:style w:type="paragraph" w:styleId="Navadensplet">
    <w:name w:val="Normal (Web)"/>
    <w:basedOn w:val="Navaden"/>
    <w:uiPriority w:val="99"/>
    <w:pPr>
      <w:spacing w:after="300" w:line="270" w:lineRule="atLeast"/>
    </w:pPr>
    <w:rPr>
      <w:color w:val="434E4F"/>
      <w:sz w:val="18"/>
      <w:szCs w:val="18"/>
    </w:rPr>
  </w:style>
  <w:style w:type="paragraph" w:styleId="Telobesedila-zamik">
    <w:name w:val="Body Text Indent"/>
    <w:basedOn w:val="Navaden"/>
    <w:pPr>
      <w:spacing w:after="120"/>
      <w:ind w:left="283"/>
    </w:pPr>
    <w:rPr>
      <w:rFonts w:ascii="Arial" w:hAnsi="Arial" w:cs="Arial"/>
      <w:sz w:val="22"/>
      <w:szCs w:val="22"/>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t">
    <w:name w:val="t"/>
    <w:basedOn w:val="Navaden"/>
    <w:pPr>
      <w:spacing w:before="300" w:after="225"/>
      <w:ind w:left="15" w:right="15"/>
      <w:jc w:val="center"/>
    </w:pPr>
    <w:rPr>
      <w:rFonts w:ascii="Arial" w:hAnsi="Arial" w:cs="Arial"/>
      <w:b/>
      <w:bCs/>
      <w:color w:val="2E3092"/>
      <w:sz w:val="29"/>
      <w:szCs w:val="29"/>
    </w:rPr>
  </w:style>
  <w:style w:type="paragraph" w:customStyle="1" w:styleId="Blokbesedila1">
    <w:name w:val="Blok besedila1"/>
    <w:basedOn w:val="Navaden"/>
    <w:pPr>
      <w:ind w:left="360" w:right="-314"/>
      <w:jc w:val="both"/>
    </w:pPr>
    <w:rPr>
      <w:rFonts w:ascii="Arial" w:hAnsi="Arial" w:cs="Arial"/>
      <w:szCs w:val="20"/>
    </w:rPr>
  </w:style>
  <w:style w:type="paragraph" w:styleId="Odstavekseznama">
    <w:name w:val="List Paragraph"/>
    <w:basedOn w:val="Navaden"/>
    <w:uiPriority w:val="34"/>
    <w:qFormat/>
    <w:pPr>
      <w:widowControl w:val="0"/>
      <w:ind w:left="720"/>
      <w:contextualSpacing/>
    </w:pPr>
    <w:rPr>
      <w:rFonts w:ascii="Arial" w:eastAsia="Lucida Sans Unicode" w:hAnsi="Arial" w:cs="Arial"/>
      <w:sz w:val="20"/>
    </w:rPr>
  </w:style>
  <w:style w:type="paragraph" w:customStyle="1" w:styleId="xl22">
    <w:name w:val="xl22"/>
    <w:basedOn w:val="Navaden"/>
    <w:pPr>
      <w:spacing w:before="280" w:after="280"/>
    </w:pPr>
    <w:rPr>
      <w:rFonts w:ascii="Arial" w:hAnsi="Arial" w:cs="Arial"/>
      <w:b/>
      <w:bCs/>
    </w:rPr>
  </w:style>
  <w:style w:type="paragraph" w:customStyle="1" w:styleId="PrivzetapisavaodstavkaOdstavekZnakZnakZnakZnakCharCharZnakZnakZnakZnakZnakZnakZnakZnakCharChar">
    <w:name w:val="Privzeta pisava odstavka Odstavek Znak Znak Znak Znak Char Char Znak Znak Znak Znak Znak Znak Znak Znak Char Char"/>
    <w:basedOn w:val="Navaden"/>
    <w:rPr>
      <w:rFonts w:ascii="Garamond" w:hAnsi="Garamond" w:cs="Garamond"/>
      <w:sz w:val="22"/>
      <w:szCs w:val="20"/>
    </w:rPr>
  </w:style>
  <w:style w:type="paragraph" w:customStyle="1" w:styleId="TABELA">
    <w:name w:val="TABELA"/>
    <w:basedOn w:val="Navaden"/>
    <w:pPr>
      <w:keepNext/>
      <w:keepLines/>
      <w:spacing w:before="120" w:after="120"/>
      <w:jc w:val="center"/>
    </w:pPr>
    <w:rPr>
      <w:rFonts w:ascii="Arial" w:hAnsi="Arial" w:cs="Arial"/>
      <w:b/>
      <w:bCs/>
      <w:sz w:val="16"/>
      <w:szCs w:val="16"/>
    </w:rPr>
  </w:style>
  <w:style w:type="paragraph" w:customStyle="1" w:styleId="esegmentp">
    <w:name w:val="esegment_p"/>
    <w:basedOn w:val="Navaden"/>
    <w:pPr>
      <w:spacing w:before="280" w:after="280"/>
    </w:pPr>
  </w:style>
  <w:style w:type="paragraph" w:styleId="Besedilooblaka">
    <w:name w:val="Balloon Text"/>
    <w:basedOn w:val="Navaden"/>
    <w:rPr>
      <w:rFonts w:ascii="Tahoma" w:hAnsi="Tahoma" w:cs="Tahoma"/>
      <w:sz w:val="16"/>
      <w:szCs w:val="16"/>
    </w:rPr>
  </w:style>
  <w:style w:type="paragraph" w:customStyle="1" w:styleId="Telobesedila31">
    <w:name w:val="Telo besedila 31"/>
    <w:basedOn w:val="Navaden"/>
    <w:pPr>
      <w:spacing w:after="120"/>
    </w:pPr>
    <w:rPr>
      <w:sz w:val="16"/>
      <w:szCs w:val="16"/>
    </w:rPr>
  </w:style>
  <w:style w:type="paragraph" w:styleId="Brezrazmikov">
    <w:name w:val="No Spacing"/>
    <w:uiPriority w:val="1"/>
    <w:qFormat/>
    <w:pPr>
      <w:suppressAutoHyphens/>
    </w:pPr>
    <w:rPr>
      <w:rFonts w:ascii="Calibri" w:hAnsi="Calibri" w:cs="Calibri"/>
      <w:sz w:val="22"/>
      <w:szCs w:val="22"/>
      <w:lang w:eastAsia="zh-CN"/>
    </w:rPr>
  </w:style>
  <w:style w:type="paragraph" w:customStyle="1" w:styleId="BodyText31">
    <w:name w:val="Body Text 31"/>
    <w:basedOn w:val="Navaden"/>
    <w:pPr>
      <w:jc w:val="both"/>
    </w:pPr>
    <w:rPr>
      <w:rFonts w:ascii="Arial" w:eastAsia="Calibri" w:hAnsi="Arial" w:cs="Arial"/>
      <w:sz w:val="22"/>
      <w:szCs w:val="20"/>
    </w:rPr>
  </w:style>
  <w:style w:type="paragraph" w:customStyle="1" w:styleId="Telo">
    <w:name w:val="Telo"/>
    <w:basedOn w:val="Telobesedila"/>
    <w:pPr>
      <w:keepLines/>
      <w:spacing w:before="240" w:after="0"/>
      <w:jc w:val="both"/>
    </w:pPr>
    <w:rPr>
      <w:i/>
      <w:szCs w:val="20"/>
    </w:rPr>
  </w:style>
  <w:style w:type="paragraph" w:customStyle="1" w:styleId="Slog1">
    <w:name w:val="Slog1"/>
    <w:basedOn w:val="Navaden"/>
    <w:pPr>
      <w:spacing w:line="360" w:lineRule="auto"/>
    </w:pPr>
    <w:rPr>
      <w:rFonts w:ascii="Arial" w:hAnsi="Arial" w:cs="Arial"/>
      <w:sz w:val="22"/>
    </w:rPr>
  </w:style>
  <w:style w:type="paragraph" w:customStyle="1" w:styleId="Slog">
    <w:name w:val="Slog"/>
    <w:pPr>
      <w:widowControl w:val="0"/>
      <w:suppressAutoHyphens/>
      <w:autoSpaceDE w:val="0"/>
    </w:pPr>
    <w:rPr>
      <w:sz w:val="24"/>
      <w:szCs w:val="24"/>
      <w:lang w:eastAsia="zh-CN"/>
    </w:rPr>
  </w:style>
  <w:style w:type="paragraph" w:customStyle="1" w:styleId="Odstavekseznama1">
    <w:name w:val="Odstavek seznama1"/>
    <w:basedOn w:val="Navaden"/>
    <w:pPr>
      <w:widowControl w:val="0"/>
      <w:ind w:left="708"/>
      <w:jc w:val="both"/>
    </w:pPr>
    <w:rPr>
      <w:rFonts w:ascii="Arial" w:hAnsi="Arial" w:cs="Arial"/>
      <w:sz w:val="20"/>
    </w:rPr>
  </w:style>
  <w:style w:type="paragraph" w:customStyle="1" w:styleId="Brezrazmikov1">
    <w:name w:val="Brez razmikov1"/>
    <w:pPr>
      <w:suppressAutoHyphens/>
    </w:pPr>
    <w:rPr>
      <w:rFonts w:ascii="Arial" w:hAnsi="Arial" w:cs="Arial"/>
      <w:sz w:val="24"/>
      <w:szCs w:val="24"/>
      <w:lang w:eastAsia="zh-CN"/>
    </w:rPr>
  </w:style>
  <w:style w:type="paragraph" w:customStyle="1" w:styleId="ZnakZnakCharZnakZnakZnak0">
    <w:name w:val="Znak Znak Char Znak Znak Znak0"/>
    <w:basedOn w:val="Navaden"/>
    <w:rPr>
      <w:rFonts w:ascii="Garamond" w:hAnsi="Garamond" w:cs="Garamond"/>
      <w:sz w:val="22"/>
      <w:szCs w:val="20"/>
    </w:rPr>
  </w:style>
  <w:style w:type="paragraph" w:customStyle="1" w:styleId="esegmentt">
    <w:name w:val="esegment_t"/>
    <w:basedOn w:val="Navaden"/>
    <w:pPr>
      <w:spacing w:before="280" w:after="280"/>
    </w:pPr>
  </w:style>
  <w:style w:type="paragraph" w:customStyle="1" w:styleId="NoSpacing1">
    <w:name w:val="No Spacing1"/>
    <w:pPr>
      <w:suppressAutoHyphens/>
    </w:pPr>
    <w:rPr>
      <w:rFonts w:ascii="Arial" w:hAnsi="Arial" w:cs="Arial"/>
      <w:sz w:val="24"/>
      <w:szCs w:val="24"/>
      <w:lang w:eastAsia="zh-CN"/>
    </w:rPr>
  </w:style>
  <w:style w:type="paragraph" w:customStyle="1" w:styleId="Znak">
    <w:name w:val="Znak"/>
    <w:basedOn w:val="Navaden"/>
    <w:pPr>
      <w:spacing w:after="160" w:line="240" w:lineRule="exact"/>
    </w:pPr>
    <w:rPr>
      <w:rFonts w:ascii="Tahoma" w:hAnsi="Tahoma" w:cs="Tahoma"/>
      <w:sz w:val="20"/>
      <w:szCs w:val="20"/>
      <w:lang w:val="en-US"/>
    </w:rPr>
  </w:style>
  <w:style w:type="paragraph" w:customStyle="1" w:styleId="Golobesedilo1">
    <w:name w:val="Golo besedilo1"/>
    <w:basedOn w:val="Navaden"/>
    <w:rPr>
      <w:rFonts w:ascii="Courier New" w:hAnsi="Courier New" w:cs="Courier New"/>
      <w:sz w:val="20"/>
      <w:szCs w:val="20"/>
      <w:lang w:val="x-none"/>
    </w:rPr>
  </w:style>
  <w:style w:type="paragraph" w:customStyle="1" w:styleId="Brezrazmikov10">
    <w:name w:val="Brez razmikov10"/>
    <w:pPr>
      <w:suppressAutoHyphens/>
    </w:pPr>
    <w:rPr>
      <w:rFonts w:ascii="Arial" w:hAnsi="Arial" w:cs="Arial"/>
      <w:sz w:val="24"/>
      <w:szCs w:val="24"/>
      <w:lang w:eastAsia="zh-CN"/>
    </w:rPr>
  </w:style>
  <w:style w:type="paragraph" w:customStyle="1" w:styleId="CharChar1Char">
    <w:name w:val="Char Char1 Char"/>
    <w:basedOn w:val="Navaden"/>
    <w:rPr>
      <w:lang w:val="pl-PL"/>
    </w:rPr>
  </w:style>
  <w:style w:type="paragraph" w:customStyle="1" w:styleId="odstavek">
    <w:name w:val="odstavek"/>
    <w:basedOn w:val="Navaden"/>
    <w:pPr>
      <w:spacing w:before="280" w:after="280"/>
      <w:ind w:firstLine="360"/>
      <w:jc w:val="both"/>
    </w:pPr>
  </w:style>
  <w:style w:type="paragraph" w:customStyle="1" w:styleId="Odstavek0">
    <w:name w:val="Odstavek"/>
    <w:basedOn w:val="Navaden"/>
    <w:pPr>
      <w:overflowPunct w:val="0"/>
      <w:autoSpaceDE w:val="0"/>
      <w:spacing w:before="240"/>
      <w:ind w:firstLine="1021"/>
      <w:jc w:val="both"/>
      <w:textAlignment w:val="baseline"/>
    </w:pPr>
    <w:rPr>
      <w:rFonts w:ascii="Arial" w:hAnsi="Arial" w:cs="Arial"/>
      <w:sz w:val="22"/>
      <w:szCs w:val="22"/>
      <w:lang w:val="x-none"/>
    </w:rPr>
  </w:style>
  <w:style w:type="paragraph" w:customStyle="1" w:styleId="Privzeto">
    <w:name w:val="Privzeto"/>
    <w:pPr>
      <w:widowControl w:val="0"/>
      <w:suppressAutoHyphens/>
      <w:autoSpaceDE w:val="0"/>
    </w:pPr>
    <w:rPr>
      <w:rFonts w:eastAsia="Arial Unicode MS" w:cs="Arial Unicode MS"/>
      <w:kern w:val="2"/>
      <w:sz w:val="24"/>
      <w:szCs w:val="24"/>
      <w:lang w:val="en-GB" w:eastAsia="zh-CN" w:bidi="hi-IN"/>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default0">
    <w:name w:val="default"/>
    <w:basedOn w:val="Navaden"/>
    <w:pPr>
      <w:spacing w:before="280" w:after="280"/>
    </w:pPr>
  </w:style>
  <w:style w:type="paragraph" w:customStyle="1" w:styleId="gmail-msonospacing">
    <w:name w:val="gmail-msonospacing"/>
    <w:basedOn w:val="Navaden"/>
    <w:pPr>
      <w:spacing w:before="280" w:after="280"/>
    </w:pPr>
    <w:rPr>
      <w:rFonts w:eastAsia="Calibri"/>
    </w:rPr>
  </w:style>
  <w:style w:type="paragraph" w:customStyle="1" w:styleId="FrameContents">
    <w:name w:val="Frame Contents"/>
    <w:basedOn w:val="Navaden"/>
  </w:style>
  <w:style w:type="character" w:styleId="Pripombasklic">
    <w:name w:val="annotation reference"/>
    <w:uiPriority w:val="99"/>
    <w:semiHidden/>
    <w:unhideWhenUsed/>
    <w:rsid w:val="00D01539"/>
    <w:rPr>
      <w:sz w:val="16"/>
      <w:szCs w:val="16"/>
    </w:rPr>
  </w:style>
  <w:style w:type="paragraph" w:styleId="Pripombabesedilo">
    <w:name w:val="annotation text"/>
    <w:basedOn w:val="Navaden"/>
    <w:link w:val="PripombabesediloZnak"/>
    <w:uiPriority w:val="99"/>
    <w:semiHidden/>
    <w:unhideWhenUsed/>
    <w:rsid w:val="00D01539"/>
    <w:rPr>
      <w:sz w:val="20"/>
      <w:szCs w:val="20"/>
    </w:rPr>
  </w:style>
  <w:style w:type="character" w:customStyle="1" w:styleId="PripombabesediloZnak">
    <w:name w:val="Pripomba – besedilo Znak"/>
    <w:link w:val="Pripombabesedilo"/>
    <w:uiPriority w:val="99"/>
    <w:semiHidden/>
    <w:rsid w:val="00D01539"/>
    <w:rPr>
      <w:lang w:eastAsia="zh-CN"/>
    </w:rPr>
  </w:style>
  <w:style w:type="character" w:customStyle="1" w:styleId="textexposedshow">
    <w:name w:val="text_exposed_show"/>
    <w:rsid w:val="005B461E"/>
  </w:style>
  <w:style w:type="paragraph" w:customStyle="1" w:styleId="xmsonormal">
    <w:name w:val="xmsonormal"/>
    <w:basedOn w:val="Navaden"/>
    <w:rsid w:val="00234649"/>
    <w:pPr>
      <w:suppressAutoHyphens w:val="0"/>
      <w:spacing w:before="100" w:beforeAutospacing="1" w:after="100" w:afterAutospacing="1"/>
    </w:pPr>
    <w:rPr>
      <w:lang w:eastAsia="sl-SI"/>
    </w:rPr>
  </w:style>
  <w:style w:type="paragraph" w:customStyle="1" w:styleId="gmail-m1816001872483520775msolistparagraph">
    <w:name w:val="gmail-m_1816001872483520775msolistparagraph"/>
    <w:basedOn w:val="Navaden"/>
    <w:rsid w:val="00DA301F"/>
    <w:pPr>
      <w:suppressAutoHyphens w:val="0"/>
      <w:spacing w:before="100" w:beforeAutospacing="1" w:after="100" w:afterAutospacing="1"/>
    </w:pPr>
    <w:rPr>
      <w:rFonts w:ascii="Calibri" w:eastAsia="Calibri" w:hAnsi="Calibri" w:cs="Calibri"/>
      <w:sz w:val="22"/>
      <w:szCs w:val="22"/>
      <w:lang w:eastAsia="sl-SI"/>
    </w:rPr>
  </w:style>
  <w:style w:type="character" w:customStyle="1" w:styleId="Nerazreenaomemba1">
    <w:name w:val="Nerazrešena omemba1"/>
    <w:uiPriority w:val="99"/>
    <w:semiHidden/>
    <w:unhideWhenUsed/>
    <w:rsid w:val="00766C17"/>
    <w:rPr>
      <w:color w:val="605E5C"/>
      <w:shd w:val="clear" w:color="auto" w:fill="E1DFDD"/>
    </w:rPr>
  </w:style>
  <w:style w:type="paragraph" w:customStyle="1" w:styleId="xmsonormal0">
    <w:name w:val="x_msonormal"/>
    <w:basedOn w:val="Navaden"/>
    <w:rsid w:val="002B4520"/>
    <w:pPr>
      <w:suppressAutoHyphens w:val="0"/>
    </w:pPr>
    <w:rPr>
      <w:rFonts w:ascii="Calibri" w:eastAsia="Calibri" w:hAnsi="Calibri" w:cs="Calibri"/>
      <w:sz w:val="22"/>
      <w:szCs w:val="22"/>
      <w:lang w:eastAsia="sl-SI"/>
    </w:rPr>
  </w:style>
  <w:style w:type="paragraph" w:customStyle="1" w:styleId="xxmsonormal">
    <w:name w:val="x_x_msonormal"/>
    <w:basedOn w:val="Navaden"/>
    <w:rsid w:val="00866C5E"/>
    <w:pPr>
      <w:suppressAutoHyphens w:val="0"/>
    </w:pPr>
    <w:rPr>
      <w:rFonts w:ascii="Calibri" w:eastAsia="Calibri" w:hAnsi="Calibri" w:cs="Calibri"/>
      <w:sz w:val="22"/>
      <w:szCs w:val="22"/>
      <w:lang w:eastAsia="sl-SI"/>
    </w:rPr>
  </w:style>
  <w:style w:type="character" w:customStyle="1" w:styleId="NogaZnak">
    <w:name w:val="Noga Znak"/>
    <w:link w:val="Noga"/>
    <w:uiPriority w:val="99"/>
    <w:rsid w:val="00D53ADF"/>
    <w:rPr>
      <w:sz w:val="24"/>
      <w:szCs w:val="24"/>
      <w:lang w:eastAsia="zh-CN"/>
    </w:rPr>
  </w:style>
  <w:style w:type="paragraph" w:customStyle="1" w:styleId="paragraph">
    <w:name w:val="paragraph"/>
    <w:basedOn w:val="Navaden"/>
    <w:rsid w:val="00934766"/>
    <w:pPr>
      <w:suppressAutoHyphens w:val="0"/>
      <w:spacing w:before="100" w:beforeAutospacing="1" w:after="100" w:afterAutospacing="1"/>
    </w:pPr>
    <w:rPr>
      <w:rFonts w:ascii="Calibri" w:eastAsia="Calibri" w:hAnsi="Calibri" w:cs="Calibri"/>
      <w:sz w:val="22"/>
      <w:szCs w:val="22"/>
      <w:lang w:eastAsia="sl-SI"/>
    </w:rPr>
  </w:style>
  <w:style w:type="character" w:customStyle="1" w:styleId="normaltextrun">
    <w:name w:val="normaltextrun"/>
    <w:basedOn w:val="Privzetapisavaodstavka"/>
    <w:rsid w:val="00934766"/>
  </w:style>
  <w:style w:type="character" w:customStyle="1" w:styleId="eop">
    <w:name w:val="eop"/>
    <w:basedOn w:val="Privzetapisavaodstavka"/>
    <w:rsid w:val="00934766"/>
  </w:style>
  <w:style w:type="table" w:styleId="Tabelamrea">
    <w:name w:val="Table Grid"/>
    <w:basedOn w:val="Navadnatabela"/>
    <w:uiPriority w:val="39"/>
    <w:rsid w:val="002C2B1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86609856464404357msolistparagraph">
    <w:name w:val="m_7186609856464404357msolistparagraph"/>
    <w:basedOn w:val="Navaden"/>
    <w:rsid w:val="00316585"/>
    <w:pPr>
      <w:suppressAutoHyphens w:val="0"/>
      <w:spacing w:before="100" w:beforeAutospacing="1" w:after="100" w:afterAutospacing="1"/>
    </w:pPr>
    <w:rPr>
      <w:rFonts w:ascii="Calibri" w:eastAsia="Calibri" w:hAnsi="Calibri" w:cs="Calibri"/>
      <w:sz w:val="22"/>
      <w:szCs w:val="22"/>
      <w:lang w:eastAsia="sl-SI"/>
    </w:rPr>
  </w:style>
  <w:style w:type="paragraph" w:styleId="Revizija">
    <w:name w:val="Revision"/>
    <w:hidden/>
    <w:uiPriority w:val="99"/>
    <w:semiHidden/>
    <w:rsid w:val="0021636B"/>
    <w:rPr>
      <w:sz w:val="24"/>
      <w:szCs w:val="24"/>
      <w:lang w:eastAsia="zh-CN"/>
    </w:rPr>
  </w:style>
  <w:style w:type="paragraph" w:styleId="Zadevapripombe">
    <w:name w:val="annotation subject"/>
    <w:basedOn w:val="Pripombabesedilo"/>
    <w:next w:val="Pripombabesedilo"/>
    <w:link w:val="ZadevapripombeZnak"/>
    <w:uiPriority w:val="99"/>
    <w:semiHidden/>
    <w:unhideWhenUsed/>
    <w:rsid w:val="00FC2824"/>
    <w:rPr>
      <w:b/>
      <w:bCs/>
    </w:rPr>
  </w:style>
  <w:style w:type="character" w:customStyle="1" w:styleId="ZadevapripombeZnak">
    <w:name w:val="Zadeva pripombe Znak"/>
    <w:link w:val="Zadevapripombe"/>
    <w:uiPriority w:val="99"/>
    <w:semiHidden/>
    <w:rsid w:val="00FC2824"/>
    <w:rPr>
      <w:b/>
      <w:bCs/>
      <w:lang w:eastAsia="zh-CN"/>
    </w:rPr>
  </w:style>
  <w:style w:type="paragraph" w:customStyle="1" w:styleId="gmail-standard">
    <w:name w:val="gmail-standard"/>
    <w:basedOn w:val="Navaden"/>
    <w:rsid w:val="00F44C0B"/>
    <w:pPr>
      <w:suppressAutoHyphens w:val="0"/>
      <w:spacing w:before="100" w:beforeAutospacing="1" w:after="100" w:afterAutospacing="1"/>
    </w:pPr>
    <w:rPr>
      <w:rFonts w:ascii="Calibri" w:eastAsia="Calibri" w:hAnsi="Calibri" w:cs="Calibri"/>
      <w:sz w:val="22"/>
      <w:szCs w:val="22"/>
      <w:lang w:eastAsia="sl-SI"/>
    </w:rPr>
  </w:style>
  <w:style w:type="paragraph" w:customStyle="1" w:styleId="yiv5006427796msonormal">
    <w:name w:val="yiv5006427796msonormal"/>
    <w:basedOn w:val="Navaden"/>
    <w:rsid w:val="009C48F7"/>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39">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
    <w:div w:id="35084161">
      <w:bodyDiv w:val="1"/>
      <w:marLeft w:val="0"/>
      <w:marRight w:val="0"/>
      <w:marTop w:val="0"/>
      <w:marBottom w:val="0"/>
      <w:divBdr>
        <w:top w:val="none" w:sz="0" w:space="0" w:color="auto"/>
        <w:left w:val="none" w:sz="0" w:space="0" w:color="auto"/>
        <w:bottom w:val="none" w:sz="0" w:space="0" w:color="auto"/>
        <w:right w:val="none" w:sz="0" w:space="0" w:color="auto"/>
      </w:divBdr>
    </w:div>
    <w:div w:id="77137375">
      <w:bodyDiv w:val="1"/>
      <w:marLeft w:val="0"/>
      <w:marRight w:val="0"/>
      <w:marTop w:val="0"/>
      <w:marBottom w:val="0"/>
      <w:divBdr>
        <w:top w:val="none" w:sz="0" w:space="0" w:color="auto"/>
        <w:left w:val="none" w:sz="0" w:space="0" w:color="auto"/>
        <w:bottom w:val="none" w:sz="0" w:space="0" w:color="auto"/>
        <w:right w:val="none" w:sz="0" w:space="0" w:color="auto"/>
      </w:divBdr>
    </w:div>
    <w:div w:id="89353365">
      <w:bodyDiv w:val="1"/>
      <w:marLeft w:val="0"/>
      <w:marRight w:val="0"/>
      <w:marTop w:val="0"/>
      <w:marBottom w:val="0"/>
      <w:divBdr>
        <w:top w:val="none" w:sz="0" w:space="0" w:color="auto"/>
        <w:left w:val="none" w:sz="0" w:space="0" w:color="auto"/>
        <w:bottom w:val="none" w:sz="0" w:space="0" w:color="auto"/>
        <w:right w:val="none" w:sz="0" w:space="0" w:color="auto"/>
      </w:divBdr>
    </w:div>
    <w:div w:id="92169760">
      <w:bodyDiv w:val="1"/>
      <w:marLeft w:val="0"/>
      <w:marRight w:val="0"/>
      <w:marTop w:val="0"/>
      <w:marBottom w:val="0"/>
      <w:divBdr>
        <w:top w:val="none" w:sz="0" w:space="0" w:color="auto"/>
        <w:left w:val="none" w:sz="0" w:space="0" w:color="auto"/>
        <w:bottom w:val="none" w:sz="0" w:space="0" w:color="auto"/>
        <w:right w:val="none" w:sz="0" w:space="0" w:color="auto"/>
      </w:divBdr>
    </w:div>
    <w:div w:id="124668134">
      <w:bodyDiv w:val="1"/>
      <w:marLeft w:val="0"/>
      <w:marRight w:val="0"/>
      <w:marTop w:val="0"/>
      <w:marBottom w:val="0"/>
      <w:divBdr>
        <w:top w:val="none" w:sz="0" w:space="0" w:color="auto"/>
        <w:left w:val="none" w:sz="0" w:space="0" w:color="auto"/>
        <w:bottom w:val="none" w:sz="0" w:space="0" w:color="auto"/>
        <w:right w:val="none" w:sz="0" w:space="0" w:color="auto"/>
      </w:divBdr>
    </w:div>
    <w:div w:id="128867734">
      <w:bodyDiv w:val="1"/>
      <w:marLeft w:val="0"/>
      <w:marRight w:val="0"/>
      <w:marTop w:val="0"/>
      <w:marBottom w:val="0"/>
      <w:divBdr>
        <w:top w:val="none" w:sz="0" w:space="0" w:color="auto"/>
        <w:left w:val="none" w:sz="0" w:space="0" w:color="auto"/>
        <w:bottom w:val="none" w:sz="0" w:space="0" w:color="auto"/>
        <w:right w:val="none" w:sz="0" w:space="0" w:color="auto"/>
      </w:divBdr>
    </w:div>
    <w:div w:id="131169875">
      <w:bodyDiv w:val="1"/>
      <w:marLeft w:val="0"/>
      <w:marRight w:val="0"/>
      <w:marTop w:val="0"/>
      <w:marBottom w:val="0"/>
      <w:divBdr>
        <w:top w:val="none" w:sz="0" w:space="0" w:color="auto"/>
        <w:left w:val="none" w:sz="0" w:space="0" w:color="auto"/>
        <w:bottom w:val="none" w:sz="0" w:space="0" w:color="auto"/>
        <w:right w:val="none" w:sz="0" w:space="0" w:color="auto"/>
      </w:divBdr>
    </w:div>
    <w:div w:id="140729763">
      <w:bodyDiv w:val="1"/>
      <w:marLeft w:val="0"/>
      <w:marRight w:val="0"/>
      <w:marTop w:val="0"/>
      <w:marBottom w:val="0"/>
      <w:divBdr>
        <w:top w:val="none" w:sz="0" w:space="0" w:color="auto"/>
        <w:left w:val="none" w:sz="0" w:space="0" w:color="auto"/>
        <w:bottom w:val="none" w:sz="0" w:space="0" w:color="auto"/>
        <w:right w:val="none" w:sz="0" w:space="0" w:color="auto"/>
      </w:divBdr>
    </w:div>
    <w:div w:id="151795850">
      <w:bodyDiv w:val="1"/>
      <w:marLeft w:val="0"/>
      <w:marRight w:val="0"/>
      <w:marTop w:val="0"/>
      <w:marBottom w:val="0"/>
      <w:divBdr>
        <w:top w:val="none" w:sz="0" w:space="0" w:color="auto"/>
        <w:left w:val="none" w:sz="0" w:space="0" w:color="auto"/>
        <w:bottom w:val="none" w:sz="0" w:space="0" w:color="auto"/>
        <w:right w:val="none" w:sz="0" w:space="0" w:color="auto"/>
      </w:divBdr>
    </w:div>
    <w:div w:id="159929832">
      <w:bodyDiv w:val="1"/>
      <w:marLeft w:val="0"/>
      <w:marRight w:val="0"/>
      <w:marTop w:val="0"/>
      <w:marBottom w:val="0"/>
      <w:divBdr>
        <w:top w:val="none" w:sz="0" w:space="0" w:color="auto"/>
        <w:left w:val="none" w:sz="0" w:space="0" w:color="auto"/>
        <w:bottom w:val="none" w:sz="0" w:space="0" w:color="auto"/>
        <w:right w:val="none" w:sz="0" w:space="0" w:color="auto"/>
      </w:divBdr>
    </w:div>
    <w:div w:id="164709383">
      <w:bodyDiv w:val="1"/>
      <w:marLeft w:val="0"/>
      <w:marRight w:val="0"/>
      <w:marTop w:val="0"/>
      <w:marBottom w:val="0"/>
      <w:divBdr>
        <w:top w:val="none" w:sz="0" w:space="0" w:color="auto"/>
        <w:left w:val="none" w:sz="0" w:space="0" w:color="auto"/>
        <w:bottom w:val="none" w:sz="0" w:space="0" w:color="auto"/>
        <w:right w:val="none" w:sz="0" w:space="0" w:color="auto"/>
      </w:divBdr>
    </w:div>
    <w:div w:id="184641172">
      <w:bodyDiv w:val="1"/>
      <w:marLeft w:val="0"/>
      <w:marRight w:val="0"/>
      <w:marTop w:val="0"/>
      <w:marBottom w:val="0"/>
      <w:divBdr>
        <w:top w:val="none" w:sz="0" w:space="0" w:color="auto"/>
        <w:left w:val="none" w:sz="0" w:space="0" w:color="auto"/>
        <w:bottom w:val="none" w:sz="0" w:space="0" w:color="auto"/>
        <w:right w:val="none" w:sz="0" w:space="0" w:color="auto"/>
      </w:divBdr>
    </w:div>
    <w:div w:id="194120172">
      <w:bodyDiv w:val="1"/>
      <w:marLeft w:val="0"/>
      <w:marRight w:val="0"/>
      <w:marTop w:val="0"/>
      <w:marBottom w:val="0"/>
      <w:divBdr>
        <w:top w:val="none" w:sz="0" w:space="0" w:color="auto"/>
        <w:left w:val="none" w:sz="0" w:space="0" w:color="auto"/>
        <w:bottom w:val="none" w:sz="0" w:space="0" w:color="auto"/>
        <w:right w:val="none" w:sz="0" w:space="0" w:color="auto"/>
      </w:divBdr>
    </w:div>
    <w:div w:id="196048556">
      <w:bodyDiv w:val="1"/>
      <w:marLeft w:val="0"/>
      <w:marRight w:val="0"/>
      <w:marTop w:val="0"/>
      <w:marBottom w:val="0"/>
      <w:divBdr>
        <w:top w:val="none" w:sz="0" w:space="0" w:color="auto"/>
        <w:left w:val="none" w:sz="0" w:space="0" w:color="auto"/>
        <w:bottom w:val="none" w:sz="0" w:space="0" w:color="auto"/>
        <w:right w:val="none" w:sz="0" w:space="0" w:color="auto"/>
      </w:divBdr>
    </w:div>
    <w:div w:id="198009525">
      <w:bodyDiv w:val="1"/>
      <w:marLeft w:val="0"/>
      <w:marRight w:val="0"/>
      <w:marTop w:val="0"/>
      <w:marBottom w:val="0"/>
      <w:divBdr>
        <w:top w:val="none" w:sz="0" w:space="0" w:color="auto"/>
        <w:left w:val="none" w:sz="0" w:space="0" w:color="auto"/>
        <w:bottom w:val="none" w:sz="0" w:space="0" w:color="auto"/>
        <w:right w:val="none" w:sz="0" w:space="0" w:color="auto"/>
      </w:divBdr>
    </w:div>
    <w:div w:id="202526715">
      <w:bodyDiv w:val="1"/>
      <w:marLeft w:val="0"/>
      <w:marRight w:val="0"/>
      <w:marTop w:val="0"/>
      <w:marBottom w:val="0"/>
      <w:divBdr>
        <w:top w:val="none" w:sz="0" w:space="0" w:color="auto"/>
        <w:left w:val="none" w:sz="0" w:space="0" w:color="auto"/>
        <w:bottom w:val="none" w:sz="0" w:space="0" w:color="auto"/>
        <w:right w:val="none" w:sz="0" w:space="0" w:color="auto"/>
      </w:divBdr>
    </w:div>
    <w:div w:id="207840459">
      <w:bodyDiv w:val="1"/>
      <w:marLeft w:val="0"/>
      <w:marRight w:val="0"/>
      <w:marTop w:val="0"/>
      <w:marBottom w:val="0"/>
      <w:divBdr>
        <w:top w:val="none" w:sz="0" w:space="0" w:color="auto"/>
        <w:left w:val="none" w:sz="0" w:space="0" w:color="auto"/>
        <w:bottom w:val="none" w:sz="0" w:space="0" w:color="auto"/>
        <w:right w:val="none" w:sz="0" w:space="0" w:color="auto"/>
      </w:divBdr>
    </w:div>
    <w:div w:id="220873858">
      <w:bodyDiv w:val="1"/>
      <w:marLeft w:val="0"/>
      <w:marRight w:val="0"/>
      <w:marTop w:val="0"/>
      <w:marBottom w:val="0"/>
      <w:divBdr>
        <w:top w:val="none" w:sz="0" w:space="0" w:color="auto"/>
        <w:left w:val="none" w:sz="0" w:space="0" w:color="auto"/>
        <w:bottom w:val="none" w:sz="0" w:space="0" w:color="auto"/>
        <w:right w:val="none" w:sz="0" w:space="0" w:color="auto"/>
      </w:divBdr>
    </w:div>
    <w:div w:id="221794552">
      <w:bodyDiv w:val="1"/>
      <w:marLeft w:val="0"/>
      <w:marRight w:val="0"/>
      <w:marTop w:val="0"/>
      <w:marBottom w:val="0"/>
      <w:divBdr>
        <w:top w:val="none" w:sz="0" w:space="0" w:color="auto"/>
        <w:left w:val="none" w:sz="0" w:space="0" w:color="auto"/>
        <w:bottom w:val="none" w:sz="0" w:space="0" w:color="auto"/>
        <w:right w:val="none" w:sz="0" w:space="0" w:color="auto"/>
      </w:divBdr>
    </w:div>
    <w:div w:id="243926257">
      <w:bodyDiv w:val="1"/>
      <w:marLeft w:val="0"/>
      <w:marRight w:val="0"/>
      <w:marTop w:val="0"/>
      <w:marBottom w:val="0"/>
      <w:divBdr>
        <w:top w:val="none" w:sz="0" w:space="0" w:color="auto"/>
        <w:left w:val="none" w:sz="0" w:space="0" w:color="auto"/>
        <w:bottom w:val="none" w:sz="0" w:space="0" w:color="auto"/>
        <w:right w:val="none" w:sz="0" w:space="0" w:color="auto"/>
      </w:divBdr>
    </w:div>
    <w:div w:id="249197843">
      <w:bodyDiv w:val="1"/>
      <w:marLeft w:val="0"/>
      <w:marRight w:val="0"/>
      <w:marTop w:val="0"/>
      <w:marBottom w:val="0"/>
      <w:divBdr>
        <w:top w:val="none" w:sz="0" w:space="0" w:color="auto"/>
        <w:left w:val="none" w:sz="0" w:space="0" w:color="auto"/>
        <w:bottom w:val="none" w:sz="0" w:space="0" w:color="auto"/>
        <w:right w:val="none" w:sz="0" w:space="0" w:color="auto"/>
      </w:divBdr>
    </w:div>
    <w:div w:id="250546615">
      <w:bodyDiv w:val="1"/>
      <w:marLeft w:val="0"/>
      <w:marRight w:val="0"/>
      <w:marTop w:val="0"/>
      <w:marBottom w:val="0"/>
      <w:divBdr>
        <w:top w:val="none" w:sz="0" w:space="0" w:color="auto"/>
        <w:left w:val="none" w:sz="0" w:space="0" w:color="auto"/>
        <w:bottom w:val="none" w:sz="0" w:space="0" w:color="auto"/>
        <w:right w:val="none" w:sz="0" w:space="0" w:color="auto"/>
      </w:divBdr>
    </w:div>
    <w:div w:id="256139945">
      <w:bodyDiv w:val="1"/>
      <w:marLeft w:val="0"/>
      <w:marRight w:val="0"/>
      <w:marTop w:val="0"/>
      <w:marBottom w:val="0"/>
      <w:divBdr>
        <w:top w:val="none" w:sz="0" w:space="0" w:color="auto"/>
        <w:left w:val="none" w:sz="0" w:space="0" w:color="auto"/>
        <w:bottom w:val="none" w:sz="0" w:space="0" w:color="auto"/>
        <w:right w:val="none" w:sz="0" w:space="0" w:color="auto"/>
      </w:divBdr>
    </w:div>
    <w:div w:id="290671716">
      <w:bodyDiv w:val="1"/>
      <w:marLeft w:val="0"/>
      <w:marRight w:val="0"/>
      <w:marTop w:val="0"/>
      <w:marBottom w:val="0"/>
      <w:divBdr>
        <w:top w:val="none" w:sz="0" w:space="0" w:color="auto"/>
        <w:left w:val="none" w:sz="0" w:space="0" w:color="auto"/>
        <w:bottom w:val="none" w:sz="0" w:space="0" w:color="auto"/>
        <w:right w:val="none" w:sz="0" w:space="0" w:color="auto"/>
      </w:divBdr>
    </w:div>
    <w:div w:id="299893209">
      <w:bodyDiv w:val="1"/>
      <w:marLeft w:val="0"/>
      <w:marRight w:val="0"/>
      <w:marTop w:val="0"/>
      <w:marBottom w:val="0"/>
      <w:divBdr>
        <w:top w:val="none" w:sz="0" w:space="0" w:color="auto"/>
        <w:left w:val="none" w:sz="0" w:space="0" w:color="auto"/>
        <w:bottom w:val="none" w:sz="0" w:space="0" w:color="auto"/>
        <w:right w:val="none" w:sz="0" w:space="0" w:color="auto"/>
      </w:divBdr>
    </w:div>
    <w:div w:id="317659055">
      <w:bodyDiv w:val="1"/>
      <w:marLeft w:val="0"/>
      <w:marRight w:val="0"/>
      <w:marTop w:val="0"/>
      <w:marBottom w:val="0"/>
      <w:divBdr>
        <w:top w:val="none" w:sz="0" w:space="0" w:color="auto"/>
        <w:left w:val="none" w:sz="0" w:space="0" w:color="auto"/>
        <w:bottom w:val="none" w:sz="0" w:space="0" w:color="auto"/>
        <w:right w:val="none" w:sz="0" w:space="0" w:color="auto"/>
      </w:divBdr>
    </w:div>
    <w:div w:id="340469485">
      <w:bodyDiv w:val="1"/>
      <w:marLeft w:val="0"/>
      <w:marRight w:val="0"/>
      <w:marTop w:val="0"/>
      <w:marBottom w:val="0"/>
      <w:divBdr>
        <w:top w:val="none" w:sz="0" w:space="0" w:color="auto"/>
        <w:left w:val="none" w:sz="0" w:space="0" w:color="auto"/>
        <w:bottom w:val="none" w:sz="0" w:space="0" w:color="auto"/>
        <w:right w:val="none" w:sz="0" w:space="0" w:color="auto"/>
      </w:divBdr>
    </w:div>
    <w:div w:id="344668860">
      <w:bodyDiv w:val="1"/>
      <w:marLeft w:val="0"/>
      <w:marRight w:val="0"/>
      <w:marTop w:val="0"/>
      <w:marBottom w:val="0"/>
      <w:divBdr>
        <w:top w:val="none" w:sz="0" w:space="0" w:color="auto"/>
        <w:left w:val="none" w:sz="0" w:space="0" w:color="auto"/>
        <w:bottom w:val="none" w:sz="0" w:space="0" w:color="auto"/>
        <w:right w:val="none" w:sz="0" w:space="0" w:color="auto"/>
      </w:divBdr>
    </w:div>
    <w:div w:id="354304571">
      <w:bodyDiv w:val="1"/>
      <w:marLeft w:val="0"/>
      <w:marRight w:val="0"/>
      <w:marTop w:val="0"/>
      <w:marBottom w:val="0"/>
      <w:divBdr>
        <w:top w:val="none" w:sz="0" w:space="0" w:color="auto"/>
        <w:left w:val="none" w:sz="0" w:space="0" w:color="auto"/>
        <w:bottom w:val="none" w:sz="0" w:space="0" w:color="auto"/>
        <w:right w:val="none" w:sz="0" w:space="0" w:color="auto"/>
      </w:divBdr>
    </w:div>
    <w:div w:id="357124971">
      <w:bodyDiv w:val="1"/>
      <w:marLeft w:val="0"/>
      <w:marRight w:val="0"/>
      <w:marTop w:val="0"/>
      <w:marBottom w:val="0"/>
      <w:divBdr>
        <w:top w:val="none" w:sz="0" w:space="0" w:color="auto"/>
        <w:left w:val="none" w:sz="0" w:space="0" w:color="auto"/>
        <w:bottom w:val="none" w:sz="0" w:space="0" w:color="auto"/>
        <w:right w:val="none" w:sz="0" w:space="0" w:color="auto"/>
      </w:divBdr>
    </w:div>
    <w:div w:id="389961013">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6294020">
      <w:bodyDiv w:val="1"/>
      <w:marLeft w:val="0"/>
      <w:marRight w:val="0"/>
      <w:marTop w:val="0"/>
      <w:marBottom w:val="0"/>
      <w:divBdr>
        <w:top w:val="none" w:sz="0" w:space="0" w:color="auto"/>
        <w:left w:val="none" w:sz="0" w:space="0" w:color="auto"/>
        <w:bottom w:val="none" w:sz="0" w:space="0" w:color="auto"/>
        <w:right w:val="none" w:sz="0" w:space="0" w:color="auto"/>
      </w:divBdr>
    </w:div>
    <w:div w:id="455830551">
      <w:bodyDiv w:val="1"/>
      <w:marLeft w:val="0"/>
      <w:marRight w:val="0"/>
      <w:marTop w:val="0"/>
      <w:marBottom w:val="0"/>
      <w:divBdr>
        <w:top w:val="none" w:sz="0" w:space="0" w:color="auto"/>
        <w:left w:val="none" w:sz="0" w:space="0" w:color="auto"/>
        <w:bottom w:val="none" w:sz="0" w:space="0" w:color="auto"/>
        <w:right w:val="none" w:sz="0" w:space="0" w:color="auto"/>
      </w:divBdr>
    </w:div>
    <w:div w:id="517620908">
      <w:bodyDiv w:val="1"/>
      <w:marLeft w:val="0"/>
      <w:marRight w:val="0"/>
      <w:marTop w:val="0"/>
      <w:marBottom w:val="0"/>
      <w:divBdr>
        <w:top w:val="none" w:sz="0" w:space="0" w:color="auto"/>
        <w:left w:val="none" w:sz="0" w:space="0" w:color="auto"/>
        <w:bottom w:val="none" w:sz="0" w:space="0" w:color="auto"/>
        <w:right w:val="none" w:sz="0" w:space="0" w:color="auto"/>
      </w:divBdr>
    </w:div>
    <w:div w:id="517739343">
      <w:bodyDiv w:val="1"/>
      <w:marLeft w:val="0"/>
      <w:marRight w:val="0"/>
      <w:marTop w:val="0"/>
      <w:marBottom w:val="0"/>
      <w:divBdr>
        <w:top w:val="none" w:sz="0" w:space="0" w:color="auto"/>
        <w:left w:val="none" w:sz="0" w:space="0" w:color="auto"/>
        <w:bottom w:val="none" w:sz="0" w:space="0" w:color="auto"/>
        <w:right w:val="none" w:sz="0" w:space="0" w:color="auto"/>
      </w:divBdr>
    </w:div>
    <w:div w:id="532377204">
      <w:bodyDiv w:val="1"/>
      <w:marLeft w:val="0"/>
      <w:marRight w:val="0"/>
      <w:marTop w:val="0"/>
      <w:marBottom w:val="0"/>
      <w:divBdr>
        <w:top w:val="none" w:sz="0" w:space="0" w:color="auto"/>
        <w:left w:val="none" w:sz="0" w:space="0" w:color="auto"/>
        <w:bottom w:val="none" w:sz="0" w:space="0" w:color="auto"/>
        <w:right w:val="none" w:sz="0" w:space="0" w:color="auto"/>
      </w:divBdr>
    </w:div>
    <w:div w:id="571156277">
      <w:bodyDiv w:val="1"/>
      <w:marLeft w:val="0"/>
      <w:marRight w:val="0"/>
      <w:marTop w:val="0"/>
      <w:marBottom w:val="0"/>
      <w:divBdr>
        <w:top w:val="none" w:sz="0" w:space="0" w:color="auto"/>
        <w:left w:val="none" w:sz="0" w:space="0" w:color="auto"/>
        <w:bottom w:val="none" w:sz="0" w:space="0" w:color="auto"/>
        <w:right w:val="none" w:sz="0" w:space="0" w:color="auto"/>
      </w:divBdr>
    </w:div>
    <w:div w:id="574707786">
      <w:bodyDiv w:val="1"/>
      <w:marLeft w:val="0"/>
      <w:marRight w:val="0"/>
      <w:marTop w:val="0"/>
      <w:marBottom w:val="0"/>
      <w:divBdr>
        <w:top w:val="none" w:sz="0" w:space="0" w:color="auto"/>
        <w:left w:val="none" w:sz="0" w:space="0" w:color="auto"/>
        <w:bottom w:val="none" w:sz="0" w:space="0" w:color="auto"/>
        <w:right w:val="none" w:sz="0" w:space="0" w:color="auto"/>
      </w:divBdr>
    </w:div>
    <w:div w:id="609582027">
      <w:bodyDiv w:val="1"/>
      <w:marLeft w:val="0"/>
      <w:marRight w:val="0"/>
      <w:marTop w:val="0"/>
      <w:marBottom w:val="0"/>
      <w:divBdr>
        <w:top w:val="none" w:sz="0" w:space="0" w:color="auto"/>
        <w:left w:val="none" w:sz="0" w:space="0" w:color="auto"/>
        <w:bottom w:val="none" w:sz="0" w:space="0" w:color="auto"/>
        <w:right w:val="none" w:sz="0" w:space="0" w:color="auto"/>
      </w:divBdr>
    </w:div>
    <w:div w:id="610867667">
      <w:bodyDiv w:val="1"/>
      <w:marLeft w:val="0"/>
      <w:marRight w:val="0"/>
      <w:marTop w:val="0"/>
      <w:marBottom w:val="0"/>
      <w:divBdr>
        <w:top w:val="none" w:sz="0" w:space="0" w:color="auto"/>
        <w:left w:val="none" w:sz="0" w:space="0" w:color="auto"/>
        <w:bottom w:val="none" w:sz="0" w:space="0" w:color="auto"/>
        <w:right w:val="none" w:sz="0" w:space="0" w:color="auto"/>
      </w:divBdr>
    </w:div>
    <w:div w:id="616302026">
      <w:bodyDiv w:val="1"/>
      <w:marLeft w:val="0"/>
      <w:marRight w:val="0"/>
      <w:marTop w:val="0"/>
      <w:marBottom w:val="0"/>
      <w:divBdr>
        <w:top w:val="none" w:sz="0" w:space="0" w:color="auto"/>
        <w:left w:val="none" w:sz="0" w:space="0" w:color="auto"/>
        <w:bottom w:val="none" w:sz="0" w:space="0" w:color="auto"/>
        <w:right w:val="none" w:sz="0" w:space="0" w:color="auto"/>
      </w:divBdr>
    </w:div>
    <w:div w:id="630399249">
      <w:bodyDiv w:val="1"/>
      <w:marLeft w:val="0"/>
      <w:marRight w:val="0"/>
      <w:marTop w:val="0"/>
      <w:marBottom w:val="0"/>
      <w:divBdr>
        <w:top w:val="none" w:sz="0" w:space="0" w:color="auto"/>
        <w:left w:val="none" w:sz="0" w:space="0" w:color="auto"/>
        <w:bottom w:val="none" w:sz="0" w:space="0" w:color="auto"/>
        <w:right w:val="none" w:sz="0" w:space="0" w:color="auto"/>
      </w:divBdr>
    </w:div>
    <w:div w:id="636228765">
      <w:bodyDiv w:val="1"/>
      <w:marLeft w:val="0"/>
      <w:marRight w:val="0"/>
      <w:marTop w:val="0"/>
      <w:marBottom w:val="0"/>
      <w:divBdr>
        <w:top w:val="none" w:sz="0" w:space="0" w:color="auto"/>
        <w:left w:val="none" w:sz="0" w:space="0" w:color="auto"/>
        <w:bottom w:val="none" w:sz="0" w:space="0" w:color="auto"/>
        <w:right w:val="none" w:sz="0" w:space="0" w:color="auto"/>
      </w:divBdr>
    </w:div>
    <w:div w:id="673999194">
      <w:bodyDiv w:val="1"/>
      <w:marLeft w:val="0"/>
      <w:marRight w:val="0"/>
      <w:marTop w:val="0"/>
      <w:marBottom w:val="0"/>
      <w:divBdr>
        <w:top w:val="none" w:sz="0" w:space="0" w:color="auto"/>
        <w:left w:val="none" w:sz="0" w:space="0" w:color="auto"/>
        <w:bottom w:val="none" w:sz="0" w:space="0" w:color="auto"/>
        <w:right w:val="none" w:sz="0" w:space="0" w:color="auto"/>
      </w:divBdr>
    </w:div>
    <w:div w:id="674725038">
      <w:bodyDiv w:val="1"/>
      <w:marLeft w:val="0"/>
      <w:marRight w:val="0"/>
      <w:marTop w:val="0"/>
      <w:marBottom w:val="0"/>
      <w:divBdr>
        <w:top w:val="none" w:sz="0" w:space="0" w:color="auto"/>
        <w:left w:val="none" w:sz="0" w:space="0" w:color="auto"/>
        <w:bottom w:val="none" w:sz="0" w:space="0" w:color="auto"/>
        <w:right w:val="none" w:sz="0" w:space="0" w:color="auto"/>
      </w:divBdr>
    </w:div>
    <w:div w:id="682905173">
      <w:bodyDiv w:val="1"/>
      <w:marLeft w:val="0"/>
      <w:marRight w:val="0"/>
      <w:marTop w:val="0"/>
      <w:marBottom w:val="0"/>
      <w:divBdr>
        <w:top w:val="none" w:sz="0" w:space="0" w:color="auto"/>
        <w:left w:val="none" w:sz="0" w:space="0" w:color="auto"/>
        <w:bottom w:val="none" w:sz="0" w:space="0" w:color="auto"/>
        <w:right w:val="none" w:sz="0" w:space="0" w:color="auto"/>
      </w:divBdr>
    </w:div>
    <w:div w:id="709112995">
      <w:bodyDiv w:val="1"/>
      <w:marLeft w:val="0"/>
      <w:marRight w:val="0"/>
      <w:marTop w:val="0"/>
      <w:marBottom w:val="0"/>
      <w:divBdr>
        <w:top w:val="none" w:sz="0" w:space="0" w:color="auto"/>
        <w:left w:val="none" w:sz="0" w:space="0" w:color="auto"/>
        <w:bottom w:val="none" w:sz="0" w:space="0" w:color="auto"/>
        <w:right w:val="none" w:sz="0" w:space="0" w:color="auto"/>
      </w:divBdr>
    </w:div>
    <w:div w:id="749815821">
      <w:bodyDiv w:val="1"/>
      <w:marLeft w:val="0"/>
      <w:marRight w:val="0"/>
      <w:marTop w:val="0"/>
      <w:marBottom w:val="0"/>
      <w:divBdr>
        <w:top w:val="none" w:sz="0" w:space="0" w:color="auto"/>
        <w:left w:val="none" w:sz="0" w:space="0" w:color="auto"/>
        <w:bottom w:val="none" w:sz="0" w:space="0" w:color="auto"/>
        <w:right w:val="none" w:sz="0" w:space="0" w:color="auto"/>
      </w:divBdr>
    </w:div>
    <w:div w:id="751582786">
      <w:bodyDiv w:val="1"/>
      <w:marLeft w:val="0"/>
      <w:marRight w:val="0"/>
      <w:marTop w:val="0"/>
      <w:marBottom w:val="0"/>
      <w:divBdr>
        <w:top w:val="none" w:sz="0" w:space="0" w:color="auto"/>
        <w:left w:val="none" w:sz="0" w:space="0" w:color="auto"/>
        <w:bottom w:val="none" w:sz="0" w:space="0" w:color="auto"/>
        <w:right w:val="none" w:sz="0" w:space="0" w:color="auto"/>
      </w:divBdr>
    </w:div>
    <w:div w:id="801075548">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12482295">
      <w:bodyDiv w:val="1"/>
      <w:marLeft w:val="0"/>
      <w:marRight w:val="0"/>
      <w:marTop w:val="0"/>
      <w:marBottom w:val="0"/>
      <w:divBdr>
        <w:top w:val="none" w:sz="0" w:space="0" w:color="auto"/>
        <w:left w:val="none" w:sz="0" w:space="0" w:color="auto"/>
        <w:bottom w:val="none" w:sz="0" w:space="0" w:color="auto"/>
        <w:right w:val="none" w:sz="0" w:space="0" w:color="auto"/>
      </w:divBdr>
    </w:div>
    <w:div w:id="849636691">
      <w:bodyDiv w:val="1"/>
      <w:marLeft w:val="0"/>
      <w:marRight w:val="0"/>
      <w:marTop w:val="0"/>
      <w:marBottom w:val="0"/>
      <w:divBdr>
        <w:top w:val="none" w:sz="0" w:space="0" w:color="auto"/>
        <w:left w:val="none" w:sz="0" w:space="0" w:color="auto"/>
        <w:bottom w:val="none" w:sz="0" w:space="0" w:color="auto"/>
        <w:right w:val="none" w:sz="0" w:space="0" w:color="auto"/>
      </w:divBdr>
    </w:div>
    <w:div w:id="865293927">
      <w:bodyDiv w:val="1"/>
      <w:marLeft w:val="0"/>
      <w:marRight w:val="0"/>
      <w:marTop w:val="0"/>
      <w:marBottom w:val="0"/>
      <w:divBdr>
        <w:top w:val="none" w:sz="0" w:space="0" w:color="auto"/>
        <w:left w:val="none" w:sz="0" w:space="0" w:color="auto"/>
        <w:bottom w:val="none" w:sz="0" w:space="0" w:color="auto"/>
        <w:right w:val="none" w:sz="0" w:space="0" w:color="auto"/>
      </w:divBdr>
    </w:div>
    <w:div w:id="911505535">
      <w:bodyDiv w:val="1"/>
      <w:marLeft w:val="0"/>
      <w:marRight w:val="0"/>
      <w:marTop w:val="0"/>
      <w:marBottom w:val="0"/>
      <w:divBdr>
        <w:top w:val="none" w:sz="0" w:space="0" w:color="auto"/>
        <w:left w:val="none" w:sz="0" w:space="0" w:color="auto"/>
        <w:bottom w:val="none" w:sz="0" w:space="0" w:color="auto"/>
        <w:right w:val="none" w:sz="0" w:space="0" w:color="auto"/>
      </w:divBdr>
    </w:div>
    <w:div w:id="928393654">
      <w:bodyDiv w:val="1"/>
      <w:marLeft w:val="0"/>
      <w:marRight w:val="0"/>
      <w:marTop w:val="0"/>
      <w:marBottom w:val="0"/>
      <w:divBdr>
        <w:top w:val="none" w:sz="0" w:space="0" w:color="auto"/>
        <w:left w:val="none" w:sz="0" w:space="0" w:color="auto"/>
        <w:bottom w:val="none" w:sz="0" w:space="0" w:color="auto"/>
        <w:right w:val="none" w:sz="0" w:space="0" w:color="auto"/>
      </w:divBdr>
    </w:div>
    <w:div w:id="945384987">
      <w:bodyDiv w:val="1"/>
      <w:marLeft w:val="0"/>
      <w:marRight w:val="0"/>
      <w:marTop w:val="0"/>
      <w:marBottom w:val="0"/>
      <w:divBdr>
        <w:top w:val="none" w:sz="0" w:space="0" w:color="auto"/>
        <w:left w:val="none" w:sz="0" w:space="0" w:color="auto"/>
        <w:bottom w:val="none" w:sz="0" w:space="0" w:color="auto"/>
        <w:right w:val="none" w:sz="0" w:space="0" w:color="auto"/>
      </w:divBdr>
    </w:div>
    <w:div w:id="974602189">
      <w:bodyDiv w:val="1"/>
      <w:marLeft w:val="0"/>
      <w:marRight w:val="0"/>
      <w:marTop w:val="0"/>
      <w:marBottom w:val="0"/>
      <w:divBdr>
        <w:top w:val="none" w:sz="0" w:space="0" w:color="auto"/>
        <w:left w:val="none" w:sz="0" w:space="0" w:color="auto"/>
        <w:bottom w:val="none" w:sz="0" w:space="0" w:color="auto"/>
        <w:right w:val="none" w:sz="0" w:space="0" w:color="auto"/>
      </w:divBdr>
    </w:div>
    <w:div w:id="977881882">
      <w:bodyDiv w:val="1"/>
      <w:marLeft w:val="0"/>
      <w:marRight w:val="0"/>
      <w:marTop w:val="0"/>
      <w:marBottom w:val="0"/>
      <w:divBdr>
        <w:top w:val="none" w:sz="0" w:space="0" w:color="auto"/>
        <w:left w:val="none" w:sz="0" w:space="0" w:color="auto"/>
        <w:bottom w:val="none" w:sz="0" w:space="0" w:color="auto"/>
        <w:right w:val="none" w:sz="0" w:space="0" w:color="auto"/>
      </w:divBdr>
    </w:div>
    <w:div w:id="979505332">
      <w:bodyDiv w:val="1"/>
      <w:marLeft w:val="0"/>
      <w:marRight w:val="0"/>
      <w:marTop w:val="0"/>
      <w:marBottom w:val="0"/>
      <w:divBdr>
        <w:top w:val="none" w:sz="0" w:space="0" w:color="auto"/>
        <w:left w:val="none" w:sz="0" w:space="0" w:color="auto"/>
        <w:bottom w:val="none" w:sz="0" w:space="0" w:color="auto"/>
        <w:right w:val="none" w:sz="0" w:space="0" w:color="auto"/>
      </w:divBdr>
    </w:div>
    <w:div w:id="1011176922">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62019084">
      <w:bodyDiv w:val="1"/>
      <w:marLeft w:val="0"/>
      <w:marRight w:val="0"/>
      <w:marTop w:val="0"/>
      <w:marBottom w:val="0"/>
      <w:divBdr>
        <w:top w:val="none" w:sz="0" w:space="0" w:color="auto"/>
        <w:left w:val="none" w:sz="0" w:space="0" w:color="auto"/>
        <w:bottom w:val="none" w:sz="0" w:space="0" w:color="auto"/>
        <w:right w:val="none" w:sz="0" w:space="0" w:color="auto"/>
      </w:divBdr>
    </w:div>
    <w:div w:id="1104350365">
      <w:bodyDiv w:val="1"/>
      <w:marLeft w:val="0"/>
      <w:marRight w:val="0"/>
      <w:marTop w:val="0"/>
      <w:marBottom w:val="0"/>
      <w:divBdr>
        <w:top w:val="none" w:sz="0" w:space="0" w:color="auto"/>
        <w:left w:val="none" w:sz="0" w:space="0" w:color="auto"/>
        <w:bottom w:val="none" w:sz="0" w:space="0" w:color="auto"/>
        <w:right w:val="none" w:sz="0" w:space="0" w:color="auto"/>
      </w:divBdr>
    </w:div>
    <w:div w:id="1115829176">
      <w:bodyDiv w:val="1"/>
      <w:marLeft w:val="0"/>
      <w:marRight w:val="0"/>
      <w:marTop w:val="0"/>
      <w:marBottom w:val="0"/>
      <w:divBdr>
        <w:top w:val="none" w:sz="0" w:space="0" w:color="auto"/>
        <w:left w:val="none" w:sz="0" w:space="0" w:color="auto"/>
        <w:bottom w:val="none" w:sz="0" w:space="0" w:color="auto"/>
        <w:right w:val="none" w:sz="0" w:space="0" w:color="auto"/>
      </w:divBdr>
    </w:div>
    <w:div w:id="1134366089">
      <w:bodyDiv w:val="1"/>
      <w:marLeft w:val="0"/>
      <w:marRight w:val="0"/>
      <w:marTop w:val="0"/>
      <w:marBottom w:val="0"/>
      <w:divBdr>
        <w:top w:val="none" w:sz="0" w:space="0" w:color="auto"/>
        <w:left w:val="none" w:sz="0" w:space="0" w:color="auto"/>
        <w:bottom w:val="none" w:sz="0" w:space="0" w:color="auto"/>
        <w:right w:val="none" w:sz="0" w:space="0" w:color="auto"/>
      </w:divBdr>
    </w:div>
    <w:div w:id="1150247547">
      <w:bodyDiv w:val="1"/>
      <w:marLeft w:val="0"/>
      <w:marRight w:val="0"/>
      <w:marTop w:val="0"/>
      <w:marBottom w:val="0"/>
      <w:divBdr>
        <w:top w:val="none" w:sz="0" w:space="0" w:color="auto"/>
        <w:left w:val="none" w:sz="0" w:space="0" w:color="auto"/>
        <w:bottom w:val="none" w:sz="0" w:space="0" w:color="auto"/>
        <w:right w:val="none" w:sz="0" w:space="0" w:color="auto"/>
      </w:divBdr>
    </w:div>
    <w:div w:id="1152986474">
      <w:bodyDiv w:val="1"/>
      <w:marLeft w:val="0"/>
      <w:marRight w:val="0"/>
      <w:marTop w:val="0"/>
      <w:marBottom w:val="0"/>
      <w:divBdr>
        <w:top w:val="none" w:sz="0" w:space="0" w:color="auto"/>
        <w:left w:val="none" w:sz="0" w:space="0" w:color="auto"/>
        <w:bottom w:val="none" w:sz="0" w:space="0" w:color="auto"/>
        <w:right w:val="none" w:sz="0" w:space="0" w:color="auto"/>
      </w:divBdr>
    </w:div>
    <w:div w:id="1157842256">
      <w:bodyDiv w:val="1"/>
      <w:marLeft w:val="0"/>
      <w:marRight w:val="0"/>
      <w:marTop w:val="0"/>
      <w:marBottom w:val="0"/>
      <w:divBdr>
        <w:top w:val="none" w:sz="0" w:space="0" w:color="auto"/>
        <w:left w:val="none" w:sz="0" w:space="0" w:color="auto"/>
        <w:bottom w:val="none" w:sz="0" w:space="0" w:color="auto"/>
        <w:right w:val="none" w:sz="0" w:space="0" w:color="auto"/>
      </w:divBdr>
    </w:div>
    <w:div w:id="1159075180">
      <w:bodyDiv w:val="1"/>
      <w:marLeft w:val="0"/>
      <w:marRight w:val="0"/>
      <w:marTop w:val="0"/>
      <w:marBottom w:val="0"/>
      <w:divBdr>
        <w:top w:val="none" w:sz="0" w:space="0" w:color="auto"/>
        <w:left w:val="none" w:sz="0" w:space="0" w:color="auto"/>
        <w:bottom w:val="none" w:sz="0" w:space="0" w:color="auto"/>
        <w:right w:val="none" w:sz="0" w:space="0" w:color="auto"/>
      </w:divBdr>
    </w:div>
    <w:div w:id="1164398351">
      <w:bodyDiv w:val="1"/>
      <w:marLeft w:val="0"/>
      <w:marRight w:val="0"/>
      <w:marTop w:val="0"/>
      <w:marBottom w:val="0"/>
      <w:divBdr>
        <w:top w:val="none" w:sz="0" w:space="0" w:color="auto"/>
        <w:left w:val="none" w:sz="0" w:space="0" w:color="auto"/>
        <w:bottom w:val="none" w:sz="0" w:space="0" w:color="auto"/>
        <w:right w:val="none" w:sz="0" w:space="0" w:color="auto"/>
      </w:divBdr>
    </w:div>
    <w:div w:id="1166744442">
      <w:bodyDiv w:val="1"/>
      <w:marLeft w:val="0"/>
      <w:marRight w:val="0"/>
      <w:marTop w:val="0"/>
      <w:marBottom w:val="0"/>
      <w:divBdr>
        <w:top w:val="none" w:sz="0" w:space="0" w:color="auto"/>
        <w:left w:val="none" w:sz="0" w:space="0" w:color="auto"/>
        <w:bottom w:val="none" w:sz="0" w:space="0" w:color="auto"/>
        <w:right w:val="none" w:sz="0" w:space="0" w:color="auto"/>
      </w:divBdr>
    </w:div>
    <w:div w:id="1190878723">
      <w:bodyDiv w:val="1"/>
      <w:marLeft w:val="0"/>
      <w:marRight w:val="0"/>
      <w:marTop w:val="0"/>
      <w:marBottom w:val="0"/>
      <w:divBdr>
        <w:top w:val="none" w:sz="0" w:space="0" w:color="auto"/>
        <w:left w:val="none" w:sz="0" w:space="0" w:color="auto"/>
        <w:bottom w:val="none" w:sz="0" w:space="0" w:color="auto"/>
        <w:right w:val="none" w:sz="0" w:space="0" w:color="auto"/>
      </w:divBdr>
    </w:div>
    <w:div w:id="1221792429">
      <w:bodyDiv w:val="1"/>
      <w:marLeft w:val="0"/>
      <w:marRight w:val="0"/>
      <w:marTop w:val="0"/>
      <w:marBottom w:val="0"/>
      <w:divBdr>
        <w:top w:val="none" w:sz="0" w:space="0" w:color="auto"/>
        <w:left w:val="none" w:sz="0" w:space="0" w:color="auto"/>
        <w:bottom w:val="none" w:sz="0" w:space="0" w:color="auto"/>
        <w:right w:val="none" w:sz="0" w:space="0" w:color="auto"/>
      </w:divBdr>
    </w:div>
    <w:div w:id="1252154792">
      <w:bodyDiv w:val="1"/>
      <w:marLeft w:val="0"/>
      <w:marRight w:val="0"/>
      <w:marTop w:val="0"/>
      <w:marBottom w:val="0"/>
      <w:divBdr>
        <w:top w:val="none" w:sz="0" w:space="0" w:color="auto"/>
        <w:left w:val="none" w:sz="0" w:space="0" w:color="auto"/>
        <w:bottom w:val="none" w:sz="0" w:space="0" w:color="auto"/>
        <w:right w:val="none" w:sz="0" w:space="0" w:color="auto"/>
      </w:divBdr>
    </w:div>
    <w:div w:id="1252274495">
      <w:bodyDiv w:val="1"/>
      <w:marLeft w:val="0"/>
      <w:marRight w:val="0"/>
      <w:marTop w:val="0"/>
      <w:marBottom w:val="0"/>
      <w:divBdr>
        <w:top w:val="none" w:sz="0" w:space="0" w:color="auto"/>
        <w:left w:val="none" w:sz="0" w:space="0" w:color="auto"/>
        <w:bottom w:val="none" w:sz="0" w:space="0" w:color="auto"/>
        <w:right w:val="none" w:sz="0" w:space="0" w:color="auto"/>
      </w:divBdr>
    </w:div>
    <w:div w:id="1274168979">
      <w:bodyDiv w:val="1"/>
      <w:marLeft w:val="0"/>
      <w:marRight w:val="0"/>
      <w:marTop w:val="0"/>
      <w:marBottom w:val="0"/>
      <w:divBdr>
        <w:top w:val="none" w:sz="0" w:space="0" w:color="auto"/>
        <w:left w:val="none" w:sz="0" w:space="0" w:color="auto"/>
        <w:bottom w:val="none" w:sz="0" w:space="0" w:color="auto"/>
        <w:right w:val="none" w:sz="0" w:space="0" w:color="auto"/>
      </w:divBdr>
    </w:div>
    <w:div w:id="1299067643">
      <w:bodyDiv w:val="1"/>
      <w:marLeft w:val="0"/>
      <w:marRight w:val="0"/>
      <w:marTop w:val="0"/>
      <w:marBottom w:val="0"/>
      <w:divBdr>
        <w:top w:val="none" w:sz="0" w:space="0" w:color="auto"/>
        <w:left w:val="none" w:sz="0" w:space="0" w:color="auto"/>
        <w:bottom w:val="none" w:sz="0" w:space="0" w:color="auto"/>
        <w:right w:val="none" w:sz="0" w:space="0" w:color="auto"/>
      </w:divBdr>
    </w:div>
    <w:div w:id="1338339287">
      <w:bodyDiv w:val="1"/>
      <w:marLeft w:val="0"/>
      <w:marRight w:val="0"/>
      <w:marTop w:val="0"/>
      <w:marBottom w:val="0"/>
      <w:divBdr>
        <w:top w:val="none" w:sz="0" w:space="0" w:color="auto"/>
        <w:left w:val="none" w:sz="0" w:space="0" w:color="auto"/>
        <w:bottom w:val="none" w:sz="0" w:space="0" w:color="auto"/>
        <w:right w:val="none" w:sz="0" w:space="0" w:color="auto"/>
      </w:divBdr>
    </w:div>
    <w:div w:id="1362979539">
      <w:bodyDiv w:val="1"/>
      <w:marLeft w:val="0"/>
      <w:marRight w:val="0"/>
      <w:marTop w:val="0"/>
      <w:marBottom w:val="0"/>
      <w:divBdr>
        <w:top w:val="none" w:sz="0" w:space="0" w:color="auto"/>
        <w:left w:val="none" w:sz="0" w:space="0" w:color="auto"/>
        <w:bottom w:val="none" w:sz="0" w:space="0" w:color="auto"/>
        <w:right w:val="none" w:sz="0" w:space="0" w:color="auto"/>
      </w:divBdr>
    </w:div>
    <w:div w:id="1363822540">
      <w:bodyDiv w:val="1"/>
      <w:marLeft w:val="0"/>
      <w:marRight w:val="0"/>
      <w:marTop w:val="0"/>
      <w:marBottom w:val="0"/>
      <w:divBdr>
        <w:top w:val="none" w:sz="0" w:space="0" w:color="auto"/>
        <w:left w:val="none" w:sz="0" w:space="0" w:color="auto"/>
        <w:bottom w:val="none" w:sz="0" w:space="0" w:color="auto"/>
        <w:right w:val="none" w:sz="0" w:space="0" w:color="auto"/>
      </w:divBdr>
    </w:div>
    <w:div w:id="1394310461">
      <w:bodyDiv w:val="1"/>
      <w:marLeft w:val="0"/>
      <w:marRight w:val="0"/>
      <w:marTop w:val="0"/>
      <w:marBottom w:val="0"/>
      <w:divBdr>
        <w:top w:val="none" w:sz="0" w:space="0" w:color="auto"/>
        <w:left w:val="none" w:sz="0" w:space="0" w:color="auto"/>
        <w:bottom w:val="none" w:sz="0" w:space="0" w:color="auto"/>
        <w:right w:val="none" w:sz="0" w:space="0" w:color="auto"/>
      </w:divBdr>
    </w:div>
    <w:div w:id="1398357480">
      <w:bodyDiv w:val="1"/>
      <w:marLeft w:val="0"/>
      <w:marRight w:val="0"/>
      <w:marTop w:val="0"/>
      <w:marBottom w:val="0"/>
      <w:divBdr>
        <w:top w:val="none" w:sz="0" w:space="0" w:color="auto"/>
        <w:left w:val="none" w:sz="0" w:space="0" w:color="auto"/>
        <w:bottom w:val="none" w:sz="0" w:space="0" w:color="auto"/>
        <w:right w:val="none" w:sz="0" w:space="0" w:color="auto"/>
      </w:divBdr>
    </w:div>
    <w:div w:id="1425804370">
      <w:bodyDiv w:val="1"/>
      <w:marLeft w:val="0"/>
      <w:marRight w:val="0"/>
      <w:marTop w:val="0"/>
      <w:marBottom w:val="0"/>
      <w:divBdr>
        <w:top w:val="none" w:sz="0" w:space="0" w:color="auto"/>
        <w:left w:val="none" w:sz="0" w:space="0" w:color="auto"/>
        <w:bottom w:val="none" w:sz="0" w:space="0" w:color="auto"/>
        <w:right w:val="none" w:sz="0" w:space="0" w:color="auto"/>
      </w:divBdr>
    </w:div>
    <w:div w:id="1458643129">
      <w:bodyDiv w:val="1"/>
      <w:marLeft w:val="0"/>
      <w:marRight w:val="0"/>
      <w:marTop w:val="0"/>
      <w:marBottom w:val="0"/>
      <w:divBdr>
        <w:top w:val="none" w:sz="0" w:space="0" w:color="auto"/>
        <w:left w:val="none" w:sz="0" w:space="0" w:color="auto"/>
        <w:bottom w:val="none" w:sz="0" w:space="0" w:color="auto"/>
        <w:right w:val="none" w:sz="0" w:space="0" w:color="auto"/>
      </w:divBdr>
    </w:div>
    <w:div w:id="1499805288">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01460122">
      <w:bodyDiv w:val="1"/>
      <w:marLeft w:val="0"/>
      <w:marRight w:val="0"/>
      <w:marTop w:val="0"/>
      <w:marBottom w:val="0"/>
      <w:divBdr>
        <w:top w:val="none" w:sz="0" w:space="0" w:color="auto"/>
        <w:left w:val="none" w:sz="0" w:space="0" w:color="auto"/>
        <w:bottom w:val="none" w:sz="0" w:space="0" w:color="auto"/>
        <w:right w:val="none" w:sz="0" w:space="0" w:color="auto"/>
      </w:divBdr>
    </w:div>
    <w:div w:id="1509294379">
      <w:bodyDiv w:val="1"/>
      <w:marLeft w:val="0"/>
      <w:marRight w:val="0"/>
      <w:marTop w:val="0"/>
      <w:marBottom w:val="0"/>
      <w:divBdr>
        <w:top w:val="none" w:sz="0" w:space="0" w:color="auto"/>
        <w:left w:val="none" w:sz="0" w:space="0" w:color="auto"/>
        <w:bottom w:val="none" w:sz="0" w:space="0" w:color="auto"/>
        <w:right w:val="none" w:sz="0" w:space="0" w:color="auto"/>
      </w:divBdr>
    </w:div>
    <w:div w:id="1514148118">
      <w:bodyDiv w:val="1"/>
      <w:marLeft w:val="0"/>
      <w:marRight w:val="0"/>
      <w:marTop w:val="0"/>
      <w:marBottom w:val="0"/>
      <w:divBdr>
        <w:top w:val="none" w:sz="0" w:space="0" w:color="auto"/>
        <w:left w:val="none" w:sz="0" w:space="0" w:color="auto"/>
        <w:bottom w:val="none" w:sz="0" w:space="0" w:color="auto"/>
        <w:right w:val="none" w:sz="0" w:space="0" w:color="auto"/>
      </w:divBdr>
    </w:div>
    <w:div w:id="1584561253">
      <w:bodyDiv w:val="1"/>
      <w:marLeft w:val="0"/>
      <w:marRight w:val="0"/>
      <w:marTop w:val="0"/>
      <w:marBottom w:val="0"/>
      <w:divBdr>
        <w:top w:val="none" w:sz="0" w:space="0" w:color="auto"/>
        <w:left w:val="none" w:sz="0" w:space="0" w:color="auto"/>
        <w:bottom w:val="none" w:sz="0" w:space="0" w:color="auto"/>
        <w:right w:val="none" w:sz="0" w:space="0" w:color="auto"/>
      </w:divBdr>
    </w:div>
    <w:div w:id="1634553288">
      <w:bodyDiv w:val="1"/>
      <w:marLeft w:val="0"/>
      <w:marRight w:val="0"/>
      <w:marTop w:val="0"/>
      <w:marBottom w:val="0"/>
      <w:divBdr>
        <w:top w:val="none" w:sz="0" w:space="0" w:color="auto"/>
        <w:left w:val="none" w:sz="0" w:space="0" w:color="auto"/>
        <w:bottom w:val="none" w:sz="0" w:space="0" w:color="auto"/>
        <w:right w:val="none" w:sz="0" w:space="0" w:color="auto"/>
      </w:divBdr>
    </w:div>
    <w:div w:id="1634871969">
      <w:bodyDiv w:val="1"/>
      <w:marLeft w:val="0"/>
      <w:marRight w:val="0"/>
      <w:marTop w:val="0"/>
      <w:marBottom w:val="0"/>
      <w:divBdr>
        <w:top w:val="none" w:sz="0" w:space="0" w:color="auto"/>
        <w:left w:val="none" w:sz="0" w:space="0" w:color="auto"/>
        <w:bottom w:val="none" w:sz="0" w:space="0" w:color="auto"/>
        <w:right w:val="none" w:sz="0" w:space="0" w:color="auto"/>
      </w:divBdr>
    </w:div>
    <w:div w:id="1683162735">
      <w:bodyDiv w:val="1"/>
      <w:marLeft w:val="0"/>
      <w:marRight w:val="0"/>
      <w:marTop w:val="0"/>
      <w:marBottom w:val="0"/>
      <w:divBdr>
        <w:top w:val="none" w:sz="0" w:space="0" w:color="auto"/>
        <w:left w:val="none" w:sz="0" w:space="0" w:color="auto"/>
        <w:bottom w:val="none" w:sz="0" w:space="0" w:color="auto"/>
        <w:right w:val="none" w:sz="0" w:space="0" w:color="auto"/>
      </w:divBdr>
    </w:div>
    <w:div w:id="1699548083">
      <w:bodyDiv w:val="1"/>
      <w:marLeft w:val="0"/>
      <w:marRight w:val="0"/>
      <w:marTop w:val="0"/>
      <w:marBottom w:val="0"/>
      <w:divBdr>
        <w:top w:val="none" w:sz="0" w:space="0" w:color="auto"/>
        <w:left w:val="none" w:sz="0" w:space="0" w:color="auto"/>
        <w:bottom w:val="none" w:sz="0" w:space="0" w:color="auto"/>
        <w:right w:val="none" w:sz="0" w:space="0" w:color="auto"/>
      </w:divBdr>
    </w:div>
    <w:div w:id="1704405734">
      <w:bodyDiv w:val="1"/>
      <w:marLeft w:val="0"/>
      <w:marRight w:val="0"/>
      <w:marTop w:val="0"/>
      <w:marBottom w:val="0"/>
      <w:divBdr>
        <w:top w:val="none" w:sz="0" w:space="0" w:color="auto"/>
        <w:left w:val="none" w:sz="0" w:space="0" w:color="auto"/>
        <w:bottom w:val="none" w:sz="0" w:space="0" w:color="auto"/>
        <w:right w:val="none" w:sz="0" w:space="0" w:color="auto"/>
      </w:divBdr>
    </w:div>
    <w:div w:id="1718703116">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793786036">
      <w:bodyDiv w:val="1"/>
      <w:marLeft w:val="0"/>
      <w:marRight w:val="0"/>
      <w:marTop w:val="0"/>
      <w:marBottom w:val="0"/>
      <w:divBdr>
        <w:top w:val="none" w:sz="0" w:space="0" w:color="auto"/>
        <w:left w:val="none" w:sz="0" w:space="0" w:color="auto"/>
        <w:bottom w:val="none" w:sz="0" w:space="0" w:color="auto"/>
        <w:right w:val="none" w:sz="0" w:space="0" w:color="auto"/>
      </w:divBdr>
    </w:div>
    <w:div w:id="1801920260">
      <w:bodyDiv w:val="1"/>
      <w:marLeft w:val="0"/>
      <w:marRight w:val="0"/>
      <w:marTop w:val="0"/>
      <w:marBottom w:val="0"/>
      <w:divBdr>
        <w:top w:val="none" w:sz="0" w:space="0" w:color="auto"/>
        <w:left w:val="none" w:sz="0" w:space="0" w:color="auto"/>
        <w:bottom w:val="none" w:sz="0" w:space="0" w:color="auto"/>
        <w:right w:val="none" w:sz="0" w:space="0" w:color="auto"/>
      </w:divBdr>
    </w:div>
    <w:div w:id="1830292964">
      <w:bodyDiv w:val="1"/>
      <w:marLeft w:val="0"/>
      <w:marRight w:val="0"/>
      <w:marTop w:val="0"/>
      <w:marBottom w:val="0"/>
      <w:divBdr>
        <w:top w:val="none" w:sz="0" w:space="0" w:color="auto"/>
        <w:left w:val="none" w:sz="0" w:space="0" w:color="auto"/>
        <w:bottom w:val="none" w:sz="0" w:space="0" w:color="auto"/>
        <w:right w:val="none" w:sz="0" w:space="0" w:color="auto"/>
      </w:divBdr>
    </w:div>
    <w:div w:id="1832327455">
      <w:bodyDiv w:val="1"/>
      <w:marLeft w:val="0"/>
      <w:marRight w:val="0"/>
      <w:marTop w:val="0"/>
      <w:marBottom w:val="0"/>
      <w:divBdr>
        <w:top w:val="none" w:sz="0" w:space="0" w:color="auto"/>
        <w:left w:val="none" w:sz="0" w:space="0" w:color="auto"/>
        <w:bottom w:val="none" w:sz="0" w:space="0" w:color="auto"/>
        <w:right w:val="none" w:sz="0" w:space="0" w:color="auto"/>
      </w:divBdr>
    </w:div>
    <w:div w:id="1837842903">
      <w:bodyDiv w:val="1"/>
      <w:marLeft w:val="0"/>
      <w:marRight w:val="0"/>
      <w:marTop w:val="0"/>
      <w:marBottom w:val="0"/>
      <w:divBdr>
        <w:top w:val="none" w:sz="0" w:space="0" w:color="auto"/>
        <w:left w:val="none" w:sz="0" w:space="0" w:color="auto"/>
        <w:bottom w:val="none" w:sz="0" w:space="0" w:color="auto"/>
        <w:right w:val="none" w:sz="0" w:space="0" w:color="auto"/>
      </w:divBdr>
    </w:div>
    <w:div w:id="1844196389">
      <w:bodyDiv w:val="1"/>
      <w:marLeft w:val="0"/>
      <w:marRight w:val="0"/>
      <w:marTop w:val="0"/>
      <w:marBottom w:val="0"/>
      <w:divBdr>
        <w:top w:val="none" w:sz="0" w:space="0" w:color="auto"/>
        <w:left w:val="none" w:sz="0" w:space="0" w:color="auto"/>
        <w:bottom w:val="none" w:sz="0" w:space="0" w:color="auto"/>
        <w:right w:val="none" w:sz="0" w:space="0" w:color="auto"/>
      </w:divBdr>
    </w:div>
    <w:div w:id="1855801852">
      <w:bodyDiv w:val="1"/>
      <w:marLeft w:val="0"/>
      <w:marRight w:val="0"/>
      <w:marTop w:val="0"/>
      <w:marBottom w:val="0"/>
      <w:divBdr>
        <w:top w:val="none" w:sz="0" w:space="0" w:color="auto"/>
        <w:left w:val="none" w:sz="0" w:space="0" w:color="auto"/>
        <w:bottom w:val="none" w:sz="0" w:space="0" w:color="auto"/>
        <w:right w:val="none" w:sz="0" w:space="0" w:color="auto"/>
      </w:divBdr>
    </w:div>
    <w:div w:id="1867911699">
      <w:bodyDiv w:val="1"/>
      <w:marLeft w:val="0"/>
      <w:marRight w:val="0"/>
      <w:marTop w:val="0"/>
      <w:marBottom w:val="0"/>
      <w:divBdr>
        <w:top w:val="none" w:sz="0" w:space="0" w:color="auto"/>
        <w:left w:val="none" w:sz="0" w:space="0" w:color="auto"/>
        <w:bottom w:val="none" w:sz="0" w:space="0" w:color="auto"/>
        <w:right w:val="none" w:sz="0" w:space="0" w:color="auto"/>
      </w:divBdr>
    </w:div>
    <w:div w:id="1890022921">
      <w:bodyDiv w:val="1"/>
      <w:marLeft w:val="0"/>
      <w:marRight w:val="0"/>
      <w:marTop w:val="0"/>
      <w:marBottom w:val="0"/>
      <w:divBdr>
        <w:top w:val="none" w:sz="0" w:space="0" w:color="auto"/>
        <w:left w:val="none" w:sz="0" w:space="0" w:color="auto"/>
        <w:bottom w:val="none" w:sz="0" w:space="0" w:color="auto"/>
        <w:right w:val="none" w:sz="0" w:space="0" w:color="auto"/>
      </w:divBdr>
    </w:div>
    <w:div w:id="1921987218">
      <w:bodyDiv w:val="1"/>
      <w:marLeft w:val="0"/>
      <w:marRight w:val="0"/>
      <w:marTop w:val="0"/>
      <w:marBottom w:val="0"/>
      <w:divBdr>
        <w:top w:val="none" w:sz="0" w:space="0" w:color="auto"/>
        <w:left w:val="none" w:sz="0" w:space="0" w:color="auto"/>
        <w:bottom w:val="none" w:sz="0" w:space="0" w:color="auto"/>
        <w:right w:val="none" w:sz="0" w:space="0" w:color="auto"/>
      </w:divBdr>
    </w:div>
    <w:div w:id="1933081393">
      <w:bodyDiv w:val="1"/>
      <w:marLeft w:val="0"/>
      <w:marRight w:val="0"/>
      <w:marTop w:val="0"/>
      <w:marBottom w:val="0"/>
      <w:divBdr>
        <w:top w:val="none" w:sz="0" w:space="0" w:color="auto"/>
        <w:left w:val="none" w:sz="0" w:space="0" w:color="auto"/>
        <w:bottom w:val="none" w:sz="0" w:space="0" w:color="auto"/>
        <w:right w:val="none" w:sz="0" w:space="0" w:color="auto"/>
      </w:divBdr>
    </w:div>
    <w:div w:id="1959410383">
      <w:bodyDiv w:val="1"/>
      <w:marLeft w:val="0"/>
      <w:marRight w:val="0"/>
      <w:marTop w:val="0"/>
      <w:marBottom w:val="0"/>
      <w:divBdr>
        <w:top w:val="none" w:sz="0" w:space="0" w:color="auto"/>
        <w:left w:val="none" w:sz="0" w:space="0" w:color="auto"/>
        <w:bottom w:val="none" w:sz="0" w:space="0" w:color="auto"/>
        <w:right w:val="none" w:sz="0" w:space="0" w:color="auto"/>
      </w:divBdr>
    </w:div>
    <w:div w:id="1974486189">
      <w:bodyDiv w:val="1"/>
      <w:marLeft w:val="0"/>
      <w:marRight w:val="0"/>
      <w:marTop w:val="0"/>
      <w:marBottom w:val="0"/>
      <w:divBdr>
        <w:top w:val="none" w:sz="0" w:space="0" w:color="auto"/>
        <w:left w:val="none" w:sz="0" w:space="0" w:color="auto"/>
        <w:bottom w:val="none" w:sz="0" w:space="0" w:color="auto"/>
        <w:right w:val="none" w:sz="0" w:space="0" w:color="auto"/>
      </w:divBdr>
    </w:div>
    <w:div w:id="1979068495">
      <w:bodyDiv w:val="1"/>
      <w:marLeft w:val="0"/>
      <w:marRight w:val="0"/>
      <w:marTop w:val="0"/>
      <w:marBottom w:val="0"/>
      <w:divBdr>
        <w:top w:val="none" w:sz="0" w:space="0" w:color="auto"/>
        <w:left w:val="none" w:sz="0" w:space="0" w:color="auto"/>
        <w:bottom w:val="none" w:sz="0" w:space="0" w:color="auto"/>
        <w:right w:val="none" w:sz="0" w:space="0" w:color="auto"/>
      </w:divBdr>
    </w:div>
    <w:div w:id="1984045123">
      <w:bodyDiv w:val="1"/>
      <w:marLeft w:val="0"/>
      <w:marRight w:val="0"/>
      <w:marTop w:val="0"/>
      <w:marBottom w:val="0"/>
      <w:divBdr>
        <w:top w:val="none" w:sz="0" w:space="0" w:color="auto"/>
        <w:left w:val="none" w:sz="0" w:space="0" w:color="auto"/>
        <w:bottom w:val="none" w:sz="0" w:space="0" w:color="auto"/>
        <w:right w:val="none" w:sz="0" w:space="0" w:color="auto"/>
      </w:divBdr>
    </w:div>
    <w:div w:id="1992829582">
      <w:bodyDiv w:val="1"/>
      <w:marLeft w:val="0"/>
      <w:marRight w:val="0"/>
      <w:marTop w:val="0"/>
      <w:marBottom w:val="0"/>
      <w:divBdr>
        <w:top w:val="none" w:sz="0" w:space="0" w:color="auto"/>
        <w:left w:val="none" w:sz="0" w:space="0" w:color="auto"/>
        <w:bottom w:val="none" w:sz="0" w:space="0" w:color="auto"/>
        <w:right w:val="none" w:sz="0" w:space="0" w:color="auto"/>
      </w:divBdr>
    </w:div>
    <w:div w:id="2008555867">
      <w:bodyDiv w:val="1"/>
      <w:marLeft w:val="0"/>
      <w:marRight w:val="0"/>
      <w:marTop w:val="0"/>
      <w:marBottom w:val="0"/>
      <w:divBdr>
        <w:top w:val="none" w:sz="0" w:space="0" w:color="auto"/>
        <w:left w:val="none" w:sz="0" w:space="0" w:color="auto"/>
        <w:bottom w:val="none" w:sz="0" w:space="0" w:color="auto"/>
        <w:right w:val="none" w:sz="0" w:space="0" w:color="auto"/>
      </w:divBdr>
    </w:div>
    <w:div w:id="2056657742">
      <w:bodyDiv w:val="1"/>
      <w:marLeft w:val="0"/>
      <w:marRight w:val="0"/>
      <w:marTop w:val="0"/>
      <w:marBottom w:val="0"/>
      <w:divBdr>
        <w:top w:val="none" w:sz="0" w:space="0" w:color="auto"/>
        <w:left w:val="none" w:sz="0" w:space="0" w:color="auto"/>
        <w:bottom w:val="none" w:sz="0" w:space="0" w:color="auto"/>
        <w:right w:val="none" w:sz="0" w:space="0" w:color="auto"/>
      </w:divBdr>
    </w:div>
    <w:div w:id="2092433410">
      <w:bodyDiv w:val="1"/>
      <w:marLeft w:val="0"/>
      <w:marRight w:val="0"/>
      <w:marTop w:val="0"/>
      <w:marBottom w:val="0"/>
      <w:divBdr>
        <w:top w:val="none" w:sz="0" w:space="0" w:color="auto"/>
        <w:left w:val="none" w:sz="0" w:space="0" w:color="auto"/>
        <w:bottom w:val="none" w:sz="0" w:space="0" w:color="auto"/>
        <w:right w:val="none" w:sz="0" w:space="0" w:color="auto"/>
      </w:divBdr>
    </w:div>
    <w:div w:id="2103793810">
      <w:bodyDiv w:val="1"/>
      <w:marLeft w:val="0"/>
      <w:marRight w:val="0"/>
      <w:marTop w:val="0"/>
      <w:marBottom w:val="0"/>
      <w:divBdr>
        <w:top w:val="none" w:sz="0" w:space="0" w:color="auto"/>
        <w:left w:val="none" w:sz="0" w:space="0" w:color="auto"/>
        <w:bottom w:val="none" w:sz="0" w:space="0" w:color="auto"/>
        <w:right w:val="none" w:sz="0" w:space="0" w:color="auto"/>
      </w:divBdr>
    </w:div>
    <w:div w:id="21423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usmelj\Application%20Data\Microsoft\Predloge\splosni%20dopis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D2F-E869-4BBB-B296-E0279AE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dopis1</Template>
  <TotalTime>8</TotalTime>
  <Pages>6</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900-2/2006</dc:title>
  <dc:subject/>
  <dc:creator>msusmelj</dc:creator>
  <cp:keywords/>
  <cp:lastModifiedBy>Miran Ljucovič</cp:lastModifiedBy>
  <cp:revision>5</cp:revision>
  <cp:lastPrinted>2023-11-27T10:03:00Z</cp:lastPrinted>
  <dcterms:created xsi:type="dcterms:W3CDTF">2024-02-15T15:01:00Z</dcterms:created>
  <dcterms:modified xsi:type="dcterms:W3CDTF">2024-02-15T15:08:00Z</dcterms:modified>
</cp:coreProperties>
</file>