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72A6659" w14:textId="77777777" w:rsidR="001D0857" w:rsidRDefault="001D0857" w:rsidP="00D377A6">
      <w:pPr>
        <w:ind w:right="-396"/>
        <w:jc w:val="both"/>
        <w:rPr>
          <w:rFonts w:ascii="Arial" w:hAnsi="Arial" w:cs="Arial"/>
          <w:sz w:val="22"/>
          <w:szCs w:val="22"/>
        </w:rPr>
      </w:pPr>
      <w:bookmarkStart w:id="0" w:name="_Hlk130970229"/>
      <w:bookmarkEnd w:id="0"/>
    </w:p>
    <w:p w14:paraId="2A474255" w14:textId="77777777" w:rsidR="00CC59F5" w:rsidRPr="001D0857" w:rsidRDefault="005F6060" w:rsidP="00D377A6">
      <w:pPr>
        <w:ind w:right="-396"/>
        <w:jc w:val="both"/>
        <w:rPr>
          <w:rFonts w:ascii="Arial" w:hAnsi="Arial" w:cs="Arial"/>
          <w:b/>
          <w:bCs/>
          <w:sz w:val="72"/>
          <w:szCs w:val="72"/>
        </w:rPr>
      </w:pPr>
      <w:r>
        <w:rPr>
          <w:noProof/>
        </w:rPr>
        <w:drawing>
          <wp:anchor distT="0" distB="0" distL="114935" distR="114935" simplePos="0" relativeHeight="251657728" behindDoc="0" locked="0" layoutInCell="1" allowOverlap="1" wp14:anchorId="5A514B28" wp14:editId="07777777">
            <wp:simplePos x="0" y="0"/>
            <wp:positionH relativeFrom="page">
              <wp:posOffset>316230</wp:posOffset>
            </wp:positionH>
            <wp:positionV relativeFrom="page">
              <wp:posOffset>176530</wp:posOffset>
            </wp:positionV>
            <wp:extent cx="2370455" cy="998855"/>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l="-53" t="-127" r="-53" b="-127"/>
                    <a:stretch>
                      <a:fillRect/>
                    </a:stretch>
                  </pic:blipFill>
                  <pic:spPr bwMode="auto">
                    <a:xfrm>
                      <a:off x="0" y="0"/>
                      <a:ext cx="2370455" cy="9988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1D0857">
        <w:rPr>
          <w:rFonts w:ascii="Arial" w:hAnsi="Arial" w:cs="Arial"/>
          <w:sz w:val="22"/>
          <w:szCs w:val="22"/>
        </w:rPr>
        <w:tab/>
      </w:r>
      <w:r w:rsidR="001D0857">
        <w:rPr>
          <w:rFonts w:ascii="Arial" w:hAnsi="Arial" w:cs="Arial"/>
          <w:sz w:val="22"/>
          <w:szCs w:val="22"/>
        </w:rPr>
        <w:tab/>
      </w:r>
      <w:r w:rsidR="001D0857">
        <w:rPr>
          <w:rFonts w:ascii="Arial" w:hAnsi="Arial" w:cs="Arial"/>
          <w:sz w:val="22"/>
          <w:szCs w:val="22"/>
        </w:rPr>
        <w:tab/>
      </w:r>
      <w:r w:rsidR="001D0857">
        <w:rPr>
          <w:rFonts w:ascii="Arial" w:hAnsi="Arial" w:cs="Arial"/>
          <w:sz w:val="22"/>
          <w:szCs w:val="22"/>
        </w:rPr>
        <w:tab/>
      </w:r>
      <w:r w:rsidR="001D0857">
        <w:rPr>
          <w:rFonts w:ascii="Arial" w:hAnsi="Arial" w:cs="Arial"/>
          <w:sz w:val="22"/>
          <w:szCs w:val="22"/>
        </w:rPr>
        <w:tab/>
      </w:r>
      <w:r w:rsidR="001D0857">
        <w:rPr>
          <w:rFonts w:ascii="Arial" w:hAnsi="Arial" w:cs="Arial"/>
          <w:sz w:val="22"/>
          <w:szCs w:val="22"/>
        </w:rPr>
        <w:tab/>
      </w:r>
      <w:r w:rsidR="001D0857">
        <w:rPr>
          <w:rFonts w:ascii="Arial" w:hAnsi="Arial" w:cs="Arial"/>
          <w:sz w:val="22"/>
          <w:szCs w:val="22"/>
        </w:rPr>
        <w:tab/>
      </w:r>
      <w:r w:rsidR="001D0857">
        <w:rPr>
          <w:rFonts w:ascii="Arial" w:hAnsi="Arial" w:cs="Arial"/>
          <w:sz w:val="22"/>
          <w:szCs w:val="22"/>
        </w:rPr>
        <w:tab/>
      </w:r>
      <w:r w:rsidR="001D0857">
        <w:rPr>
          <w:rFonts w:ascii="Arial" w:hAnsi="Arial" w:cs="Arial"/>
          <w:sz w:val="22"/>
          <w:szCs w:val="22"/>
        </w:rPr>
        <w:tab/>
      </w:r>
      <w:r w:rsidR="001D0857">
        <w:rPr>
          <w:rFonts w:ascii="Arial" w:hAnsi="Arial" w:cs="Arial"/>
          <w:sz w:val="22"/>
          <w:szCs w:val="22"/>
        </w:rPr>
        <w:tab/>
      </w:r>
      <w:r w:rsidR="001D0857" w:rsidRPr="001D0857">
        <w:rPr>
          <w:rFonts w:ascii="Arial" w:hAnsi="Arial" w:cs="Arial"/>
          <w:b/>
          <w:bCs/>
          <w:sz w:val="72"/>
          <w:szCs w:val="72"/>
        </w:rPr>
        <w:t>2</w:t>
      </w:r>
      <w:r w:rsidR="001D7F4F" w:rsidRPr="001D0857">
        <w:rPr>
          <w:rFonts w:ascii="Arial" w:hAnsi="Arial" w:cs="Arial"/>
          <w:b/>
          <w:bCs/>
          <w:sz w:val="72"/>
          <w:szCs w:val="72"/>
        </w:rPr>
        <w:tab/>
      </w:r>
    </w:p>
    <w:p w14:paraId="1790A5E2" w14:textId="77777777" w:rsidR="004D12B2" w:rsidRPr="00DA301F" w:rsidRDefault="001D7F4F" w:rsidP="00D377A6">
      <w:pPr>
        <w:ind w:right="-396"/>
        <w:jc w:val="both"/>
        <w:rPr>
          <w:rFonts w:ascii="Arial" w:hAnsi="Arial" w:cs="Arial"/>
          <w:sz w:val="22"/>
          <w:szCs w:val="22"/>
        </w:rPr>
      </w:pPr>
      <w:r w:rsidRPr="001D7F4F">
        <w:rPr>
          <w:rFonts w:ascii="Arial" w:hAnsi="Arial" w:cs="Arial"/>
          <w:sz w:val="22"/>
          <w:szCs w:val="22"/>
        </w:rPr>
        <w:t>Št</w:t>
      </w:r>
      <w:r w:rsidR="00384682" w:rsidRPr="001D7F4F">
        <w:rPr>
          <w:rFonts w:ascii="Arial" w:hAnsi="Arial" w:cs="Arial"/>
          <w:sz w:val="22"/>
          <w:szCs w:val="22"/>
        </w:rPr>
        <w:t>evilka</w:t>
      </w:r>
      <w:r w:rsidR="00384682" w:rsidRPr="00DA301F">
        <w:rPr>
          <w:rFonts w:ascii="Arial" w:hAnsi="Arial" w:cs="Arial"/>
          <w:sz w:val="22"/>
          <w:szCs w:val="22"/>
        </w:rPr>
        <w:t xml:space="preserve">: </w:t>
      </w:r>
      <w:r w:rsidR="00D14632">
        <w:rPr>
          <w:rFonts w:ascii="Arial" w:hAnsi="Arial" w:cs="Arial"/>
          <w:sz w:val="22"/>
          <w:szCs w:val="22"/>
        </w:rPr>
        <w:t>0110-00</w:t>
      </w:r>
      <w:r w:rsidR="00B1662F">
        <w:rPr>
          <w:rFonts w:ascii="Arial" w:hAnsi="Arial" w:cs="Arial"/>
          <w:sz w:val="22"/>
          <w:szCs w:val="22"/>
        </w:rPr>
        <w:t>1</w:t>
      </w:r>
      <w:r w:rsidR="00AB7D4C">
        <w:rPr>
          <w:rFonts w:ascii="Arial" w:hAnsi="Arial" w:cs="Arial"/>
          <w:sz w:val="22"/>
          <w:szCs w:val="22"/>
        </w:rPr>
        <w:t>8</w:t>
      </w:r>
      <w:r w:rsidR="00D14632">
        <w:rPr>
          <w:rFonts w:ascii="Arial" w:hAnsi="Arial" w:cs="Arial"/>
          <w:sz w:val="22"/>
          <w:szCs w:val="22"/>
        </w:rPr>
        <w:t>/2023-</w:t>
      </w:r>
      <w:r w:rsidR="007809D7">
        <w:rPr>
          <w:rFonts w:ascii="Arial" w:hAnsi="Arial" w:cs="Arial"/>
          <w:sz w:val="22"/>
          <w:szCs w:val="22"/>
        </w:rPr>
        <w:t>1</w:t>
      </w:r>
    </w:p>
    <w:p w14:paraId="2BD1D8E0" w14:textId="4F72A604" w:rsidR="00384682" w:rsidRPr="00DA301F" w:rsidRDefault="00384682" w:rsidP="00D377A6">
      <w:pPr>
        <w:ind w:right="-396"/>
        <w:jc w:val="both"/>
        <w:rPr>
          <w:rFonts w:ascii="Arial" w:hAnsi="Arial" w:cs="Arial"/>
          <w:sz w:val="22"/>
          <w:szCs w:val="22"/>
        </w:rPr>
      </w:pPr>
      <w:r w:rsidRPr="00DA301F">
        <w:rPr>
          <w:rFonts w:ascii="Arial" w:hAnsi="Arial" w:cs="Arial"/>
          <w:sz w:val="22"/>
          <w:szCs w:val="22"/>
        </w:rPr>
        <w:t xml:space="preserve">Nova Gorica, </w:t>
      </w:r>
      <w:r w:rsidR="00D53CE2">
        <w:rPr>
          <w:rFonts w:ascii="Arial" w:hAnsi="Arial" w:cs="Arial"/>
          <w:sz w:val="22"/>
          <w:szCs w:val="22"/>
        </w:rPr>
        <w:t xml:space="preserve">dne </w:t>
      </w:r>
      <w:r w:rsidR="00BC4985">
        <w:rPr>
          <w:rFonts w:ascii="Arial" w:hAnsi="Arial" w:cs="Arial"/>
          <w:sz w:val="22"/>
          <w:szCs w:val="22"/>
        </w:rPr>
        <w:t>1</w:t>
      </w:r>
      <w:r w:rsidR="001574D8">
        <w:rPr>
          <w:rFonts w:ascii="Arial" w:hAnsi="Arial" w:cs="Arial"/>
          <w:sz w:val="22"/>
          <w:szCs w:val="22"/>
        </w:rPr>
        <w:t>1</w:t>
      </w:r>
      <w:r w:rsidR="004F3299">
        <w:rPr>
          <w:rFonts w:ascii="Arial" w:hAnsi="Arial" w:cs="Arial"/>
          <w:sz w:val="22"/>
          <w:szCs w:val="22"/>
        </w:rPr>
        <w:t>.</w:t>
      </w:r>
      <w:r w:rsidR="008739B6">
        <w:rPr>
          <w:rFonts w:ascii="Arial" w:hAnsi="Arial" w:cs="Arial"/>
          <w:sz w:val="22"/>
          <w:szCs w:val="22"/>
        </w:rPr>
        <w:t xml:space="preserve"> </w:t>
      </w:r>
      <w:r w:rsidR="00BC4985">
        <w:rPr>
          <w:rFonts w:ascii="Arial" w:hAnsi="Arial" w:cs="Arial"/>
          <w:sz w:val="22"/>
          <w:szCs w:val="22"/>
        </w:rPr>
        <w:t>januar</w:t>
      </w:r>
      <w:r w:rsidR="00D53CE2">
        <w:rPr>
          <w:rFonts w:ascii="Arial" w:hAnsi="Arial" w:cs="Arial"/>
          <w:sz w:val="22"/>
          <w:szCs w:val="22"/>
        </w:rPr>
        <w:t>ja</w:t>
      </w:r>
      <w:r w:rsidR="00BC4985">
        <w:rPr>
          <w:rFonts w:ascii="Arial" w:hAnsi="Arial" w:cs="Arial"/>
          <w:sz w:val="22"/>
          <w:szCs w:val="22"/>
        </w:rPr>
        <w:t xml:space="preserve"> </w:t>
      </w:r>
      <w:r w:rsidR="00D14632">
        <w:rPr>
          <w:rFonts w:ascii="Arial" w:hAnsi="Arial" w:cs="Arial"/>
          <w:sz w:val="22"/>
          <w:szCs w:val="22"/>
        </w:rPr>
        <w:t>202</w:t>
      </w:r>
      <w:r w:rsidR="00BC4985">
        <w:rPr>
          <w:rFonts w:ascii="Arial" w:hAnsi="Arial" w:cs="Arial"/>
          <w:sz w:val="22"/>
          <w:szCs w:val="22"/>
        </w:rPr>
        <w:t>4</w:t>
      </w:r>
      <w:r w:rsidR="00D14632">
        <w:rPr>
          <w:rFonts w:ascii="Arial" w:hAnsi="Arial" w:cs="Arial"/>
          <w:sz w:val="22"/>
          <w:szCs w:val="22"/>
        </w:rPr>
        <w:t xml:space="preserve"> </w:t>
      </w:r>
    </w:p>
    <w:p w14:paraId="0A37501D" w14:textId="77777777" w:rsidR="00384682" w:rsidRDefault="00384682" w:rsidP="00D377A6">
      <w:pPr>
        <w:ind w:right="-396"/>
        <w:jc w:val="both"/>
        <w:rPr>
          <w:rFonts w:ascii="Arial" w:hAnsi="Arial" w:cs="Arial"/>
          <w:sz w:val="22"/>
          <w:szCs w:val="22"/>
        </w:rPr>
      </w:pPr>
    </w:p>
    <w:p w14:paraId="5DAB6C7B" w14:textId="77777777" w:rsidR="00DB0A46" w:rsidRDefault="00DB0A46" w:rsidP="00D377A6">
      <w:pPr>
        <w:ind w:right="-396"/>
        <w:jc w:val="both"/>
        <w:rPr>
          <w:rFonts w:ascii="Arial" w:hAnsi="Arial" w:cs="Arial"/>
          <w:sz w:val="22"/>
          <w:szCs w:val="22"/>
        </w:rPr>
      </w:pPr>
    </w:p>
    <w:p w14:paraId="02EB378F" w14:textId="77777777" w:rsidR="00384682" w:rsidRPr="00DA301F" w:rsidRDefault="00384682" w:rsidP="00D377A6">
      <w:pPr>
        <w:ind w:right="-396"/>
        <w:jc w:val="both"/>
        <w:rPr>
          <w:rFonts w:ascii="Arial" w:hAnsi="Arial" w:cs="Arial"/>
          <w:sz w:val="22"/>
          <w:szCs w:val="22"/>
        </w:rPr>
      </w:pPr>
    </w:p>
    <w:p w14:paraId="138D2AB8" w14:textId="77777777" w:rsidR="00384682" w:rsidRPr="00245AF9" w:rsidRDefault="00384682" w:rsidP="00245AF9">
      <w:pPr>
        <w:ind w:right="-396"/>
        <w:jc w:val="center"/>
        <w:rPr>
          <w:rFonts w:ascii="Arial" w:hAnsi="Arial" w:cs="Arial"/>
        </w:rPr>
      </w:pPr>
      <w:r w:rsidRPr="00245AF9">
        <w:rPr>
          <w:rFonts w:ascii="Arial" w:hAnsi="Arial" w:cs="Arial"/>
          <w:b/>
        </w:rPr>
        <w:t>O D G O V O R I</w:t>
      </w:r>
    </w:p>
    <w:p w14:paraId="6A05A809" w14:textId="77777777" w:rsidR="00384682" w:rsidRPr="00DA301F" w:rsidRDefault="00384682" w:rsidP="00D377A6">
      <w:pPr>
        <w:ind w:right="-396"/>
        <w:jc w:val="both"/>
        <w:rPr>
          <w:rFonts w:ascii="Arial" w:hAnsi="Arial" w:cs="Arial"/>
          <w:b/>
          <w:sz w:val="22"/>
          <w:szCs w:val="22"/>
        </w:rPr>
      </w:pPr>
    </w:p>
    <w:p w14:paraId="7DCFA61E" w14:textId="77777777" w:rsidR="00384682" w:rsidRPr="00DA301F" w:rsidRDefault="00384682" w:rsidP="00245AF9">
      <w:pPr>
        <w:tabs>
          <w:tab w:val="center" w:pos="5040"/>
        </w:tabs>
        <w:ind w:right="-396"/>
        <w:jc w:val="center"/>
        <w:rPr>
          <w:rFonts w:ascii="Arial" w:hAnsi="Arial" w:cs="Arial"/>
          <w:sz w:val="22"/>
          <w:szCs w:val="22"/>
        </w:rPr>
      </w:pPr>
      <w:r w:rsidRPr="00DA301F">
        <w:rPr>
          <w:rFonts w:ascii="Arial" w:hAnsi="Arial" w:cs="Arial"/>
          <w:b/>
          <w:sz w:val="22"/>
          <w:szCs w:val="22"/>
        </w:rPr>
        <w:t>NA POBUDE, PREDLOGE IN VPRAŠANJA SVETNIC TER SVETNIKOV, KI SO BILA</w:t>
      </w:r>
    </w:p>
    <w:p w14:paraId="1763CF68" w14:textId="77777777" w:rsidR="00384682" w:rsidRPr="00DA301F" w:rsidRDefault="00384682" w:rsidP="00245AF9">
      <w:pPr>
        <w:ind w:right="-396" w:firstLine="708"/>
        <w:jc w:val="center"/>
        <w:rPr>
          <w:rFonts w:ascii="Arial" w:hAnsi="Arial" w:cs="Arial"/>
          <w:sz w:val="22"/>
          <w:szCs w:val="22"/>
        </w:rPr>
      </w:pPr>
      <w:r w:rsidRPr="00DA301F">
        <w:rPr>
          <w:rFonts w:ascii="Arial" w:hAnsi="Arial" w:cs="Arial"/>
          <w:b/>
          <w:sz w:val="22"/>
          <w:szCs w:val="22"/>
        </w:rPr>
        <w:t>PODANA NA SEJAH MESTNEGA SVETA</w:t>
      </w:r>
    </w:p>
    <w:p w14:paraId="5A39BBE3" w14:textId="77777777" w:rsidR="00475955" w:rsidRDefault="00475955" w:rsidP="00D377A6">
      <w:pPr>
        <w:jc w:val="both"/>
        <w:rPr>
          <w:rFonts w:ascii="Arial" w:hAnsi="Arial" w:cs="Arial"/>
          <w:b/>
          <w:sz w:val="22"/>
          <w:szCs w:val="22"/>
        </w:rPr>
      </w:pPr>
    </w:p>
    <w:p w14:paraId="41C8F396" w14:textId="77777777" w:rsidR="00741BF7" w:rsidRDefault="00741BF7" w:rsidP="00D377A6">
      <w:pPr>
        <w:jc w:val="both"/>
        <w:rPr>
          <w:rFonts w:ascii="Arial" w:hAnsi="Arial" w:cs="Arial"/>
          <w:b/>
          <w:sz w:val="22"/>
          <w:szCs w:val="22"/>
        </w:rPr>
      </w:pPr>
    </w:p>
    <w:p w14:paraId="72A3D3EC" w14:textId="77777777" w:rsidR="00741BF7" w:rsidRDefault="00741BF7" w:rsidP="00741BF7">
      <w:pPr>
        <w:jc w:val="both"/>
        <w:rPr>
          <w:rFonts w:ascii="Arial" w:hAnsi="Arial" w:cs="Arial"/>
          <w:b/>
          <w:sz w:val="22"/>
          <w:szCs w:val="22"/>
          <w:u w:val="single"/>
        </w:rPr>
      </w:pPr>
    </w:p>
    <w:p w14:paraId="2B0DFA16" w14:textId="77777777" w:rsidR="00741BF7" w:rsidRDefault="004F3299" w:rsidP="00741BF7">
      <w:pPr>
        <w:jc w:val="both"/>
        <w:rPr>
          <w:rFonts w:ascii="Arial" w:hAnsi="Arial" w:cs="Arial"/>
          <w:b/>
          <w:sz w:val="22"/>
          <w:szCs w:val="22"/>
          <w:u w:val="single"/>
        </w:rPr>
      </w:pPr>
      <w:r>
        <w:rPr>
          <w:rFonts w:ascii="Arial" w:hAnsi="Arial" w:cs="Arial"/>
          <w:b/>
          <w:sz w:val="22"/>
          <w:szCs w:val="22"/>
          <w:u w:val="single"/>
        </w:rPr>
        <w:t>1</w:t>
      </w:r>
      <w:r w:rsidR="00BC4985">
        <w:rPr>
          <w:rFonts w:ascii="Arial" w:hAnsi="Arial" w:cs="Arial"/>
          <w:b/>
          <w:sz w:val="22"/>
          <w:szCs w:val="22"/>
          <w:u w:val="single"/>
        </w:rPr>
        <w:t>1</w:t>
      </w:r>
      <w:r w:rsidR="00741BF7" w:rsidRPr="00DA301F">
        <w:rPr>
          <w:rFonts w:ascii="Arial" w:hAnsi="Arial" w:cs="Arial"/>
          <w:b/>
          <w:sz w:val="22"/>
          <w:szCs w:val="22"/>
          <w:u w:val="single"/>
        </w:rPr>
        <w:t xml:space="preserve">. SEJA MESTNEGA SVETA, </w:t>
      </w:r>
      <w:r w:rsidR="00741BF7">
        <w:rPr>
          <w:rFonts w:ascii="Arial" w:hAnsi="Arial" w:cs="Arial"/>
          <w:b/>
          <w:sz w:val="22"/>
          <w:szCs w:val="22"/>
          <w:u w:val="single"/>
        </w:rPr>
        <w:t>2</w:t>
      </w:r>
      <w:r w:rsidR="00BC4985">
        <w:rPr>
          <w:rFonts w:ascii="Arial" w:hAnsi="Arial" w:cs="Arial"/>
          <w:b/>
          <w:sz w:val="22"/>
          <w:szCs w:val="22"/>
          <w:u w:val="single"/>
        </w:rPr>
        <w:t>1</w:t>
      </w:r>
      <w:r w:rsidR="00741BF7">
        <w:rPr>
          <w:rFonts w:ascii="Arial" w:hAnsi="Arial" w:cs="Arial"/>
          <w:b/>
          <w:sz w:val="22"/>
          <w:szCs w:val="22"/>
          <w:u w:val="single"/>
        </w:rPr>
        <w:t xml:space="preserve">. </w:t>
      </w:r>
      <w:r w:rsidR="00BC4985">
        <w:rPr>
          <w:rFonts w:ascii="Arial" w:hAnsi="Arial" w:cs="Arial"/>
          <w:b/>
          <w:sz w:val="22"/>
          <w:szCs w:val="22"/>
          <w:u w:val="single"/>
        </w:rPr>
        <w:t xml:space="preserve">december </w:t>
      </w:r>
      <w:r w:rsidR="008325A6">
        <w:rPr>
          <w:rFonts w:ascii="Arial" w:hAnsi="Arial" w:cs="Arial"/>
          <w:b/>
          <w:sz w:val="22"/>
          <w:szCs w:val="22"/>
          <w:u w:val="single"/>
        </w:rPr>
        <w:t>2023</w:t>
      </w:r>
      <w:r w:rsidR="00741BF7">
        <w:rPr>
          <w:rFonts w:ascii="Arial" w:hAnsi="Arial" w:cs="Arial"/>
          <w:b/>
          <w:sz w:val="22"/>
          <w:szCs w:val="22"/>
          <w:u w:val="single"/>
        </w:rPr>
        <w:t xml:space="preserve"> </w:t>
      </w:r>
    </w:p>
    <w:p w14:paraId="0D0B940D" w14:textId="77777777" w:rsidR="00CC59F5" w:rsidRDefault="00CC59F5" w:rsidP="00D377A6">
      <w:pPr>
        <w:jc w:val="both"/>
        <w:rPr>
          <w:b/>
          <w:sz w:val="22"/>
          <w:szCs w:val="22"/>
        </w:rPr>
      </w:pPr>
    </w:p>
    <w:p w14:paraId="0E27B00A" w14:textId="77777777" w:rsidR="000517DA" w:rsidRDefault="000517DA" w:rsidP="00D377A6">
      <w:pPr>
        <w:jc w:val="both"/>
        <w:rPr>
          <w:b/>
          <w:sz w:val="22"/>
          <w:szCs w:val="22"/>
        </w:rPr>
      </w:pPr>
    </w:p>
    <w:p w14:paraId="435518A1" w14:textId="77777777" w:rsidR="000517DA" w:rsidRPr="00CC59F5" w:rsidRDefault="000517DA" w:rsidP="00ED1933">
      <w:pPr>
        <w:numPr>
          <w:ilvl w:val="0"/>
          <w:numId w:val="3"/>
        </w:numPr>
        <w:ind w:hanging="720"/>
        <w:jc w:val="both"/>
        <w:rPr>
          <w:rFonts w:ascii="Arial" w:hAnsi="Arial" w:cs="Arial"/>
          <w:b/>
          <w:sz w:val="22"/>
          <w:szCs w:val="22"/>
        </w:rPr>
      </w:pPr>
      <w:r w:rsidRPr="00CC59F5">
        <w:rPr>
          <w:rFonts w:ascii="Arial" w:hAnsi="Arial" w:cs="Arial"/>
          <w:b/>
          <w:sz w:val="22"/>
          <w:szCs w:val="22"/>
        </w:rPr>
        <w:t>SVETNI</w:t>
      </w:r>
      <w:r>
        <w:rPr>
          <w:rFonts w:ascii="Arial" w:hAnsi="Arial" w:cs="Arial"/>
          <w:b/>
          <w:sz w:val="22"/>
          <w:szCs w:val="22"/>
        </w:rPr>
        <w:t xml:space="preserve">CA TANJA VONČINA </w:t>
      </w:r>
      <w:r w:rsidRPr="000517DA">
        <w:rPr>
          <w:rFonts w:ascii="Arial" w:hAnsi="Arial" w:cs="Arial"/>
          <w:bCs/>
          <w:sz w:val="22"/>
          <w:szCs w:val="22"/>
        </w:rPr>
        <w:t>je</w:t>
      </w:r>
      <w:r w:rsidRPr="000517DA">
        <w:rPr>
          <w:rFonts w:ascii="Arial" w:hAnsi="Arial" w:cs="Arial"/>
          <w:bCs/>
          <w:color w:val="000000"/>
          <w:sz w:val="22"/>
          <w:szCs w:val="22"/>
        </w:rPr>
        <w:t xml:space="preserve"> po</w:t>
      </w:r>
      <w:r>
        <w:rPr>
          <w:rFonts w:ascii="Arial" w:hAnsi="Arial" w:cs="Arial"/>
          <w:bCs/>
          <w:color w:val="000000"/>
          <w:sz w:val="22"/>
          <w:szCs w:val="22"/>
        </w:rPr>
        <w:t xml:space="preserve">dala naslednji predlog: </w:t>
      </w:r>
      <w:r>
        <w:rPr>
          <w:rFonts w:ascii="Arial" w:hAnsi="Arial" w:cs="Arial"/>
          <w:color w:val="000000"/>
          <w:sz w:val="22"/>
          <w:szCs w:val="22"/>
        </w:rPr>
        <w:t xml:space="preserve"> </w:t>
      </w:r>
      <w:r w:rsidRPr="00CC59F5">
        <w:rPr>
          <w:rFonts w:ascii="Arial" w:hAnsi="Arial" w:cs="Arial"/>
          <w:color w:val="000000"/>
          <w:sz w:val="22"/>
          <w:szCs w:val="22"/>
        </w:rPr>
        <w:t xml:space="preserve">        </w:t>
      </w:r>
    </w:p>
    <w:p w14:paraId="60061E4C" w14:textId="77777777" w:rsidR="00CC59F5" w:rsidRDefault="00CC59F5" w:rsidP="00D377A6">
      <w:pPr>
        <w:jc w:val="both"/>
        <w:rPr>
          <w:b/>
          <w:sz w:val="22"/>
          <w:szCs w:val="22"/>
        </w:rPr>
      </w:pPr>
    </w:p>
    <w:p w14:paraId="65783730" w14:textId="77777777" w:rsidR="000517DA" w:rsidRPr="000517DA" w:rsidRDefault="000517DA" w:rsidP="000517DA">
      <w:pPr>
        <w:ind w:left="708"/>
        <w:jc w:val="both"/>
        <w:rPr>
          <w:rFonts w:ascii="Arial" w:hAnsi="Arial" w:cs="Arial"/>
          <w:sz w:val="22"/>
          <w:szCs w:val="22"/>
          <w:lang w:eastAsia="sl-SI"/>
        </w:rPr>
      </w:pPr>
      <w:r w:rsidRPr="000517DA">
        <w:rPr>
          <w:rFonts w:ascii="Arial" w:hAnsi="Arial" w:cs="Arial"/>
          <w:sz w:val="22"/>
          <w:szCs w:val="22"/>
        </w:rPr>
        <w:t>Name so se obrnili prebivalci naselja Loke v zvezi s problematiko ceste skozi naselje, zato predlagam, da se oceni stanje in varnost ceste skozi naselje Loke in predvidi potrebne ukrepe za sanacijo in širitev ter na tej podlagi izdela dokumentacija in pridobijo potrebna soglasja in dovoljenja, da bodo takrat, ko se bo za navedeno naselj</w:t>
      </w:r>
      <w:r>
        <w:rPr>
          <w:rFonts w:ascii="Arial" w:hAnsi="Arial" w:cs="Arial"/>
          <w:sz w:val="22"/>
          <w:szCs w:val="22"/>
        </w:rPr>
        <w:t>e</w:t>
      </w:r>
      <w:r w:rsidRPr="000517DA">
        <w:rPr>
          <w:rFonts w:ascii="Arial" w:hAnsi="Arial" w:cs="Arial"/>
          <w:sz w:val="22"/>
          <w:szCs w:val="22"/>
        </w:rPr>
        <w:t xml:space="preserve"> gradilo kanalizacijsko omrežje, izpolnjeni pogoji za potrebne posege na cesti in se bodo dela lahko izvajala sočasno ali pa zaporedno.</w:t>
      </w:r>
    </w:p>
    <w:p w14:paraId="44EAFD9C" w14:textId="77777777" w:rsidR="000517DA" w:rsidRDefault="000517DA" w:rsidP="00D377A6">
      <w:pPr>
        <w:jc w:val="both"/>
        <w:rPr>
          <w:b/>
          <w:sz w:val="22"/>
          <w:szCs w:val="22"/>
        </w:rPr>
      </w:pPr>
    </w:p>
    <w:p w14:paraId="4B94D5A5" w14:textId="6B7282DA" w:rsidR="0098350A" w:rsidRDefault="000517DA" w:rsidP="00E947E1">
      <w:pPr>
        <w:rPr>
          <w:rFonts w:ascii="Arial" w:hAnsi="Arial" w:cs="Arial"/>
          <w:sz w:val="22"/>
          <w:szCs w:val="22"/>
        </w:rPr>
      </w:pPr>
      <w:r w:rsidRPr="662D5ECA">
        <w:rPr>
          <w:rFonts w:ascii="Arial" w:hAnsi="Arial" w:cs="Arial"/>
          <w:b/>
          <w:bCs/>
          <w:sz w:val="22"/>
          <w:szCs w:val="22"/>
        </w:rPr>
        <w:t xml:space="preserve">Občinska uprava </w:t>
      </w:r>
      <w:r w:rsidRPr="662D5ECA">
        <w:rPr>
          <w:rFonts w:ascii="Arial" w:hAnsi="Arial" w:cs="Arial"/>
          <w:sz w:val="22"/>
          <w:szCs w:val="22"/>
        </w:rPr>
        <w:t>je</w:t>
      </w:r>
      <w:r w:rsidRPr="662D5ECA">
        <w:rPr>
          <w:rFonts w:ascii="Arial" w:hAnsi="Arial" w:cs="Arial"/>
          <w:b/>
          <w:bCs/>
          <w:sz w:val="22"/>
          <w:szCs w:val="22"/>
        </w:rPr>
        <w:t xml:space="preserve"> </w:t>
      </w:r>
      <w:r w:rsidRPr="662D5ECA">
        <w:rPr>
          <w:rFonts w:ascii="Arial" w:hAnsi="Arial" w:cs="Arial"/>
          <w:sz w:val="22"/>
          <w:szCs w:val="22"/>
        </w:rPr>
        <w:t>posredovala naslednji odgovor:</w:t>
      </w:r>
      <w:r w:rsidR="00D54317">
        <w:rPr>
          <w:rFonts w:ascii="Arial" w:hAnsi="Arial" w:cs="Arial"/>
          <w:sz w:val="22"/>
          <w:szCs w:val="22"/>
        </w:rPr>
        <w:t xml:space="preserve"> </w:t>
      </w:r>
    </w:p>
    <w:p w14:paraId="2DBB3626" w14:textId="42E76221" w:rsidR="00E947E1" w:rsidRPr="00003637" w:rsidRDefault="54399DC8" w:rsidP="00B01F9C">
      <w:pPr>
        <w:ind w:left="708"/>
        <w:jc w:val="both"/>
        <w:rPr>
          <w:rFonts w:ascii="Arial" w:hAnsi="Arial" w:cs="Arial"/>
          <w:sz w:val="22"/>
          <w:szCs w:val="22"/>
        </w:rPr>
      </w:pPr>
      <w:r w:rsidRPr="2C72D2E2">
        <w:rPr>
          <w:rFonts w:ascii="Arial" w:hAnsi="Arial" w:cs="Arial"/>
          <w:sz w:val="22"/>
          <w:szCs w:val="22"/>
        </w:rPr>
        <w:t xml:space="preserve">V letu 2024 se bo </w:t>
      </w:r>
      <w:r w:rsidR="127CBD07" w:rsidRPr="2C72D2E2">
        <w:rPr>
          <w:rFonts w:ascii="Arial" w:hAnsi="Arial" w:cs="Arial"/>
          <w:sz w:val="22"/>
          <w:szCs w:val="22"/>
        </w:rPr>
        <w:t>za</w:t>
      </w:r>
      <w:r w:rsidRPr="2C72D2E2">
        <w:rPr>
          <w:rFonts w:ascii="Arial" w:hAnsi="Arial" w:cs="Arial"/>
          <w:sz w:val="22"/>
          <w:szCs w:val="22"/>
        </w:rPr>
        <w:t>čel postopek pridobivanja potrebne dokumentacije za gradnjo fekalne kanalizacije za območje naselja Loke. Po potrditvi tras fekalne kanalizacije se bo za odseke cest, kjer bo potekala fekalna kanalizacija, prednostno izdelala potrebna izvedbena dokumentacija za ureditev cest. Za preostale odseke cestnega omrežja skozi Loke bo potrebno izdelati izvedbeno dokumentacijo in določiti terminski plan izvajanja del po odsekih.</w:t>
      </w:r>
    </w:p>
    <w:p w14:paraId="57C9B3DE" w14:textId="79E6E5B0" w:rsidR="00E947E1" w:rsidRPr="00003637" w:rsidRDefault="54399DC8" w:rsidP="00B01F9C">
      <w:pPr>
        <w:ind w:left="708"/>
        <w:jc w:val="both"/>
        <w:rPr>
          <w:rFonts w:ascii="Arial" w:hAnsi="Arial" w:cs="Arial"/>
          <w:sz w:val="22"/>
          <w:szCs w:val="22"/>
        </w:rPr>
      </w:pPr>
      <w:r w:rsidRPr="2C72D2E2">
        <w:rPr>
          <w:rFonts w:ascii="Arial" w:hAnsi="Arial" w:cs="Arial"/>
          <w:sz w:val="22"/>
          <w:szCs w:val="22"/>
        </w:rPr>
        <w:t>Zaradi zahtevnosti terena (vode, plazovi) bo potrebno določiti racionalni prečni profil cest. Širitev cest bi najverjetneje zahtevala gradnjo opornih in podpornih zidov, posledično pa večje posege v privatna zemljišča</w:t>
      </w:r>
      <w:r w:rsidR="5B811775" w:rsidRPr="2C72D2E2">
        <w:rPr>
          <w:rFonts w:ascii="Arial" w:hAnsi="Arial" w:cs="Arial"/>
          <w:sz w:val="22"/>
          <w:szCs w:val="22"/>
        </w:rPr>
        <w:t>,</w:t>
      </w:r>
      <w:r w:rsidRPr="2C72D2E2">
        <w:rPr>
          <w:rFonts w:ascii="Arial" w:hAnsi="Arial" w:cs="Arial"/>
          <w:sz w:val="22"/>
          <w:szCs w:val="22"/>
        </w:rPr>
        <w:t xml:space="preserve"> zato bo potrebno razmisliti o gradnji izogibališč.</w:t>
      </w:r>
    </w:p>
    <w:p w14:paraId="3DEEC669" w14:textId="77777777" w:rsidR="007A4168" w:rsidRDefault="007A4168" w:rsidP="00CC59F5">
      <w:pPr>
        <w:jc w:val="both"/>
        <w:rPr>
          <w:rFonts w:ascii="Arial" w:hAnsi="Arial" w:cs="Arial"/>
          <w:sz w:val="22"/>
          <w:szCs w:val="22"/>
        </w:rPr>
      </w:pPr>
    </w:p>
    <w:p w14:paraId="519E1C0F" w14:textId="77777777" w:rsidR="00741BF7" w:rsidRPr="008325A6" w:rsidRDefault="00741BF7" w:rsidP="00ED1933">
      <w:pPr>
        <w:numPr>
          <w:ilvl w:val="0"/>
          <w:numId w:val="3"/>
        </w:numPr>
        <w:suppressAutoHyphens w:val="0"/>
        <w:autoSpaceDE w:val="0"/>
        <w:autoSpaceDN w:val="0"/>
        <w:adjustRightInd w:val="0"/>
        <w:ind w:hanging="720"/>
        <w:jc w:val="both"/>
        <w:rPr>
          <w:rFonts w:ascii="Arial" w:hAnsi="Arial" w:cs="Arial"/>
          <w:b/>
          <w:sz w:val="22"/>
          <w:szCs w:val="22"/>
        </w:rPr>
      </w:pPr>
      <w:r w:rsidRPr="008325A6">
        <w:rPr>
          <w:rFonts w:ascii="Arial" w:hAnsi="Arial" w:cs="Arial"/>
          <w:b/>
          <w:sz w:val="22"/>
          <w:szCs w:val="22"/>
        </w:rPr>
        <w:t>SVETNI</w:t>
      </w:r>
      <w:r w:rsidR="00C803D2" w:rsidRPr="008325A6">
        <w:rPr>
          <w:rFonts w:ascii="Arial" w:hAnsi="Arial" w:cs="Arial"/>
          <w:b/>
          <w:sz w:val="22"/>
          <w:szCs w:val="22"/>
        </w:rPr>
        <w:t xml:space="preserve">CA </w:t>
      </w:r>
      <w:r w:rsidR="008325A6" w:rsidRPr="008325A6">
        <w:rPr>
          <w:rFonts w:ascii="Arial" w:hAnsi="Arial" w:cs="Arial"/>
          <w:b/>
          <w:sz w:val="22"/>
          <w:szCs w:val="22"/>
        </w:rPr>
        <w:t xml:space="preserve">TANJA GREGORIČ </w:t>
      </w:r>
      <w:r w:rsidR="008325A6" w:rsidRPr="00CC59F5">
        <w:rPr>
          <w:rFonts w:ascii="Arial" w:hAnsi="Arial" w:cs="Arial"/>
          <w:sz w:val="22"/>
          <w:szCs w:val="22"/>
        </w:rPr>
        <w:t>je</w:t>
      </w:r>
      <w:r w:rsidR="008325A6" w:rsidRPr="00CC59F5">
        <w:rPr>
          <w:rFonts w:ascii="Arial" w:hAnsi="Arial" w:cs="Arial"/>
          <w:color w:val="000000"/>
          <w:sz w:val="22"/>
          <w:szCs w:val="22"/>
        </w:rPr>
        <w:t xml:space="preserve"> po</w:t>
      </w:r>
      <w:r w:rsidR="008325A6">
        <w:rPr>
          <w:rFonts w:ascii="Arial" w:hAnsi="Arial" w:cs="Arial"/>
          <w:color w:val="000000"/>
          <w:sz w:val="22"/>
          <w:szCs w:val="22"/>
        </w:rPr>
        <w:t xml:space="preserve">stavila naslednje vprašanje: </w:t>
      </w:r>
      <w:r w:rsidR="008325A6" w:rsidRPr="00CC59F5">
        <w:rPr>
          <w:rFonts w:ascii="Arial" w:hAnsi="Arial" w:cs="Arial"/>
          <w:color w:val="000000"/>
          <w:sz w:val="22"/>
          <w:szCs w:val="22"/>
        </w:rPr>
        <w:t xml:space="preserve">        </w:t>
      </w:r>
    </w:p>
    <w:p w14:paraId="3656B9AB" w14:textId="77777777" w:rsidR="008325A6" w:rsidRPr="008325A6" w:rsidRDefault="008325A6" w:rsidP="008325A6">
      <w:pPr>
        <w:suppressAutoHyphens w:val="0"/>
        <w:autoSpaceDE w:val="0"/>
        <w:autoSpaceDN w:val="0"/>
        <w:adjustRightInd w:val="0"/>
        <w:jc w:val="both"/>
        <w:rPr>
          <w:rFonts w:ascii="Arial" w:hAnsi="Arial" w:cs="Arial"/>
          <w:b/>
          <w:sz w:val="22"/>
          <w:szCs w:val="22"/>
        </w:rPr>
      </w:pPr>
    </w:p>
    <w:p w14:paraId="1020133D" w14:textId="77777777" w:rsidR="00CE744E" w:rsidRDefault="005F76EF" w:rsidP="005F76EF">
      <w:pPr>
        <w:ind w:left="708"/>
        <w:jc w:val="both"/>
        <w:rPr>
          <w:rFonts w:ascii="Arial" w:hAnsi="Arial" w:cs="Arial"/>
          <w:bCs/>
          <w:sz w:val="22"/>
          <w:szCs w:val="22"/>
        </w:rPr>
      </w:pPr>
      <w:r>
        <w:rPr>
          <w:rFonts w:ascii="Arial" w:hAnsi="Arial" w:cs="Arial"/>
          <w:bCs/>
          <w:sz w:val="22"/>
          <w:szCs w:val="22"/>
        </w:rPr>
        <w:t>M</w:t>
      </w:r>
      <w:r w:rsidRPr="005F76EF">
        <w:rPr>
          <w:rFonts w:ascii="Arial" w:hAnsi="Arial" w:cs="Arial"/>
          <w:bCs/>
          <w:sz w:val="22"/>
          <w:szCs w:val="22"/>
        </w:rPr>
        <w:t xml:space="preserve">oje svetniško vprašanje se nanaša na eno izmed </w:t>
      </w:r>
      <w:r w:rsidR="00CE744E">
        <w:rPr>
          <w:rFonts w:ascii="Arial" w:hAnsi="Arial" w:cs="Arial"/>
          <w:bCs/>
          <w:sz w:val="22"/>
          <w:szCs w:val="22"/>
        </w:rPr>
        <w:t xml:space="preserve">svetniških </w:t>
      </w:r>
      <w:r w:rsidRPr="005F76EF">
        <w:rPr>
          <w:rFonts w:ascii="Arial" w:hAnsi="Arial" w:cs="Arial"/>
          <w:bCs/>
          <w:sz w:val="22"/>
          <w:szCs w:val="22"/>
        </w:rPr>
        <w:t xml:space="preserve">vprašanj, ki sem jih postavila na </w:t>
      </w:r>
      <w:r w:rsidR="00CE744E">
        <w:rPr>
          <w:rFonts w:ascii="Arial" w:hAnsi="Arial" w:cs="Arial"/>
          <w:bCs/>
          <w:sz w:val="22"/>
          <w:szCs w:val="22"/>
        </w:rPr>
        <w:t xml:space="preserve">aprilski </w:t>
      </w:r>
      <w:r w:rsidRPr="005F76EF">
        <w:rPr>
          <w:rFonts w:ascii="Arial" w:hAnsi="Arial" w:cs="Arial"/>
          <w:bCs/>
          <w:sz w:val="22"/>
          <w:szCs w:val="22"/>
        </w:rPr>
        <w:t xml:space="preserve">seji in se nanaša na nakup novega kombija </w:t>
      </w:r>
      <w:r w:rsidR="00CE744E">
        <w:rPr>
          <w:rFonts w:ascii="Arial" w:hAnsi="Arial" w:cs="Arial"/>
          <w:bCs/>
          <w:sz w:val="22"/>
          <w:szCs w:val="22"/>
        </w:rPr>
        <w:t>v</w:t>
      </w:r>
      <w:r w:rsidRPr="005F76EF">
        <w:rPr>
          <w:rFonts w:ascii="Arial" w:hAnsi="Arial" w:cs="Arial"/>
          <w:bCs/>
          <w:sz w:val="22"/>
          <w:szCs w:val="22"/>
        </w:rPr>
        <w:t xml:space="preserve"> Osnovni šoli Branik. Takrat je MONG navedla, da bi sredstva lahko pridobila preko sredstev iz </w:t>
      </w:r>
      <w:r w:rsidR="00CE744E">
        <w:rPr>
          <w:rFonts w:ascii="Arial" w:hAnsi="Arial" w:cs="Arial"/>
          <w:bCs/>
          <w:sz w:val="22"/>
          <w:szCs w:val="22"/>
        </w:rPr>
        <w:t>EKO</w:t>
      </w:r>
      <w:r w:rsidRPr="005F76EF">
        <w:rPr>
          <w:rFonts w:ascii="Arial" w:hAnsi="Arial" w:cs="Arial"/>
          <w:bCs/>
          <w:sz w:val="22"/>
          <w:szCs w:val="22"/>
        </w:rPr>
        <w:t xml:space="preserve"> sklada. Slednja naj bi bila nepovratna. Ponovni razpis za pridobitev </w:t>
      </w:r>
      <w:r w:rsidR="00CE744E">
        <w:rPr>
          <w:rFonts w:ascii="Arial" w:hAnsi="Arial" w:cs="Arial"/>
          <w:bCs/>
          <w:sz w:val="22"/>
          <w:szCs w:val="22"/>
        </w:rPr>
        <w:t>teh sreds</w:t>
      </w:r>
      <w:r w:rsidRPr="005F76EF">
        <w:rPr>
          <w:rFonts w:ascii="Arial" w:hAnsi="Arial" w:cs="Arial"/>
          <w:bCs/>
          <w:sz w:val="22"/>
          <w:szCs w:val="22"/>
        </w:rPr>
        <w:t>tev pa naj bi bil v drugi polovici leta 2023</w:t>
      </w:r>
      <w:r w:rsidR="00CE744E">
        <w:rPr>
          <w:rFonts w:ascii="Arial" w:hAnsi="Arial" w:cs="Arial"/>
          <w:bCs/>
          <w:sz w:val="22"/>
          <w:szCs w:val="22"/>
        </w:rPr>
        <w:t xml:space="preserve">. </w:t>
      </w:r>
    </w:p>
    <w:p w14:paraId="45FB0818" w14:textId="77777777" w:rsidR="00CE744E" w:rsidRDefault="00CE744E" w:rsidP="005F76EF">
      <w:pPr>
        <w:ind w:left="708"/>
        <w:jc w:val="both"/>
        <w:rPr>
          <w:rFonts w:ascii="Arial" w:hAnsi="Arial" w:cs="Arial"/>
          <w:bCs/>
          <w:sz w:val="22"/>
          <w:szCs w:val="22"/>
        </w:rPr>
      </w:pPr>
    </w:p>
    <w:p w14:paraId="2462709F" w14:textId="77777777" w:rsidR="0035166C" w:rsidRPr="005F76EF" w:rsidRDefault="00CE744E" w:rsidP="005F76EF">
      <w:pPr>
        <w:ind w:left="708"/>
        <w:jc w:val="both"/>
        <w:rPr>
          <w:rFonts w:ascii="Arial" w:hAnsi="Arial" w:cs="Arial"/>
          <w:b/>
          <w:bCs/>
          <w:sz w:val="22"/>
          <w:szCs w:val="22"/>
        </w:rPr>
      </w:pPr>
      <w:r>
        <w:rPr>
          <w:rFonts w:ascii="Arial" w:hAnsi="Arial" w:cs="Arial"/>
          <w:bCs/>
          <w:sz w:val="22"/>
          <w:szCs w:val="22"/>
        </w:rPr>
        <w:t>G</w:t>
      </w:r>
      <w:r w:rsidR="005F76EF" w:rsidRPr="005F76EF">
        <w:rPr>
          <w:rFonts w:ascii="Arial" w:hAnsi="Arial" w:cs="Arial"/>
          <w:bCs/>
          <w:sz w:val="22"/>
          <w:szCs w:val="22"/>
        </w:rPr>
        <w:t>lede na to, da se leto 2023 bliža koncu me zanima</w:t>
      </w:r>
      <w:r>
        <w:rPr>
          <w:rFonts w:ascii="Arial" w:hAnsi="Arial" w:cs="Arial"/>
          <w:bCs/>
          <w:sz w:val="22"/>
          <w:szCs w:val="22"/>
        </w:rPr>
        <w:t>,</w:t>
      </w:r>
      <w:r w:rsidR="005F76EF" w:rsidRPr="005F76EF">
        <w:rPr>
          <w:rFonts w:ascii="Arial" w:hAnsi="Arial" w:cs="Arial"/>
          <w:bCs/>
          <w:sz w:val="22"/>
          <w:szCs w:val="22"/>
        </w:rPr>
        <w:t xml:space="preserve"> ali je bil ponovni razpis za ta sredstva objavljen in ali se je MONG prijavila oziroma me zanima, kdaj bi </w:t>
      </w:r>
      <w:r>
        <w:rPr>
          <w:rFonts w:ascii="Arial" w:hAnsi="Arial" w:cs="Arial"/>
          <w:bCs/>
          <w:sz w:val="22"/>
          <w:szCs w:val="22"/>
        </w:rPr>
        <w:t xml:space="preserve">bil </w:t>
      </w:r>
      <w:r w:rsidR="005F76EF" w:rsidRPr="005F76EF">
        <w:rPr>
          <w:rFonts w:ascii="Arial" w:hAnsi="Arial" w:cs="Arial"/>
          <w:bCs/>
          <w:sz w:val="22"/>
          <w:szCs w:val="22"/>
        </w:rPr>
        <w:t xml:space="preserve">nakup </w:t>
      </w:r>
      <w:r w:rsidR="005F76EF" w:rsidRPr="005F76EF">
        <w:rPr>
          <w:rFonts w:ascii="Arial" w:hAnsi="Arial" w:cs="Arial"/>
          <w:bCs/>
          <w:sz w:val="22"/>
          <w:szCs w:val="22"/>
        </w:rPr>
        <w:lastRenderedPageBreak/>
        <w:t xml:space="preserve">novega kombija mogoč v kolikor se ta sredstva pridobijo </w:t>
      </w:r>
      <w:r>
        <w:rPr>
          <w:rFonts w:ascii="Arial" w:hAnsi="Arial" w:cs="Arial"/>
          <w:bCs/>
          <w:sz w:val="22"/>
          <w:szCs w:val="22"/>
        </w:rPr>
        <w:t xml:space="preserve">in kaj v primeru, </w:t>
      </w:r>
      <w:r w:rsidR="005F76EF" w:rsidRPr="005F76EF">
        <w:rPr>
          <w:rFonts w:ascii="Arial" w:hAnsi="Arial" w:cs="Arial"/>
          <w:bCs/>
          <w:sz w:val="22"/>
          <w:szCs w:val="22"/>
        </w:rPr>
        <w:t>če se ne pridobijo.</w:t>
      </w:r>
    </w:p>
    <w:p w14:paraId="049F31CB" w14:textId="77777777" w:rsidR="005F76EF" w:rsidRDefault="005F76EF" w:rsidP="662D5ECA">
      <w:pPr>
        <w:jc w:val="both"/>
        <w:rPr>
          <w:rFonts w:ascii="Arial" w:hAnsi="Arial" w:cs="Arial"/>
          <w:b/>
          <w:bCs/>
          <w:sz w:val="22"/>
          <w:szCs w:val="22"/>
        </w:rPr>
      </w:pPr>
    </w:p>
    <w:p w14:paraId="76DF40B4" w14:textId="77777777" w:rsidR="00955210" w:rsidRDefault="00CE744E" w:rsidP="662D5ECA">
      <w:pPr>
        <w:jc w:val="both"/>
        <w:rPr>
          <w:rFonts w:ascii="Arial" w:hAnsi="Arial" w:cs="Arial"/>
          <w:sz w:val="22"/>
          <w:szCs w:val="22"/>
        </w:rPr>
      </w:pPr>
      <w:r>
        <w:rPr>
          <w:rFonts w:ascii="Arial" w:hAnsi="Arial" w:cs="Arial"/>
          <w:b/>
          <w:bCs/>
          <w:sz w:val="22"/>
          <w:szCs w:val="22"/>
        </w:rPr>
        <w:t xml:space="preserve">Župan </w:t>
      </w:r>
      <w:r w:rsidRPr="00CE744E">
        <w:rPr>
          <w:rFonts w:ascii="Arial" w:hAnsi="Arial" w:cs="Arial"/>
          <w:sz w:val="22"/>
          <w:szCs w:val="22"/>
        </w:rPr>
        <w:t xml:space="preserve">je </w:t>
      </w:r>
      <w:r>
        <w:rPr>
          <w:rFonts w:ascii="Arial" w:hAnsi="Arial" w:cs="Arial"/>
          <w:sz w:val="22"/>
          <w:szCs w:val="22"/>
        </w:rPr>
        <w:t xml:space="preserve">podal odgovor </w:t>
      </w:r>
      <w:r w:rsidRPr="00CE744E">
        <w:rPr>
          <w:rFonts w:ascii="Arial" w:hAnsi="Arial" w:cs="Arial"/>
          <w:sz w:val="22"/>
          <w:szCs w:val="22"/>
        </w:rPr>
        <w:t xml:space="preserve">na seji Mestnega sveta: </w:t>
      </w:r>
      <w:r w:rsidR="005326DF" w:rsidRPr="00CE744E">
        <w:rPr>
          <w:rFonts w:ascii="Arial" w:hAnsi="Arial" w:cs="Arial"/>
          <w:sz w:val="22"/>
          <w:szCs w:val="22"/>
        </w:rPr>
        <w:t xml:space="preserve"> </w:t>
      </w:r>
      <w:r w:rsidR="000D3CF1" w:rsidRPr="00CE744E">
        <w:rPr>
          <w:rFonts w:ascii="Arial" w:hAnsi="Arial" w:cs="Arial"/>
          <w:sz w:val="22"/>
          <w:szCs w:val="22"/>
        </w:rPr>
        <w:tab/>
      </w:r>
    </w:p>
    <w:p w14:paraId="4B7451D6" w14:textId="34A49233" w:rsidR="005F76EF" w:rsidRPr="00FB46F2" w:rsidRDefault="00FB46F2" w:rsidP="00B01F9C">
      <w:pPr>
        <w:ind w:left="708"/>
        <w:jc w:val="both"/>
        <w:rPr>
          <w:rFonts w:ascii="Arial" w:eastAsia="Arial" w:hAnsi="Arial" w:cs="Arial"/>
          <w:color w:val="000000"/>
          <w:sz w:val="22"/>
          <w:szCs w:val="22"/>
        </w:rPr>
      </w:pPr>
      <w:r w:rsidRPr="2C72D2E2">
        <w:rPr>
          <w:rFonts w:ascii="Arial" w:hAnsi="Arial" w:cs="Arial"/>
          <w:sz w:val="22"/>
          <w:szCs w:val="22"/>
        </w:rPr>
        <w:t>Ne glede na vse morebitne razpise je bilo pretekli teden ob mojem srečanju z ravnatelji osnovnih šol in vrtcev dogovorjeno, da se sredstva, ki so šolam namenjena iz naslova manjših investicij v naslednjem letu, torej v letu 2024, v prvi polovici namenijo za nakup novega kombija za Osnovno šolo Branik. S tem so se strinjali  vsi ravnatelji</w:t>
      </w:r>
      <w:r w:rsidR="6CDB52AF" w:rsidRPr="2C72D2E2">
        <w:rPr>
          <w:rFonts w:ascii="Arial" w:hAnsi="Arial" w:cs="Arial"/>
          <w:sz w:val="22"/>
          <w:szCs w:val="22"/>
        </w:rPr>
        <w:t xml:space="preserve"> in</w:t>
      </w:r>
      <w:r w:rsidRPr="2C72D2E2">
        <w:rPr>
          <w:rFonts w:ascii="Arial" w:hAnsi="Arial" w:cs="Arial"/>
          <w:sz w:val="22"/>
          <w:szCs w:val="22"/>
        </w:rPr>
        <w:t xml:space="preserve"> tako da se bo nakup kombija izvršil takoj v prvih mesecih v prihodnjem letu.</w:t>
      </w:r>
    </w:p>
    <w:p w14:paraId="53128261" w14:textId="77777777" w:rsidR="005F76EF" w:rsidRDefault="005F76EF" w:rsidP="662D5ECA">
      <w:pPr>
        <w:spacing w:line="276" w:lineRule="auto"/>
        <w:jc w:val="both"/>
        <w:rPr>
          <w:rFonts w:ascii="Arial" w:eastAsia="Arial" w:hAnsi="Arial" w:cs="Arial"/>
          <w:color w:val="000000"/>
          <w:sz w:val="22"/>
          <w:szCs w:val="22"/>
        </w:rPr>
      </w:pPr>
    </w:p>
    <w:p w14:paraId="62486C05" w14:textId="77777777" w:rsidR="00FB46F2" w:rsidRDefault="00FB46F2" w:rsidP="662D5ECA">
      <w:pPr>
        <w:spacing w:line="276" w:lineRule="auto"/>
        <w:jc w:val="both"/>
        <w:rPr>
          <w:rFonts w:ascii="Arial" w:eastAsia="Arial" w:hAnsi="Arial" w:cs="Arial"/>
          <w:color w:val="000000"/>
          <w:sz w:val="22"/>
          <w:szCs w:val="22"/>
        </w:rPr>
      </w:pPr>
    </w:p>
    <w:p w14:paraId="455B4B3E" w14:textId="77777777" w:rsidR="005F76EF" w:rsidRPr="008325A6" w:rsidRDefault="005F76EF" w:rsidP="00ED1933">
      <w:pPr>
        <w:numPr>
          <w:ilvl w:val="0"/>
          <w:numId w:val="3"/>
        </w:numPr>
        <w:suppressAutoHyphens w:val="0"/>
        <w:autoSpaceDE w:val="0"/>
        <w:autoSpaceDN w:val="0"/>
        <w:adjustRightInd w:val="0"/>
        <w:ind w:hanging="720"/>
        <w:jc w:val="both"/>
        <w:rPr>
          <w:rFonts w:ascii="Arial" w:hAnsi="Arial" w:cs="Arial"/>
          <w:b/>
          <w:sz w:val="22"/>
          <w:szCs w:val="22"/>
        </w:rPr>
      </w:pPr>
      <w:r w:rsidRPr="008325A6">
        <w:rPr>
          <w:rFonts w:ascii="Arial" w:hAnsi="Arial" w:cs="Arial"/>
          <w:b/>
          <w:sz w:val="22"/>
          <w:szCs w:val="22"/>
        </w:rPr>
        <w:t xml:space="preserve">SVETNICA TANJA GREGORIČ </w:t>
      </w:r>
      <w:r w:rsidRPr="00CC59F5">
        <w:rPr>
          <w:rFonts w:ascii="Arial" w:hAnsi="Arial" w:cs="Arial"/>
          <w:sz w:val="22"/>
          <w:szCs w:val="22"/>
        </w:rPr>
        <w:t>je</w:t>
      </w:r>
      <w:r w:rsidRPr="00CC59F5">
        <w:rPr>
          <w:rFonts w:ascii="Arial" w:hAnsi="Arial" w:cs="Arial"/>
          <w:color w:val="000000"/>
          <w:sz w:val="22"/>
          <w:szCs w:val="22"/>
        </w:rPr>
        <w:t xml:space="preserve"> po</w:t>
      </w:r>
      <w:r>
        <w:rPr>
          <w:rFonts w:ascii="Arial" w:hAnsi="Arial" w:cs="Arial"/>
          <w:color w:val="000000"/>
          <w:sz w:val="22"/>
          <w:szCs w:val="22"/>
        </w:rPr>
        <w:t xml:space="preserve">stavila naslednje vprašanje: </w:t>
      </w:r>
      <w:r w:rsidRPr="00CC59F5">
        <w:rPr>
          <w:rFonts w:ascii="Arial" w:hAnsi="Arial" w:cs="Arial"/>
          <w:color w:val="000000"/>
          <w:sz w:val="22"/>
          <w:szCs w:val="22"/>
        </w:rPr>
        <w:t xml:space="preserve">        </w:t>
      </w:r>
    </w:p>
    <w:p w14:paraId="4101652C" w14:textId="77777777" w:rsidR="001816FD" w:rsidRDefault="001816FD" w:rsidP="662D5ECA">
      <w:pPr>
        <w:spacing w:line="276" w:lineRule="auto"/>
        <w:jc w:val="both"/>
        <w:rPr>
          <w:rFonts w:ascii="Arial" w:eastAsia="Arial" w:hAnsi="Arial" w:cs="Arial"/>
          <w:color w:val="000000"/>
          <w:sz w:val="22"/>
          <w:szCs w:val="22"/>
        </w:rPr>
      </w:pPr>
    </w:p>
    <w:p w14:paraId="792C65D3" w14:textId="77777777" w:rsidR="005F76EF" w:rsidRDefault="005F76EF" w:rsidP="005F76EF">
      <w:pPr>
        <w:ind w:left="708"/>
        <w:jc w:val="both"/>
        <w:rPr>
          <w:rFonts w:ascii="Arial" w:hAnsi="Arial" w:cs="Arial"/>
          <w:sz w:val="22"/>
          <w:szCs w:val="22"/>
        </w:rPr>
      </w:pPr>
      <w:r w:rsidRPr="005326DF">
        <w:rPr>
          <w:rFonts w:ascii="Arial" w:hAnsi="Arial" w:cs="Arial"/>
          <w:sz w:val="22"/>
          <w:szCs w:val="22"/>
        </w:rPr>
        <w:t xml:space="preserve">Poleg tega bi želela opozoriti še na problematiko dotrajane ceste na relaciji Draga – Dom upokojencev Gradišče. Cesta je v zelo slabem stanju in potrebna obnove, potrebna je tudi ureditev pločnika, da tamkajšnji varovanci in prebivalci lahko varno hodijo po njej. Trenutno je namreč ozka in nepregledna ter zato nevarna. </w:t>
      </w:r>
    </w:p>
    <w:p w14:paraId="4B99056E" w14:textId="77777777" w:rsidR="005F76EF" w:rsidRDefault="005F76EF" w:rsidP="005F76EF">
      <w:pPr>
        <w:ind w:left="708"/>
        <w:jc w:val="both"/>
        <w:rPr>
          <w:rFonts w:ascii="Arial" w:hAnsi="Arial" w:cs="Arial"/>
          <w:sz w:val="22"/>
          <w:szCs w:val="22"/>
        </w:rPr>
      </w:pPr>
    </w:p>
    <w:p w14:paraId="7521F09C" w14:textId="77777777" w:rsidR="005F76EF" w:rsidRPr="005326DF" w:rsidRDefault="005F76EF" w:rsidP="005F76EF">
      <w:pPr>
        <w:ind w:left="708"/>
        <w:jc w:val="both"/>
        <w:rPr>
          <w:rFonts w:ascii="Arial" w:hAnsi="Arial" w:cs="Arial"/>
          <w:sz w:val="22"/>
          <w:szCs w:val="22"/>
        </w:rPr>
      </w:pPr>
      <w:r w:rsidRPr="005326DF">
        <w:rPr>
          <w:rFonts w:ascii="Arial" w:hAnsi="Arial" w:cs="Arial"/>
          <w:sz w:val="22"/>
          <w:szCs w:val="22"/>
        </w:rPr>
        <w:t>Na slabo stanje ceste nenehno opozarjajo tudi prebivalci, zato me zanima</w:t>
      </w:r>
      <w:r>
        <w:rPr>
          <w:rFonts w:ascii="Arial" w:hAnsi="Arial" w:cs="Arial"/>
          <w:sz w:val="22"/>
          <w:szCs w:val="22"/>
        </w:rPr>
        <w:t>,</w:t>
      </w:r>
      <w:r w:rsidRPr="005326DF">
        <w:rPr>
          <w:rFonts w:ascii="Arial" w:hAnsi="Arial" w:cs="Arial"/>
          <w:sz w:val="22"/>
          <w:szCs w:val="22"/>
        </w:rPr>
        <w:t xml:space="preserve"> kdaj je predvidena sanacija tega dela</w:t>
      </w:r>
      <w:r>
        <w:rPr>
          <w:rFonts w:ascii="Arial" w:hAnsi="Arial" w:cs="Arial"/>
          <w:sz w:val="22"/>
          <w:szCs w:val="22"/>
        </w:rPr>
        <w:t>.</w:t>
      </w:r>
    </w:p>
    <w:p w14:paraId="1299C43A" w14:textId="77777777" w:rsidR="005F76EF" w:rsidRDefault="005F76EF" w:rsidP="662D5ECA">
      <w:pPr>
        <w:spacing w:line="276" w:lineRule="auto"/>
        <w:jc w:val="both"/>
        <w:rPr>
          <w:rFonts w:ascii="Arial" w:eastAsia="Arial" w:hAnsi="Arial" w:cs="Arial"/>
          <w:color w:val="000000"/>
          <w:sz w:val="22"/>
          <w:szCs w:val="22"/>
        </w:rPr>
      </w:pPr>
    </w:p>
    <w:p w14:paraId="715B7198" w14:textId="79C2C917" w:rsidR="00FB46F2" w:rsidRDefault="00FB46F2" w:rsidP="00FB46F2">
      <w:pPr>
        <w:jc w:val="both"/>
        <w:rPr>
          <w:rFonts w:ascii="Arial" w:hAnsi="Arial" w:cs="Arial"/>
          <w:color w:val="FF0000"/>
          <w:sz w:val="22"/>
          <w:szCs w:val="22"/>
        </w:rPr>
      </w:pPr>
      <w:bookmarkStart w:id="1" w:name="_Hlk155865027"/>
      <w:r w:rsidRPr="662D5ECA">
        <w:rPr>
          <w:rFonts w:ascii="Arial" w:hAnsi="Arial" w:cs="Arial"/>
          <w:b/>
          <w:bCs/>
          <w:sz w:val="22"/>
          <w:szCs w:val="22"/>
        </w:rPr>
        <w:t xml:space="preserve">Občinska uprava </w:t>
      </w:r>
      <w:r w:rsidRPr="662D5ECA">
        <w:rPr>
          <w:rFonts w:ascii="Arial" w:hAnsi="Arial" w:cs="Arial"/>
          <w:sz w:val="22"/>
          <w:szCs w:val="22"/>
        </w:rPr>
        <w:t>je</w:t>
      </w:r>
      <w:r w:rsidRPr="662D5ECA">
        <w:rPr>
          <w:rFonts w:ascii="Arial" w:hAnsi="Arial" w:cs="Arial"/>
          <w:b/>
          <w:bCs/>
          <w:sz w:val="22"/>
          <w:szCs w:val="22"/>
        </w:rPr>
        <w:t xml:space="preserve"> </w:t>
      </w:r>
      <w:r w:rsidRPr="662D5ECA">
        <w:rPr>
          <w:rFonts w:ascii="Arial" w:hAnsi="Arial" w:cs="Arial"/>
          <w:sz w:val="22"/>
          <w:szCs w:val="22"/>
        </w:rPr>
        <w:t>posredovala naslednji odgovor:</w:t>
      </w:r>
      <w:r w:rsidR="00D54317">
        <w:rPr>
          <w:rFonts w:ascii="Arial" w:hAnsi="Arial" w:cs="Arial"/>
          <w:sz w:val="22"/>
          <w:szCs w:val="22"/>
        </w:rPr>
        <w:t xml:space="preserve"> </w:t>
      </w:r>
    </w:p>
    <w:bookmarkEnd w:id="1"/>
    <w:p w14:paraId="422B2156" w14:textId="33514722" w:rsidR="00BC154D" w:rsidRPr="00B01F9C" w:rsidRDefault="0BAE576D" w:rsidP="00076BAF">
      <w:pPr>
        <w:ind w:left="708"/>
        <w:jc w:val="both"/>
        <w:rPr>
          <w:rFonts w:ascii="Arial" w:hAnsi="Arial" w:cs="Arial"/>
          <w:sz w:val="22"/>
          <w:szCs w:val="22"/>
          <w:u w:val="single"/>
        </w:rPr>
      </w:pPr>
      <w:r w:rsidRPr="2C72D2E2">
        <w:rPr>
          <w:rFonts w:ascii="Arial" w:hAnsi="Arial" w:cs="Arial"/>
          <w:sz w:val="22"/>
          <w:szCs w:val="22"/>
        </w:rPr>
        <w:t>MONG je v letu 2012 izdelala projektno dokumentacijo PZI za rekonstrukcijo lokalne ceste LC 284 320 Dornberk</w:t>
      </w:r>
      <w:r w:rsidR="7CB081CE" w:rsidRPr="2C72D2E2">
        <w:rPr>
          <w:rFonts w:ascii="Arial" w:hAnsi="Arial" w:cs="Arial"/>
          <w:sz w:val="22"/>
          <w:szCs w:val="22"/>
        </w:rPr>
        <w:t xml:space="preserve"> </w:t>
      </w:r>
      <w:r w:rsidRPr="2C72D2E2">
        <w:rPr>
          <w:rFonts w:ascii="Arial" w:hAnsi="Arial" w:cs="Arial"/>
          <w:sz w:val="22"/>
          <w:szCs w:val="22"/>
        </w:rPr>
        <w:t>-</w:t>
      </w:r>
      <w:r w:rsidR="6E2FF52A" w:rsidRPr="2C72D2E2">
        <w:rPr>
          <w:rFonts w:ascii="Arial" w:hAnsi="Arial" w:cs="Arial"/>
          <w:sz w:val="22"/>
          <w:szCs w:val="22"/>
        </w:rPr>
        <w:t xml:space="preserve"> </w:t>
      </w:r>
      <w:r w:rsidRPr="2C72D2E2">
        <w:rPr>
          <w:rFonts w:ascii="Arial" w:hAnsi="Arial" w:cs="Arial"/>
          <w:sz w:val="22"/>
          <w:szCs w:val="22"/>
        </w:rPr>
        <w:t xml:space="preserve">Renče in jo zaradi finančno zahtevne investicije </w:t>
      </w:r>
      <w:r w:rsidR="461FE4A4" w:rsidRPr="2C72D2E2">
        <w:rPr>
          <w:rFonts w:ascii="Arial" w:hAnsi="Arial" w:cs="Arial"/>
          <w:sz w:val="22"/>
          <w:szCs w:val="22"/>
        </w:rPr>
        <w:t>raz</w:t>
      </w:r>
      <w:r w:rsidRPr="2C72D2E2">
        <w:rPr>
          <w:rFonts w:ascii="Arial" w:hAnsi="Arial" w:cs="Arial"/>
          <w:sz w:val="22"/>
          <w:szCs w:val="22"/>
        </w:rPr>
        <w:t>delila na osem odsekov. Obravnavan odsek  ceste na relaciji Draga</w:t>
      </w:r>
      <w:r w:rsidR="251623D1" w:rsidRPr="2C72D2E2">
        <w:rPr>
          <w:rFonts w:ascii="Arial" w:hAnsi="Arial" w:cs="Arial"/>
          <w:sz w:val="22"/>
          <w:szCs w:val="22"/>
        </w:rPr>
        <w:t xml:space="preserve"> </w:t>
      </w:r>
      <w:r w:rsidRPr="2C72D2E2">
        <w:rPr>
          <w:rFonts w:ascii="Arial" w:hAnsi="Arial" w:cs="Arial"/>
          <w:sz w:val="22"/>
          <w:szCs w:val="22"/>
        </w:rPr>
        <w:t xml:space="preserve">- Dom upokojencev Gradišče predstavlja tako imenovani odsek št. 1 in je poleg dela odseka št. 5 še edini neizvedeni odsek ceste. Odsek št. 1 je gradbeno zelo zahteven, saj leži na poplavnem območju reke Vipave. Po razgovorih s predstavniki DRSV bi upoštevanje njihovih pogojev zahtevalo dvig </w:t>
      </w:r>
      <w:r w:rsidR="2519A17D" w:rsidRPr="2C72D2E2">
        <w:rPr>
          <w:rFonts w:ascii="Arial" w:hAnsi="Arial" w:cs="Arial"/>
          <w:sz w:val="22"/>
          <w:szCs w:val="22"/>
        </w:rPr>
        <w:t>“</w:t>
      </w:r>
      <w:r w:rsidRPr="2C72D2E2">
        <w:rPr>
          <w:rFonts w:ascii="Arial" w:hAnsi="Arial" w:cs="Arial"/>
          <w:sz w:val="22"/>
          <w:szCs w:val="22"/>
        </w:rPr>
        <w:t>nivelete</w:t>
      </w:r>
      <w:r w:rsidR="65B83C5F" w:rsidRPr="2C72D2E2">
        <w:rPr>
          <w:rFonts w:ascii="Arial" w:hAnsi="Arial" w:cs="Arial"/>
          <w:sz w:val="22"/>
          <w:szCs w:val="22"/>
        </w:rPr>
        <w:t>”</w:t>
      </w:r>
      <w:r w:rsidRPr="2C72D2E2">
        <w:rPr>
          <w:rFonts w:ascii="Arial" w:hAnsi="Arial" w:cs="Arial"/>
          <w:sz w:val="22"/>
          <w:szCs w:val="22"/>
        </w:rPr>
        <w:t xml:space="preserve"> ceste iznad poplavne kote. Posledično bi to zahtevalo posege v brežino na levi strani. Prvotni projekt ni vključeval izgradnjo pločnika, čeprav je ta smiseln (dostop varovancev doma do javnih ustanov v Dornberku).</w:t>
      </w:r>
      <w:r w:rsidR="7BE71AEB" w:rsidRPr="2C72D2E2">
        <w:rPr>
          <w:rFonts w:ascii="Arial" w:hAnsi="Arial" w:cs="Arial"/>
          <w:sz w:val="22"/>
          <w:szCs w:val="22"/>
        </w:rPr>
        <w:t xml:space="preserve"> Njegova</w:t>
      </w:r>
      <w:r w:rsidRPr="2C72D2E2">
        <w:rPr>
          <w:rFonts w:ascii="Arial" w:hAnsi="Arial" w:cs="Arial"/>
          <w:sz w:val="22"/>
          <w:szCs w:val="22"/>
        </w:rPr>
        <w:t xml:space="preserve"> </w:t>
      </w:r>
      <w:r w:rsidR="1EB854BE" w:rsidRPr="2C72D2E2">
        <w:rPr>
          <w:rFonts w:ascii="Arial" w:hAnsi="Arial" w:cs="Arial"/>
          <w:sz w:val="22"/>
          <w:szCs w:val="22"/>
        </w:rPr>
        <w:t>i</w:t>
      </w:r>
      <w:r w:rsidR="00D53CE2">
        <w:rPr>
          <w:rFonts w:ascii="Arial" w:hAnsi="Arial" w:cs="Arial"/>
          <w:sz w:val="22"/>
          <w:szCs w:val="22"/>
        </w:rPr>
        <w:t>z</w:t>
      </w:r>
      <w:r w:rsidRPr="2C72D2E2">
        <w:rPr>
          <w:rFonts w:ascii="Arial" w:hAnsi="Arial" w:cs="Arial"/>
          <w:sz w:val="22"/>
          <w:szCs w:val="22"/>
        </w:rPr>
        <w:t>gradnja  zahteva še dodaten poseg v brežino in gradnjo opornih zidov. Za ta odsek bo potrebn</w:t>
      </w:r>
      <w:r w:rsidR="00D53CE2">
        <w:rPr>
          <w:rFonts w:ascii="Arial" w:hAnsi="Arial" w:cs="Arial"/>
          <w:sz w:val="22"/>
          <w:szCs w:val="22"/>
        </w:rPr>
        <w:t>o</w:t>
      </w:r>
      <w:r w:rsidRPr="2C72D2E2">
        <w:rPr>
          <w:rFonts w:ascii="Arial" w:hAnsi="Arial" w:cs="Arial"/>
          <w:sz w:val="22"/>
          <w:szCs w:val="22"/>
        </w:rPr>
        <w:t xml:space="preserve"> izdelati nov projekt PZI (prejšnji je reševal odvodnjo ceste in asfaltacijo).</w:t>
      </w:r>
    </w:p>
    <w:p w14:paraId="225E3CFF" w14:textId="77777777" w:rsidR="00BC154D" w:rsidRDefault="00BC154D" w:rsidP="00FB46F2">
      <w:pPr>
        <w:jc w:val="both"/>
        <w:rPr>
          <w:rFonts w:ascii="Arial" w:hAnsi="Arial" w:cs="Arial"/>
          <w:color w:val="FF0000"/>
          <w:sz w:val="22"/>
          <w:szCs w:val="22"/>
        </w:rPr>
      </w:pPr>
    </w:p>
    <w:p w14:paraId="4DDBEF00" w14:textId="77777777" w:rsidR="00FB46F2" w:rsidRDefault="00FB46F2" w:rsidP="662D5ECA">
      <w:pPr>
        <w:spacing w:line="276" w:lineRule="auto"/>
        <w:jc w:val="both"/>
        <w:rPr>
          <w:rFonts w:ascii="Arial" w:eastAsia="Arial" w:hAnsi="Arial" w:cs="Arial"/>
          <w:color w:val="000000"/>
          <w:sz w:val="22"/>
          <w:szCs w:val="22"/>
        </w:rPr>
      </w:pPr>
    </w:p>
    <w:p w14:paraId="1B4BA00B" w14:textId="77777777" w:rsidR="007174BB" w:rsidRPr="008325A6" w:rsidRDefault="007174BB" w:rsidP="00ED1933">
      <w:pPr>
        <w:numPr>
          <w:ilvl w:val="0"/>
          <w:numId w:val="3"/>
        </w:numPr>
        <w:suppressAutoHyphens w:val="0"/>
        <w:autoSpaceDE w:val="0"/>
        <w:autoSpaceDN w:val="0"/>
        <w:adjustRightInd w:val="0"/>
        <w:ind w:hanging="720"/>
        <w:jc w:val="both"/>
        <w:rPr>
          <w:rFonts w:ascii="Arial" w:hAnsi="Arial" w:cs="Arial"/>
          <w:b/>
          <w:sz w:val="22"/>
          <w:szCs w:val="22"/>
        </w:rPr>
      </w:pPr>
      <w:r w:rsidRPr="008325A6">
        <w:rPr>
          <w:rFonts w:ascii="Arial" w:hAnsi="Arial" w:cs="Arial"/>
          <w:b/>
          <w:sz w:val="22"/>
          <w:szCs w:val="22"/>
        </w:rPr>
        <w:t>SVETNI</w:t>
      </w:r>
      <w:r w:rsidR="00BB00BE">
        <w:rPr>
          <w:rFonts w:ascii="Arial" w:hAnsi="Arial" w:cs="Arial"/>
          <w:b/>
          <w:sz w:val="22"/>
          <w:szCs w:val="22"/>
        </w:rPr>
        <w:t xml:space="preserve">K </w:t>
      </w:r>
      <w:r w:rsidR="00732E32">
        <w:rPr>
          <w:rFonts w:ascii="Arial" w:hAnsi="Arial" w:cs="Arial"/>
          <w:b/>
          <w:sz w:val="22"/>
          <w:szCs w:val="22"/>
        </w:rPr>
        <w:t xml:space="preserve">TOMAŽ HORVAT </w:t>
      </w:r>
      <w:r w:rsidRPr="00CC59F5">
        <w:rPr>
          <w:rFonts w:ascii="Arial" w:hAnsi="Arial" w:cs="Arial"/>
          <w:sz w:val="22"/>
          <w:szCs w:val="22"/>
        </w:rPr>
        <w:t>je</w:t>
      </w:r>
      <w:r w:rsidRPr="00CC59F5">
        <w:rPr>
          <w:rFonts w:ascii="Arial" w:hAnsi="Arial" w:cs="Arial"/>
          <w:color w:val="000000"/>
          <w:sz w:val="22"/>
          <w:szCs w:val="22"/>
        </w:rPr>
        <w:t xml:space="preserve"> po</w:t>
      </w:r>
      <w:r w:rsidR="00BB00BE">
        <w:rPr>
          <w:rFonts w:ascii="Arial" w:hAnsi="Arial" w:cs="Arial"/>
          <w:color w:val="000000"/>
          <w:sz w:val="22"/>
          <w:szCs w:val="22"/>
        </w:rPr>
        <w:t xml:space="preserve">dal naslednjo pobudo: </w:t>
      </w:r>
      <w:r>
        <w:rPr>
          <w:rFonts w:ascii="Arial" w:hAnsi="Arial" w:cs="Arial"/>
          <w:color w:val="000000"/>
          <w:sz w:val="22"/>
          <w:szCs w:val="22"/>
        </w:rPr>
        <w:t xml:space="preserve"> </w:t>
      </w:r>
      <w:r w:rsidRPr="00CC59F5">
        <w:rPr>
          <w:rFonts w:ascii="Arial" w:hAnsi="Arial" w:cs="Arial"/>
          <w:color w:val="000000"/>
          <w:sz w:val="22"/>
          <w:szCs w:val="22"/>
        </w:rPr>
        <w:t xml:space="preserve">        </w:t>
      </w:r>
    </w:p>
    <w:p w14:paraId="3CF2D8B6" w14:textId="77777777" w:rsidR="007174BB" w:rsidRDefault="007174BB" w:rsidP="00AE6C1F">
      <w:pPr>
        <w:jc w:val="both"/>
        <w:rPr>
          <w:rFonts w:ascii="Arial" w:hAnsi="Arial" w:cs="Arial"/>
          <w:sz w:val="22"/>
          <w:szCs w:val="22"/>
        </w:rPr>
      </w:pPr>
    </w:p>
    <w:p w14:paraId="51DAC7E0" w14:textId="77777777" w:rsidR="00732E32" w:rsidRPr="00E86CC6" w:rsidRDefault="00A87CB8" w:rsidP="00CE3414">
      <w:pPr>
        <w:ind w:left="709"/>
        <w:jc w:val="both"/>
        <w:rPr>
          <w:rFonts w:ascii="Arial" w:hAnsi="Arial" w:cs="Arial"/>
          <w:sz w:val="22"/>
          <w:szCs w:val="22"/>
          <w:lang w:eastAsia="sl-SI"/>
        </w:rPr>
      </w:pPr>
      <w:r>
        <w:rPr>
          <w:rFonts w:ascii="Arial" w:hAnsi="Arial" w:cs="Arial"/>
          <w:bCs/>
        </w:rPr>
        <w:t xml:space="preserve">To svetniško pobudo podajam v imenu svetniške skupine Socialnih demokratov in Levice. </w:t>
      </w:r>
      <w:r w:rsidR="00732E32" w:rsidRPr="00E86CC6">
        <w:rPr>
          <w:rFonts w:ascii="Arial" w:hAnsi="Arial" w:cs="Arial"/>
          <w:sz w:val="22"/>
          <w:szCs w:val="22"/>
          <w:lang w:eastAsia="sl-SI"/>
        </w:rPr>
        <w:t>Na prošnjo lastnika parcel številka 2302 887 in 2302 883/3, v  izmeri cca 4300</w:t>
      </w:r>
      <w:r w:rsidR="00E86CC6">
        <w:rPr>
          <w:rFonts w:ascii="Arial" w:hAnsi="Arial" w:cs="Arial"/>
          <w:sz w:val="22"/>
          <w:szCs w:val="22"/>
          <w:lang w:eastAsia="sl-SI"/>
        </w:rPr>
        <w:t xml:space="preserve"> </w:t>
      </w:r>
      <w:r w:rsidR="00732E32" w:rsidRPr="00E86CC6">
        <w:rPr>
          <w:rFonts w:ascii="Arial" w:hAnsi="Arial" w:cs="Arial"/>
          <w:sz w:val="22"/>
          <w:szCs w:val="22"/>
          <w:lang w:eastAsia="sl-SI"/>
        </w:rPr>
        <w:t>m</w:t>
      </w:r>
      <w:r w:rsidR="00E86CC6">
        <w:rPr>
          <w:rFonts w:ascii="Arial" w:hAnsi="Arial" w:cs="Arial"/>
          <w:sz w:val="22"/>
          <w:szCs w:val="22"/>
          <w:lang w:eastAsia="sl-SI"/>
        </w:rPr>
        <w:t>²</w:t>
      </w:r>
      <w:r w:rsidR="00732E32" w:rsidRPr="00E86CC6">
        <w:rPr>
          <w:rFonts w:ascii="Arial" w:hAnsi="Arial" w:cs="Arial"/>
          <w:sz w:val="22"/>
          <w:szCs w:val="22"/>
          <w:lang w:eastAsia="sl-SI"/>
        </w:rPr>
        <w:t xml:space="preserve"> podajamo v</w:t>
      </w:r>
      <w:r w:rsidR="00732E32" w:rsidRPr="00E86CC6">
        <w:rPr>
          <w:rFonts w:ascii="Arial" w:hAnsi="Arial" w:cs="Arial"/>
          <w:sz w:val="22"/>
          <w:szCs w:val="22"/>
        </w:rPr>
        <w:t xml:space="preserve"> skladu z določili 21. člena Poslovnika Mestnega sveta MONG naslednjo</w:t>
      </w:r>
      <w:r w:rsidR="00732E32" w:rsidRPr="00E86CC6">
        <w:rPr>
          <w:rFonts w:ascii="Arial" w:hAnsi="Arial" w:cs="Arial"/>
          <w:sz w:val="22"/>
          <w:szCs w:val="22"/>
          <w:lang w:eastAsia="sl-SI"/>
        </w:rPr>
        <w:t xml:space="preserve"> svetniško  pobudo:</w:t>
      </w:r>
    </w:p>
    <w:p w14:paraId="6E7BEAA2" w14:textId="77777777" w:rsidR="00732E32" w:rsidRPr="00E86CC6" w:rsidRDefault="00732E32" w:rsidP="00CE3414">
      <w:pPr>
        <w:ind w:left="709"/>
        <w:jc w:val="both"/>
        <w:rPr>
          <w:rFonts w:ascii="Arial" w:hAnsi="Arial" w:cs="Arial"/>
          <w:sz w:val="22"/>
          <w:szCs w:val="22"/>
          <w:lang w:eastAsia="sl-SI"/>
        </w:rPr>
      </w:pPr>
      <w:r w:rsidRPr="00E86CC6">
        <w:rPr>
          <w:rFonts w:ascii="Arial" w:hAnsi="Arial" w:cs="Arial"/>
          <w:sz w:val="22"/>
          <w:szCs w:val="22"/>
          <w:lang w:eastAsia="sl-SI"/>
        </w:rPr>
        <w:t> </w:t>
      </w:r>
    </w:p>
    <w:p w14:paraId="74C12BD1" w14:textId="77777777" w:rsidR="00732E32" w:rsidRPr="00E86CC6" w:rsidRDefault="00732E32" w:rsidP="00CE3414">
      <w:pPr>
        <w:ind w:left="709"/>
        <w:jc w:val="both"/>
        <w:rPr>
          <w:rFonts w:ascii="Arial" w:hAnsi="Arial" w:cs="Arial"/>
          <w:sz w:val="22"/>
          <w:szCs w:val="22"/>
          <w:lang w:eastAsia="sl-SI"/>
        </w:rPr>
      </w:pPr>
      <w:r w:rsidRPr="00E86CC6">
        <w:rPr>
          <w:rFonts w:ascii="Arial" w:hAnsi="Arial" w:cs="Arial"/>
          <w:sz w:val="22"/>
          <w:szCs w:val="22"/>
          <w:lang w:eastAsia="sl-SI"/>
        </w:rPr>
        <w:t>Ob gradnji Solkanske obvoznice v letu 2007 je lastnik navedenih parcel dobil od pravne službe MONG zagotovilo, da bodo uredili dostop do njegovih parcel, saj obvoznica poteka po sredini navedenih parcel, ki jih je obvoznica presekala. Zaradi tega je ostal brez dostopa do navedenih parcel.</w:t>
      </w:r>
    </w:p>
    <w:p w14:paraId="0FB78278" w14:textId="77777777" w:rsidR="00732E32" w:rsidRPr="00E86CC6" w:rsidRDefault="00732E32" w:rsidP="00CE3414">
      <w:pPr>
        <w:ind w:left="709"/>
        <w:jc w:val="both"/>
        <w:rPr>
          <w:rFonts w:ascii="Arial" w:hAnsi="Arial" w:cs="Arial"/>
          <w:sz w:val="22"/>
          <w:szCs w:val="22"/>
          <w:lang w:eastAsia="sl-SI"/>
        </w:rPr>
      </w:pPr>
    </w:p>
    <w:p w14:paraId="64C2FF39" w14:textId="77777777" w:rsidR="00732E32" w:rsidRPr="00E86CC6" w:rsidRDefault="00732E32" w:rsidP="00CE3414">
      <w:pPr>
        <w:ind w:left="709"/>
        <w:jc w:val="both"/>
        <w:rPr>
          <w:rFonts w:ascii="Arial" w:hAnsi="Arial" w:cs="Arial"/>
          <w:sz w:val="22"/>
          <w:szCs w:val="22"/>
          <w:lang w:eastAsia="sl-SI"/>
        </w:rPr>
      </w:pPr>
      <w:r w:rsidRPr="00E86CC6">
        <w:rPr>
          <w:rFonts w:ascii="Arial" w:hAnsi="Arial" w:cs="Arial"/>
          <w:sz w:val="22"/>
          <w:szCs w:val="22"/>
          <w:lang w:eastAsia="sl-SI"/>
        </w:rPr>
        <w:t>Ministrstvo za okolje in prostor je izdalo delno enotno gradbeno dovoljenje za gradnjo obvoznice l.</w:t>
      </w:r>
      <w:r w:rsidR="00E86CC6">
        <w:rPr>
          <w:rFonts w:ascii="Arial" w:hAnsi="Arial" w:cs="Arial"/>
          <w:sz w:val="22"/>
          <w:szCs w:val="22"/>
          <w:lang w:eastAsia="sl-SI"/>
        </w:rPr>
        <w:t xml:space="preserve"> </w:t>
      </w:r>
      <w:r w:rsidRPr="00E86CC6">
        <w:rPr>
          <w:rFonts w:ascii="Arial" w:hAnsi="Arial" w:cs="Arial"/>
          <w:sz w:val="22"/>
          <w:szCs w:val="22"/>
          <w:lang w:eastAsia="sl-SI"/>
        </w:rPr>
        <w:t xml:space="preserve">2003, št. 350-03-162/02-PKNŠ. Investitorja je obvezalo, da mora po končani gradnji zagotoviti dostope do vseh zemljišč, kjer je dostope presekala trasa </w:t>
      </w:r>
      <w:r w:rsidRPr="00E86CC6">
        <w:rPr>
          <w:rFonts w:ascii="Arial" w:hAnsi="Arial" w:cs="Arial"/>
          <w:sz w:val="22"/>
          <w:szCs w:val="22"/>
          <w:lang w:eastAsia="sl-SI"/>
        </w:rPr>
        <w:lastRenderedPageBreak/>
        <w:t>obvozne ceste. Ravno to se je zgodilo v tem primeru. Prejšnji dostop z javne ceste št.1313/10 mu je bil prekinjen.</w:t>
      </w:r>
      <w:r w:rsidR="00E86CC6">
        <w:rPr>
          <w:rFonts w:ascii="Arial" w:hAnsi="Arial" w:cs="Arial"/>
          <w:sz w:val="22"/>
          <w:szCs w:val="22"/>
          <w:lang w:eastAsia="sl-SI"/>
        </w:rPr>
        <w:t xml:space="preserve"> </w:t>
      </w:r>
      <w:r w:rsidRPr="00E86CC6">
        <w:rPr>
          <w:rFonts w:ascii="Arial" w:hAnsi="Arial" w:cs="Arial"/>
          <w:sz w:val="22"/>
          <w:szCs w:val="22"/>
          <w:lang w:eastAsia="sl-SI"/>
        </w:rPr>
        <w:t>Kljub obvezi iz gradbenega dovoljenja, da je potrebno urediti nove dostope, če se teh ne da, pa mora investitor nepremičnino od lastnika odkupiti, ne eno ne drugo kljub 16</w:t>
      </w:r>
      <w:r w:rsidR="00E86CC6">
        <w:rPr>
          <w:rFonts w:ascii="Arial" w:hAnsi="Arial" w:cs="Arial"/>
          <w:sz w:val="22"/>
          <w:szCs w:val="22"/>
          <w:lang w:eastAsia="sl-SI"/>
        </w:rPr>
        <w:t>-</w:t>
      </w:r>
      <w:r w:rsidRPr="00E86CC6">
        <w:rPr>
          <w:rFonts w:ascii="Arial" w:hAnsi="Arial" w:cs="Arial"/>
          <w:sz w:val="22"/>
          <w:szCs w:val="22"/>
          <w:lang w:eastAsia="sl-SI"/>
        </w:rPr>
        <w:t>letni agoniji ni bilo rešeno</w:t>
      </w:r>
      <w:r w:rsidR="00E86CC6">
        <w:rPr>
          <w:rFonts w:ascii="Arial" w:hAnsi="Arial" w:cs="Arial"/>
          <w:sz w:val="22"/>
          <w:szCs w:val="22"/>
          <w:lang w:eastAsia="sl-SI"/>
        </w:rPr>
        <w:t>.</w:t>
      </w:r>
    </w:p>
    <w:p w14:paraId="63E4A9CD" w14:textId="77777777" w:rsidR="00732E32" w:rsidRPr="00E86CC6" w:rsidRDefault="00732E32" w:rsidP="00CE3414">
      <w:pPr>
        <w:ind w:left="709"/>
        <w:jc w:val="both"/>
        <w:rPr>
          <w:rFonts w:ascii="Arial" w:hAnsi="Arial" w:cs="Arial"/>
          <w:sz w:val="22"/>
          <w:szCs w:val="22"/>
          <w:lang w:eastAsia="sl-SI"/>
        </w:rPr>
      </w:pPr>
      <w:r w:rsidRPr="00E86CC6">
        <w:rPr>
          <w:rFonts w:ascii="Arial" w:hAnsi="Arial" w:cs="Arial"/>
          <w:sz w:val="22"/>
          <w:szCs w:val="22"/>
          <w:lang w:eastAsia="sl-SI"/>
        </w:rPr>
        <w:t> </w:t>
      </w:r>
    </w:p>
    <w:p w14:paraId="52DF1766" w14:textId="77777777" w:rsidR="00E86CC6" w:rsidRDefault="00732E32" w:rsidP="00CE3414">
      <w:pPr>
        <w:ind w:left="709"/>
        <w:jc w:val="both"/>
        <w:rPr>
          <w:rFonts w:ascii="Arial" w:hAnsi="Arial" w:cs="Arial"/>
          <w:sz w:val="22"/>
          <w:szCs w:val="22"/>
          <w:lang w:eastAsia="sl-SI"/>
        </w:rPr>
      </w:pPr>
      <w:r w:rsidRPr="00E86CC6">
        <w:rPr>
          <w:rFonts w:ascii="Arial" w:hAnsi="Arial" w:cs="Arial"/>
          <w:sz w:val="22"/>
          <w:szCs w:val="22"/>
          <w:lang w:eastAsia="sl-SI"/>
        </w:rPr>
        <w:t>Zaradi navedenega mu prečudovita parcela na izjemni legi ostaja neizkoriščena, zapuščena in zaraščena, kot da nima gospodarja.</w:t>
      </w:r>
      <w:r w:rsidR="00E86CC6">
        <w:rPr>
          <w:rFonts w:ascii="Arial" w:hAnsi="Arial" w:cs="Arial"/>
          <w:sz w:val="22"/>
          <w:szCs w:val="22"/>
          <w:lang w:eastAsia="sl-SI"/>
        </w:rPr>
        <w:t xml:space="preserve"> </w:t>
      </w:r>
      <w:r w:rsidRPr="00E86CC6">
        <w:rPr>
          <w:rFonts w:ascii="Arial" w:hAnsi="Arial" w:cs="Arial"/>
          <w:sz w:val="22"/>
          <w:szCs w:val="22"/>
          <w:lang w:eastAsia="sl-SI"/>
        </w:rPr>
        <w:t xml:space="preserve">Edini možen dostop iz </w:t>
      </w:r>
      <w:r w:rsidR="00E86CC6">
        <w:rPr>
          <w:rFonts w:ascii="Arial" w:hAnsi="Arial" w:cs="Arial"/>
          <w:sz w:val="22"/>
          <w:szCs w:val="22"/>
          <w:lang w:eastAsia="sl-SI"/>
        </w:rPr>
        <w:t>U</w:t>
      </w:r>
      <w:r w:rsidRPr="00E86CC6">
        <w:rPr>
          <w:rFonts w:ascii="Arial" w:hAnsi="Arial" w:cs="Arial"/>
          <w:sz w:val="22"/>
          <w:szCs w:val="22"/>
          <w:lang w:eastAsia="sl-SI"/>
        </w:rPr>
        <w:t xml:space="preserve">lice Pod vinogradi, ki vodi do podhoda pod obvoznico, v naravi poljska pot, ostaja zaprt in zaklenjen z rampo. Lastniki ne dovolijo prehoda čez njihova zemljišča. </w:t>
      </w:r>
    </w:p>
    <w:p w14:paraId="1FC39945" w14:textId="77777777" w:rsidR="00E86CC6" w:rsidRDefault="00E86CC6" w:rsidP="00CE3414">
      <w:pPr>
        <w:ind w:left="709"/>
        <w:jc w:val="both"/>
        <w:rPr>
          <w:rFonts w:ascii="Arial" w:hAnsi="Arial" w:cs="Arial"/>
          <w:sz w:val="22"/>
          <w:szCs w:val="22"/>
          <w:lang w:eastAsia="sl-SI"/>
        </w:rPr>
      </w:pPr>
    </w:p>
    <w:p w14:paraId="276FD06F" w14:textId="77777777" w:rsidR="00732E32" w:rsidRPr="00E86CC6" w:rsidRDefault="00732E32" w:rsidP="00CE3414">
      <w:pPr>
        <w:ind w:left="709"/>
        <w:jc w:val="both"/>
        <w:rPr>
          <w:rFonts w:ascii="Arial" w:hAnsi="Arial" w:cs="Arial"/>
          <w:sz w:val="22"/>
          <w:szCs w:val="22"/>
          <w:lang w:eastAsia="sl-SI"/>
        </w:rPr>
      </w:pPr>
      <w:r w:rsidRPr="00E86CC6">
        <w:rPr>
          <w:rFonts w:ascii="Arial" w:hAnsi="Arial" w:cs="Arial"/>
          <w:sz w:val="22"/>
          <w:szCs w:val="22"/>
          <w:lang w:eastAsia="sl-SI"/>
        </w:rPr>
        <w:t xml:space="preserve">Zato ponovno pozivamo vse odgovorne, naj nemudoma začnejo z reševanjem tega problema. </w:t>
      </w:r>
    </w:p>
    <w:p w14:paraId="0562CB0E" w14:textId="77777777" w:rsidR="00732E32" w:rsidRPr="00E86CC6" w:rsidRDefault="00732E32" w:rsidP="00AE6C1F">
      <w:pPr>
        <w:jc w:val="both"/>
        <w:rPr>
          <w:rFonts w:ascii="Arial" w:hAnsi="Arial" w:cs="Arial"/>
          <w:sz w:val="22"/>
          <w:szCs w:val="22"/>
        </w:rPr>
      </w:pPr>
    </w:p>
    <w:p w14:paraId="7FBA8A81" w14:textId="3D795BE1" w:rsidR="00F55A57" w:rsidRPr="00D54317" w:rsidRDefault="00F55A57" w:rsidP="00AC6541">
      <w:pPr>
        <w:jc w:val="both"/>
        <w:rPr>
          <w:rFonts w:ascii="Arial" w:hAnsi="Arial" w:cs="Arial"/>
          <w:color w:val="FF0000"/>
          <w:sz w:val="22"/>
          <w:szCs w:val="22"/>
        </w:rPr>
      </w:pPr>
      <w:r w:rsidRPr="07CFC27E">
        <w:rPr>
          <w:rFonts w:ascii="Arial" w:hAnsi="Arial" w:cs="Arial"/>
          <w:b/>
          <w:bCs/>
          <w:sz w:val="22"/>
          <w:szCs w:val="22"/>
        </w:rPr>
        <w:t xml:space="preserve">Župan </w:t>
      </w:r>
      <w:r w:rsidRPr="07CFC27E">
        <w:rPr>
          <w:rFonts w:ascii="Arial" w:hAnsi="Arial" w:cs="Arial"/>
          <w:sz w:val="22"/>
          <w:szCs w:val="22"/>
        </w:rPr>
        <w:t xml:space="preserve">je podal odgovor na seji Mestnega sveta: </w:t>
      </w:r>
    </w:p>
    <w:p w14:paraId="7E27EB56" w14:textId="6FE70628" w:rsidR="00586706" w:rsidRPr="00F55A57" w:rsidRDefault="1B3A153B" w:rsidP="00E06D27">
      <w:pPr>
        <w:autoSpaceDE w:val="0"/>
        <w:ind w:left="708"/>
        <w:jc w:val="both"/>
        <w:rPr>
          <w:rFonts w:ascii="Arial" w:hAnsi="Arial" w:cs="Arial"/>
          <w:sz w:val="22"/>
          <w:szCs w:val="22"/>
        </w:rPr>
      </w:pPr>
      <w:r w:rsidRPr="2C72D2E2">
        <w:rPr>
          <w:rFonts w:ascii="Arial" w:hAnsi="Arial" w:cs="Arial"/>
          <w:sz w:val="22"/>
          <w:szCs w:val="22"/>
        </w:rPr>
        <w:t>P</w:t>
      </w:r>
      <w:r w:rsidR="00F55A57" w:rsidRPr="2C72D2E2">
        <w:rPr>
          <w:rFonts w:ascii="Arial" w:hAnsi="Arial" w:cs="Arial"/>
          <w:sz w:val="22"/>
          <w:szCs w:val="22"/>
        </w:rPr>
        <w:t xml:space="preserve">roblematika </w:t>
      </w:r>
      <w:r w:rsidR="34E35D9A" w:rsidRPr="2C72D2E2">
        <w:rPr>
          <w:rFonts w:ascii="Arial" w:hAnsi="Arial" w:cs="Arial"/>
          <w:sz w:val="22"/>
          <w:szCs w:val="22"/>
        </w:rPr>
        <w:t xml:space="preserve">je </w:t>
      </w:r>
      <w:r w:rsidR="00F55A57" w:rsidRPr="2C72D2E2">
        <w:rPr>
          <w:rFonts w:ascii="Arial" w:hAnsi="Arial" w:cs="Arial"/>
          <w:sz w:val="22"/>
          <w:szCs w:val="22"/>
        </w:rPr>
        <w:t>znana in  jo aktivno rešujemo. Z gospodom sem se tudi sam srečal in upam, da bomo v kratkem uspeli najti rešitev.</w:t>
      </w:r>
    </w:p>
    <w:p w14:paraId="600C98EB" w14:textId="77777777" w:rsidR="00AC6541" w:rsidRDefault="00AC6541" w:rsidP="00076BAF">
      <w:pPr>
        <w:ind w:left="708"/>
        <w:jc w:val="both"/>
        <w:rPr>
          <w:rFonts w:ascii="Arial" w:hAnsi="Arial" w:cs="Arial"/>
          <w:sz w:val="22"/>
          <w:szCs w:val="22"/>
        </w:rPr>
      </w:pPr>
    </w:p>
    <w:p w14:paraId="12F8C307" w14:textId="77777777" w:rsidR="00AC6541" w:rsidRPr="00AC6541" w:rsidRDefault="00AC6541" w:rsidP="00AC6541">
      <w:pPr>
        <w:jc w:val="both"/>
        <w:rPr>
          <w:rFonts w:ascii="Arial" w:hAnsi="Arial" w:cs="Arial"/>
          <w:color w:val="FF0000"/>
          <w:sz w:val="22"/>
          <w:szCs w:val="22"/>
        </w:rPr>
      </w:pPr>
      <w:r w:rsidRPr="00AC6541">
        <w:rPr>
          <w:rFonts w:ascii="Arial" w:hAnsi="Arial" w:cs="Arial"/>
          <w:b/>
          <w:bCs/>
          <w:sz w:val="22"/>
          <w:szCs w:val="22"/>
        </w:rPr>
        <w:t xml:space="preserve">Občinska uprava </w:t>
      </w:r>
      <w:r w:rsidRPr="00AC6541">
        <w:rPr>
          <w:rFonts w:ascii="Arial" w:hAnsi="Arial" w:cs="Arial"/>
          <w:sz w:val="22"/>
          <w:szCs w:val="22"/>
        </w:rPr>
        <w:t>je</w:t>
      </w:r>
      <w:r w:rsidRPr="00AC6541">
        <w:rPr>
          <w:rFonts w:ascii="Arial" w:hAnsi="Arial" w:cs="Arial"/>
          <w:b/>
          <w:bCs/>
          <w:sz w:val="22"/>
          <w:szCs w:val="22"/>
        </w:rPr>
        <w:t xml:space="preserve"> </w:t>
      </w:r>
      <w:r w:rsidRPr="00AC6541">
        <w:rPr>
          <w:rFonts w:ascii="Arial" w:hAnsi="Arial" w:cs="Arial"/>
          <w:sz w:val="22"/>
          <w:szCs w:val="22"/>
        </w:rPr>
        <w:t xml:space="preserve">posredovala naslednji odgovor: </w:t>
      </w:r>
    </w:p>
    <w:p w14:paraId="28F56223" w14:textId="7A15D24E" w:rsidR="24DE7B0F" w:rsidRDefault="24DE7B0F" w:rsidP="00076BAF">
      <w:pPr>
        <w:ind w:left="708"/>
        <w:jc w:val="both"/>
        <w:rPr>
          <w:rFonts w:ascii="Arial" w:hAnsi="Arial" w:cs="Arial"/>
          <w:sz w:val="22"/>
          <w:szCs w:val="22"/>
        </w:rPr>
      </w:pPr>
      <w:r w:rsidRPr="2C72D2E2">
        <w:rPr>
          <w:rFonts w:ascii="Arial" w:hAnsi="Arial" w:cs="Arial"/>
          <w:sz w:val="22"/>
          <w:szCs w:val="22"/>
        </w:rPr>
        <w:t>Zadeva vključuje dva ločena problema. Na eni strani dostop do kmetijskih zemljišč, ki jih je prekinila izgradnja obvoznice. Na drugi dostop do stavbnih zemljišč</w:t>
      </w:r>
      <w:r w:rsidR="48B8371B" w:rsidRPr="2C72D2E2">
        <w:rPr>
          <w:rFonts w:ascii="Arial" w:hAnsi="Arial" w:cs="Arial"/>
          <w:sz w:val="22"/>
          <w:szCs w:val="22"/>
        </w:rPr>
        <w:t xml:space="preserve">, ki so bile ustanovljene po </w:t>
      </w:r>
      <w:r w:rsidR="785353FA" w:rsidRPr="2C72D2E2">
        <w:rPr>
          <w:rFonts w:ascii="Arial" w:hAnsi="Arial" w:cs="Arial"/>
          <w:sz w:val="22"/>
          <w:szCs w:val="22"/>
        </w:rPr>
        <w:t xml:space="preserve">njeni </w:t>
      </w:r>
      <w:r w:rsidR="48B8371B" w:rsidRPr="2C72D2E2">
        <w:rPr>
          <w:rFonts w:ascii="Arial" w:hAnsi="Arial" w:cs="Arial"/>
          <w:sz w:val="22"/>
          <w:szCs w:val="22"/>
        </w:rPr>
        <w:t xml:space="preserve">izgradnji. </w:t>
      </w:r>
      <w:r w:rsidR="6ECB2700" w:rsidRPr="2C72D2E2">
        <w:rPr>
          <w:rFonts w:ascii="Arial" w:hAnsi="Arial" w:cs="Arial"/>
          <w:sz w:val="22"/>
          <w:szCs w:val="22"/>
        </w:rPr>
        <w:t>Rešitve</w:t>
      </w:r>
      <w:r w:rsidR="6D162549" w:rsidRPr="2C72D2E2">
        <w:rPr>
          <w:rFonts w:ascii="Arial" w:hAnsi="Arial" w:cs="Arial"/>
          <w:sz w:val="22"/>
          <w:szCs w:val="22"/>
        </w:rPr>
        <w:t xml:space="preserve"> za vse vpletene</w:t>
      </w:r>
      <w:r w:rsidR="6ECB2700" w:rsidRPr="2C72D2E2">
        <w:rPr>
          <w:rFonts w:ascii="Arial" w:hAnsi="Arial" w:cs="Arial"/>
          <w:sz w:val="22"/>
          <w:szCs w:val="22"/>
        </w:rPr>
        <w:t xml:space="preserve"> se bo iskalo skozi prihajajoče postopke sprejemov občinskih prostorskih </w:t>
      </w:r>
      <w:r w:rsidR="4B90F7E6" w:rsidRPr="2C72D2E2">
        <w:rPr>
          <w:rFonts w:ascii="Arial" w:hAnsi="Arial" w:cs="Arial"/>
          <w:sz w:val="22"/>
          <w:szCs w:val="22"/>
        </w:rPr>
        <w:t>aktov.</w:t>
      </w:r>
    </w:p>
    <w:p w14:paraId="2B83E62F" w14:textId="3231E675" w:rsidR="00BD3F58" w:rsidRPr="00FF1012" w:rsidRDefault="138D45CA" w:rsidP="00076BAF">
      <w:pPr>
        <w:ind w:left="708"/>
        <w:jc w:val="both"/>
        <w:rPr>
          <w:rFonts w:ascii="Arial" w:hAnsi="Arial" w:cs="Arial"/>
          <w:sz w:val="22"/>
          <w:szCs w:val="22"/>
        </w:rPr>
      </w:pPr>
      <w:r w:rsidRPr="2C72D2E2">
        <w:rPr>
          <w:rFonts w:ascii="Arial" w:hAnsi="Arial" w:cs="Arial"/>
          <w:sz w:val="22"/>
          <w:szCs w:val="22"/>
        </w:rPr>
        <w:t xml:space="preserve">Ob tem dodajamo, da je </w:t>
      </w:r>
      <w:r w:rsidR="6F1C5574" w:rsidRPr="2C72D2E2">
        <w:rPr>
          <w:rFonts w:ascii="Arial" w:hAnsi="Arial" w:cs="Arial"/>
          <w:sz w:val="22"/>
          <w:szCs w:val="22"/>
        </w:rPr>
        <w:t>bilo glede te</w:t>
      </w:r>
      <w:r w:rsidR="77DBE465" w:rsidRPr="2C72D2E2">
        <w:rPr>
          <w:rFonts w:ascii="Arial" w:hAnsi="Arial" w:cs="Arial"/>
          <w:sz w:val="22"/>
          <w:szCs w:val="22"/>
        </w:rPr>
        <w:t xml:space="preserve"> problematik</w:t>
      </w:r>
      <w:r w:rsidR="31F61A4D" w:rsidRPr="2C72D2E2">
        <w:rPr>
          <w:rFonts w:ascii="Arial" w:hAnsi="Arial" w:cs="Arial"/>
          <w:sz w:val="22"/>
          <w:szCs w:val="22"/>
        </w:rPr>
        <w:t>e</w:t>
      </w:r>
      <w:r w:rsidR="77DBE465" w:rsidRPr="2C72D2E2">
        <w:rPr>
          <w:rFonts w:ascii="Arial" w:hAnsi="Arial" w:cs="Arial"/>
          <w:sz w:val="22"/>
          <w:szCs w:val="22"/>
        </w:rPr>
        <w:t xml:space="preserve"> </w:t>
      </w:r>
      <w:r w:rsidR="7E137CC4" w:rsidRPr="2C72D2E2">
        <w:rPr>
          <w:rFonts w:ascii="Arial" w:hAnsi="Arial" w:cs="Arial"/>
          <w:sz w:val="22"/>
          <w:szCs w:val="22"/>
        </w:rPr>
        <w:t xml:space="preserve">sklicanih že več </w:t>
      </w:r>
      <w:r w:rsidR="0C9436E1" w:rsidRPr="2C72D2E2">
        <w:rPr>
          <w:rFonts w:ascii="Arial" w:hAnsi="Arial" w:cs="Arial"/>
          <w:sz w:val="22"/>
          <w:szCs w:val="22"/>
        </w:rPr>
        <w:t>sestankov z lastnikom zemljišč</w:t>
      </w:r>
      <w:r w:rsidR="1C2D1007" w:rsidRPr="2C72D2E2">
        <w:rPr>
          <w:rFonts w:ascii="Arial" w:hAnsi="Arial" w:cs="Arial"/>
          <w:sz w:val="22"/>
          <w:szCs w:val="22"/>
        </w:rPr>
        <w:t xml:space="preserve"> in</w:t>
      </w:r>
      <w:r w:rsidR="0C9436E1" w:rsidRPr="2C72D2E2">
        <w:rPr>
          <w:rFonts w:ascii="Arial" w:hAnsi="Arial" w:cs="Arial"/>
          <w:sz w:val="22"/>
          <w:szCs w:val="22"/>
        </w:rPr>
        <w:t xml:space="preserve"> tudi </w:t>
      </w:r>
      <w:r w:rsidR="3E17F15F" w:rsidRPr="2C72D2E2">
        <w:rPr>
          <w:rFonts w:ascii="Arial" w:hAnsi="Arial" w:cs="Arial"/>
          <w:sz w:val="22"/>
          <w:szCs w:val="22"/>
        </w:rPr>
        <w:t>z mejaši, žal pa do rešitve, ki ni enostavna</w:t>
      </w:r>
      <w:r w:rsidR="1B8B14DC" w:rsidRPr="2C72D2E2">
        <w:rPr>
          <w:rFonts w:ascii="Arial" w:hAnsi="Arial" w:cs="Arial"/>
          <w:sz w:val="22"/>
          <w:szCs w:val="22"/>
        </w:rPr>
        <w:t>,</w:t>
      </w:r>
      <w:r w:rsidR="3E17F15F" w:rsidRPr="2C72D2E2">
        <w:rPr>
          <w:rFonts w:ascii="Arial" w:hAnsi="Arial" w:cs="Arial"/>
          <w:sz w:val="22"/>
          <w:szCs w:val="22"/>
        </w:rPr>
        <w:t xml:space="preserve"> ni prišlo.</w:t>
      </w:r>
    </w:p>
    <w:p w14:paraId="62EBF3C5" w14:textId="77777777" w:rsidR="00F55A57" w:rsidRDefault="00F55A57" w:rsidP="00586706">
      <w:pPr>
        <w:autoSpaceDE w:val="0"/>
        <w:jc w:val="both"/>
        <w:rPr>
          <w:rFonts w:ascii="Arial" w:hAnsi="Arial" w:cs="Arial"/>
          <w:sz w:val="22"/>
          <w:szCs w:val="22"/>
        </w:rPr>
      </w:pPr>
    </w:p>
    <w:p w14:paraId="524C2A66" w14:textId="77777777" w:rsidR="002F2480" w:rsidRDefault="002F2480" w:rsidP="00586706">
      <w:pPr>
        <w:autoSpaceDE w:val="0"/>
        <w:jc w:val="both"/>
        <w:rPr>
          <w:rFonts w:ascii="Arial" w:hAnsi="Arial" w:cs="Arial"/>
          <w:sz w:val="22"/>
          <w:szCs w:val="22"/>
        </w:rPr>
      </w:pPr>
    </w:p>
    <w:p w14:paraId="36120C23" w14:textId="77777777" w:rsidR="00E6677E" w:rsidRPr="00E6677E" w:rsidRDefault="00E6677E" w:rsidP="00ED1933">
      <w:pPr>
        <w:numPr>
          <w:ilvl w:val="0"/>
          <w:numId w:val="3"/>
        </w:numPr>
        <w:suppressAutoHyphens w:val="0"/>
        <w:autoSpaceDE w:val="0"/>
        <w:autoSpaceDN w:val="0"/>
        <w:adjustRightInd w:val="0"/>
        <w:ind w:hanging="720"/>
        <w:jc w:val="both"/>
        <w:rPr>
          <w:rFonts w:ascii="Arial" w:hAnsi="Arial" w:cs="Arial"/>
          <w:b/>
          <w:sz w:val="22"/>
          <w:szCs w:val="22"/>
        </w:rPr>
      </w:pPr>
      <w:r w:rsidRPr="008325A6">
        <w:rPr>
          <w:rFonts w:ascii="Arial" w:hAnsi="Arial" w:cs="Arial"/>
          <w:b/>
          <w:sz w:val="22"/>
          <w:szCs w:val="22"/>
        </w:rPr>
        <w:t>SVETNI</w:t>
      </w:r>
      <w:r>
        <w:rPr>
          <w:rFonts w:ascii="Arial" w:hAnsi="Arial" w:cs="Arial"/>
          <w:b/>
          <w:sz w:val="22"/>
          <w:szCs w:val="22"/>
        </w:rPr>
        <w:t xml:space="preserve">K ANDREJ PELICON </w:t>
      </w:r>
      <w:r w:rsidRPr="00CC59F5">
        <w:rPr>
          <w:rFonts w:ascii="Arial" w:hAnsi="Arial" w:cs="Arial"/>
          <w:sz w:val="22"/>
          <w:szCs w:val="22"/>
        </w:rPr>
        <w:t>je</w:t>
      </w:r>
      <w:r w:rsidRPr="00CC59F5">
        <w:rPr>
          <w:rFonts w:ascii="Arial" w:hAnsi="Arial" w:cs="Arial"/>
          <w:color w:val="000000"/>
          <w:sz w:val="22"/>
          <w:szCs w:val="22"/>
        </w:rPr>
        <w:t xml:space="preserve"> po</w:t>
      </w:r>
      <w:r>
        <w:rPr>
          <w:rFonts w:ascii="Arial" w:hAnsi="Arial" w:cs="Arial"/>
          <w:color w:val="000000"/>
          <w:sz w:val="22"/>
          <w:szCs w:val="22"/>
        </w:rPr>
        <w:t>stavil naslednje vprašanje</w:t>
      </w:r>
      <w:r w:rsidR="00F55A57">
        <w:rPr>
          <w:rFonts w:ascii="Arial" w:hAnsi="Arial" w:cs="Arial"/>
          <w:color w:val="000000"/>
          <w:sz w:val="22"/>
          <w:szCs w:val="22"/>
        </w:rPr>
        <w:t xml:space="preserve"> in podal naslednji predlog</w:t>
      </w:r>
      <w:r>
        <w:rPr>
          <w:rFonts w:ascii="Arial" w:hAnsi="Arial" w:cs="Arial"/>
          <w:color w:val="000000"/>
          <w:sz w:val="22"/>
          <w:szCs w:val="22"/>
        </w:rPr>
        <w:t xml:space="preserve">: </w:t>
      </w:r>
    </w:p>
    <w:p w14:paraId="6D98A12B" w14:textId="77777777" w:rsidR="00E6677E" w:rsidRDefault="00E6677E" w:rsidP="00E6677E">
      <w:pPr>
        <w:suppressAutoHyphens w:val="0"/>
        <w:autoSpaceDE w:val="0"/>
        <w:autoSpaceDN w:val="0"/>
        <w:adjustRightInd w:val="0"/>
        <w:jc w:val="both"/>
        <w:rPr>
          <w:rFonts w:ascii="Arial" w:hAnsi="Arial" w:cs="Arial"/>
          <w:color w:val="000000"/>
          <w:sz w:val="22"/>
          <w:szCs w:val="22"/>
        </w:rPr>
      </w:pPr>
    </w:p>
    <w:p w14:paraId="72E9D1A6" w14:textId="77777777" w:rsidR="00E6677E" w:rsidRPr="00F55A57" w:rsidRDefault="00F55A57" w:rsidP="00F55A57">
      <w:pPr>
        <w:suppressAutoHyphens w:val="0"/>
        <w:autoSpaceDE w:val="0"/>
        <w:autoSpaceDN w:val="0"/>
        <w:adjustRightInd w:val="0"/>
        <w:ind w:left="708"/>
        <w:jc w:val="both"/>
        <w:rPr>
          <w:rFonts w:ascii="Arial" w:hAnsi="Arial" w:cs="Arial"/>
          <w:b/>
          <w:sz w:val="22"/>
          <w:szCs w:val="22"/>
        </w:rPr>
      </w:pPr>
      <w:r w:rsidRPr="00F55A57">
        <w:rPr>
          <w:rFonts w:ascii="Arial" w:hAnsi="Arial" w:cs="Arial"/>
          <w:bCs/>
          <w:sz w:val="22"/>
          <w:szCs w:val="22"/>
        </w:rPr>
        <w:t xml:space="preserve">Imam zelo kratko vprašanje </w:t>
      </w:r>
      <w:r>
        <w:rPr>
          <w:rFonts w:ascii="Arial" w:hAnsi="Arial" w:cs="Arial"/>
          <w:bCs/>
          <w:sz w:val="22"/>
          <w:szCs w:val="22"/>
        </w:rPr>
        <w:t>o</w:t>
      </w:r>
      <w:r w:rsidRPr="00F55A57">
        <w:rPr>
          <w:rFonts w:ascii="Arial" w:hAnsi="Arial" w:cs="Arial"/>
          <w:bCs/>
          <w:sz w:val="22"/>
          <w:szCs w:val="22"/>
        </w:rPr>
        <w:t>bčinski upravi</w:t>
      </w:r>
      <w:r>
        <w:rPr>
          <w:rFonts w:ascii="Arial" w:hAnsi="Arial" w:cs="Arial"/>
          <w:bCs/>
          <w:sz w:val="22"/>
          <w:szCs w:val="22"/>
        </w:rPr>
        <w:t>. Zanima me</w:t>
      </w:r>
      <w:r w:rsidRPr="00F55A57">
        <w:rPr>
          <w:rFonts w:ascii="Arial" w:hAnsi="Arial" w:cs="Arial"/>
          <w:bCs/>
          <w:sz w:val="22"/>
          <w:szCs w:val="22"/>
        </w:rPr>
        <w:t xml:space="preserve"> ali je v načrtu predviden javni WC v Borovem gozdičku in če ni</w:t>
      </w:r>
      <w:r>
        <w:rPr>
          <w:rFonts w:ascii="Arial" w:hAnsi="Arial" w:cs="Arial"/>
          <w:bCs/>
          <w:sz w:val="22"/>
          <w:szCs w:val="22"/>
        </w:rPr>
        <w:t xml:space="preserve"> predviden,</w:t>
      </w:r>
      <w:r w:rsidRPr="00F55A57">
        <w:rPr>
          <w:rFonts w:ascii="Arial" w:hAnsi="Arial" w:cs="Arial"/>
          <w:bCs/>
          <w:sz w:val="22"/>
          <w:szCs w:val="22"/>
        </w:rPr>
        <w:t xml:space="preserve"> predlagam proučitev možnosti postavitve tega v bližini otroškega igrišča na tako mesto, kjer bo manjša možnost vandalizma oziroma neprimerne uporabe WC-ja. Namreč dejansko tam starši in otroci nimajo kje opravljati fizioloških potreb.</w:t>
      </w:r>
      <w:r w:rsidR="00E6677E" w:rsidRPr="00F55A57">
        <w:rPr>
          <w:rFonts w:ascii="Arial" w:hAnsi="Arial" w:cs="Arial"/>
          <w:color w:val="000000"/>
          <w:sz w:val="22"/>
          <w:szCs w:val="22"/>
        </w:rPr>
        <w:t xml:space="preserve">           </w:t>
      </w:r>
    </w:p>
    <w:p w14:paraId="2946DB82" w14:textId="77777777" w:rsidR="007174BB" w:rsidRPr="00213351" w:rsidRDefault="007174BB" w:rsidP="00586706">
      <w:pPr>
        <w:autoSpaceDE w:val="0"/>
        <w:jc w:val="both"/>
        <w:rPr>
          <w:rFonts w:ascii="Arial" w:hAnsi="Arial" w:cs="Arial"/>
          <w:sz w:val="22"/>
          <w:szCs w:val="22"/>
        </w:rPr>
      </w:pPr>
    </w:p>
    <w:p w14:paraId="2765F778" w14:textId="43AD3D69" w:rsidR="00F55A57" w:rsidRPr="00D54317" w:rsidRDefault="00F55A57" w:rsidP="07CFC27E">
      <w:pPr>
        <w:jc w:val="both"/>
        <w:rPr>
          <w:rFonts w:ascii="Arial" w:hAnsi="Arial" w:cs="Arial"/>
          <w:color w:val="FF0000"/>
          <w:sz w:val="22"/>
          <w:szCs w:val="22"/>
        </w:rPr>
      </w:pPr>
      <w:r w:rsidRPr="07CFC27E">
        <w:rPr>
          <w:rFonts w:ascii="Arial" w:hAnsi="Arial" w:cs="Arial"/>
          <w:b/>
          <w:bCs/>
          <w:sz w:val="22"/>
          <w:szCs w:val="22"/>
        </w:rPr>
        <w:t xml:space="preserve">Občinska uprava </w:t>
      </w:r>
      <w:r w:rsidRPr="07CFC27E">
        <w:rPr>
          <w:rFonts w:ascii="Arial" w:hAnsi="Arial" w:cs="Arial"/>
          <w:sz w:val="22"/>
          <w:szCs w:val="22"/>
        </w:rPr>
        <w:t>je</w:t>
      </w:r>
      <w:r w:rsidRPr="07CFC27E">
        <w:rPr>
          <w:rFonts w:ascii="Arial" w:hAnsi="Arial" w:cs="Arial"/>
          <w:b/>
          <w:bCs/>
          <w:sz w:val="22"/>
          <w:szCs w:val="22"/>
        </w:rPr>
        <w:t xml:space="preserve"> </w:t>
      </w:r>
      <w:r w:rsidRPr="07CFC27E">
        <w:rPr>
          <w:rFonts w:ascii="Arial" w:hAnsi="Arial" w:cs="Arial"/>
          <w:sz w:val="22"/>
          <w:szCs w:val="22"/>
        </w:rPr>
        <w:t>posredovala naslednji odgovor:</w:t>
      </w:r>
      <w:r w:rsidR="00D54317" w:rsidRPr="07CFC27E">
        <w:rPr>
          <w:rFonts w:ascii="Arial" w:hAnsi="Arial" w:cs="Arial"/>
          <w:sz w:val="22"/>
          <w:szCs w:val="22"/>
        </w:rPr>
        <w:t xml:space="preserve"> </w:t>
      </w:r>
    </w:p>
    <w:p w14:paraId="2F2C5280" w14:textId="16CFB347" w:rsidR="00F55A57" w:rsidRPr="00FF1012" w:rsidRDefault="1070B27F" w:rsidP="00FF1012">
      <w:pPr>
        <w:ind w:left="708"/>
        <w:jc w:val="both"/>
        <w:rPr>
          <w:rFonts w:ascii="Arial" w:eastAsia="Arial" w:hAnsi="Arial" w:cs="Arial"/>
          <w:sz w:val="22"/>
          <w:szCs w:val="22"/>
        </w:rPr>
      </w:pPr>
      <w:r w:rsidRPr="2C72D2E2">
        <w:rPr>
          <w:rFonts w:ascii="Arial" w:eastAsia="Arial" w:hAnsi="Arial" w:cs="Arial"/>
          <w:sz w:val="22"/>
          <w:szCs w:val="22"/>
        </w:rPr>
        <w:t xml:space="preserve">Javni WC v neposredni bližini </w:t>
      </w:r>
      <w:r w:rsidR="01D06752" w:rsidRPr="2C72D2E2">
        <w:rPr>
          <w:rFonts w:ascii="Arial" w:eastAsia="Arial" w:hAnsi="Arial" w:cs="Arial"/>
          <w:sz w:val="22"/>
          <w:szCs w:val="22"/>
        </w:rPr>
        <w:t>B</w:t>
      </w:r>
      <w:r w:rsidRPr="2C72D2E2">
        <w:rPr>
          <w:rFonts w:ascii="Arial" w:eastAsia="Arial" w:hAnsi="Arial" w:cs="Arial"/>
          <w:sz w:val="22"/>
          <w:szCs w:val="22"/>
        </w:rPr>
        <w:t xml:space="preserve">orovega gozdička je predviden v okviru gradnje zunanjega avditorija </w:t>
      </w:r>
      <w:r w:rsidR="6ED02A4B" w:rsidRPr="2C72D2E2">
        <w:rPr>
          <w:rFonts w:ascii="Arial" w:eastAsia="Arial" w:hAnsi="Arial" w:cs="Arial"/>
          <w:sz w:val="22"/>
          <w:szCs w:val="22"/>
        </w:rPr>
        <w:t>ob objektu SNG</w:t>
      </w:r>
      <w:r w:rsidR="3FAEA77F" w:rsidRPr="2C72D2E2">
        <w:rPr>
          <w:rFonts w:ascii="Arial" w:eastAsia="Arial" w:hAnsi="Arial" w:cs="Arial"/>
          <w:sz w:val="22"/>
          <w:szCs w:val="22"/>
        </w:rPr>
        <w:t xml:space="preserve"> Nova Gorica</w:t>
      </w:r>
      <w:r w:rsidRPr="2C72D2E2">
        <w:rPr>
          <w:rFonts w:ascii="Arial" w:eastAsia="Arial" w:hAnsi="Arial" w:cs="Arial"/>
          <w:sz w:val="22"/>
          <w:szCs w:val="22"/>
        </w:rPr>
        <w:t xml:space="preserve">. Taka zahteva je bila podana v Odloku </w:t>
      </w:r>
      <w:r w:rsidR="605C34E6" w:rsidRPr="2C72D2E2">
        <w:rPr>
          <w:rFonts w:ascii="Arial" w:eastAsia="Arial" w:hAnsi="Arial" w:cs="Arial"/>
          <w:sz w:val="22"/>
          <w:szCs w:val="22"/>
        </w:rPr>
        <w:t>k</w:t>
      </w:r>
      <w:r w:rsidRPr="2C72D2E2">
        <w:rPr>
          <w:rFonts w:ascii="Arial" w:eastAsia="Arial" w:hAnsi="Arial" w:cs="Arial"/>
          <w:sz w:val="22"/>
          <w:szCs w:val="22"/>
        </w:rPr>
        <w:t xml:space="preserve"> OPPN Kulturni center</w:t>
      </w:r>
      <w:r w:rsidR="320B6FD8" w:rsidRPr="2C72D2E2">
        <w:rPr>
          <w:rFonts w:ascii="Arial" w:eastAsia="Arial" w:hAnsi="Arial" w:cs="Arial"/>
          <w:sz w:val="22"/>
          <w:szCs w:val="22"/>
        </w:rPr>
        <w:t xml:space="preserve"> Nova Gorica</w:t>
      </w:r>
      <w:r w:rsidRPr="2C72D2E2">
        <w:rPr>
          <w:rFonts w:ascii="Arial" w:eastAsia="Arial" w:hAnsi="Arial" w:cs="Arial"/>
          <w:sz w:val="22"/>
          <w:szCs w:val="22"/>
        </w:rPr>
        <w:t xml:space="preserve"> ter vključena v dokumentacijo za pridobitev gradbenega dovoljenja.</w:t>
      </w:r>
    </w:p>
    <w:p w14:paraId="61E35B25" w14:textId="318E70BE" w:rsidR="00F55A57" w:rsidRPr="00FF1012" w:rsidRDefault="1070B27F" w:rsidP="00FF1012">
      <w:pPr>
        <w:ind w:left="708"/>
        <w:jc w:val="both"/>
        <w:rPr>
          <w:rFonts w:ascii="Arial" w:eastAsia="Arial" w:hAnsi="Arial" w:cs="Arial"/>
          <w:sz w:val="22"/>
          <w:szCs w:val="22"/>
        </w:rPr>
      </w:pPr>
      <w:r w:rsidRPr="00FF1012">
        <w:rPr>
          <w:rFonts w:ascii="Arial" w:eastAsia="Arial" w:hAnsi="Arial" w:cs="Arial"/>
          <w:sz w:val="22"/>
          <w:szCs w:val="22"/>
        </w:rPr>
        <w:t xml:space="preserve"> </w:t>
      </w:r>
    </w:p>
    <w:p w14:paraId="59C395A2" w14:textId="0F6FAD1F" w:rsidR="00F55A57" w:rsidRPr="00D35A5F" w:rsidRDefault="1070B27F" w:rsidP="00FF1012">
      <w:pPr>
        <w:ind w:left="708"/>
        <w:jc w:val="both"/>
        <w:rPr>
          <w:rFonts w:ascii="Arial" w:eastAsia="Arial" w:hAnsi="Arial" w:cs="Arial"/>
          <w:sz w:val="22"/>
          <w:szCs w:val="22"/>
        </w:rPr>
      </w:pPr>
      <w:r w:rsidRPr="00D35A5F">
        <w:rPr>
          <w:rFonts w:ascii="Arial" w:eastAsia="Arial" w:hAnsi="Arial" w:cs="Arial"/>
          <w:sz w:val="22"/>
          <w:szCs w:val="22"/>
        </w:rPr>
        <w:t xml:space="preserve">»Vhod v prostor za javne sanitarije je s severne stani objekta, ki je delno umaknjen pod ploščo avditorija in je na koti ‐1.20. </w:t>
      </w:r>
    </w:p>
    <w:p w14:paraId="6A22DC66" w14:textId="45EA2FF2" w:rsidR="00F55A57" w:rsidRPr="00D35A5F" w:rsidRDefault="1070B27F" w:rsidP="00FF1012">
      <w:pPr>
        <w:ind w:left="708"/>
        <w:jc w:val="both"/>
        <w:rPr>
          <w:rFonts w:ascii="Arial" w:eastAsia="Arial" w:hAnsi="Arial" w:cs="Arial"/>
          <w:sz w:val="22"/>
          <w:szCs w:val="22"/>
        </w:rPr>
      </w:pPr>
      <w:r w:rsidRPr="2C72D2E2">
        <w:rPr>
          <w:rFonts w:ascii="Arial" w:eastAsia="Arial" w:hAnsi="Arial" w:cs="Arial"/>
          <w:sz w:val="22"/>
          <w:szCs w:val="22"/>
        </w:rPr>
        <w:t>Ob vhodu v sanitarije je še servisni vhod za dostop v prostor strojnice v kleti.</w:t>
      </w:r>
    </w:p>
    <w:p w14:paraId="7462EBB6" w14:textId="69234248" w:rsidR="00F55A57" w:rsidRPr="00D35A5F" w:rsidRDefault="1070B27F" w:rsidP="00FF1012">
      <w:pPr>
        <w:ind w:left="708"/>
        <w:jc w:val="both"/>
        <w:rPr>
          <w:rFonts w:ascii="Arial" w:eastAsia="Arial" w:hAnsi="Arial" w:cs="Arial"/>
          <w:sz w:val="22"/>
          <w:szCs w:val="22"/>
        </w:rPr>
      </w:pPr>
      <w:r w:rsidRPr="00D35A5F">
        <w:rPr>
          <w:rFonts w:ascii="Arial" w:eastAsia="Arial" w:hAnsi="Arial" w:cs="Arial"/>
          <w:sz w:val="22"/>
          <w:szCs w:val="22"/>
        </w:rPr>
        <w:t>Javne sanitarije so funkcionalno neodvisne od zunanjega avditorija in so namenjene tudi obiskovalcem parka ter kavarne.«</w:t>
      </w:r>
    </w:p>
    <w:p w14:paraId="22134057" w14:textId="28A3EFD6" w:rsidR="00F55A57" w:rsidRPr="00D54317" w:rsidRDefault="720A920A" w:rsidP="00FF1012">
      <w:pPr>
        <w:ind w:left="708"/>
        <w:jc w:val="both"/>
        <w:rPr>
          <w:rFonts w:ascii="Arial" w:eastAsia="Arial" w:hAnsi="Arial" w:cs="Arial"/>
          <w:i/>
          <w:iCs/>
          <w:color w:val="92D050"/>
          <w:sz w:val="22"/>
          <w:szCs w:val="22"/>
        </w:rPr>
      </w:pPr>
      <w:r w:rsidRPr="00FF1012">
        <w:rPr>
          <w:rFonts w:ascii="Arial" w:eastAsia="Arial" w:hAnsi="Arial" w:cs="Arial"/>
          <w:sz w:val="22"/>
          <w:szCs w:val="22"/>
        </w:rPr>
        <w:t>Izsek iz DGD:</w:t>
      </w:r>
      <w:r w:rsidR="1070B27F" w:rsidRPr="00FF1012">
        <w:rPr>
          <w:rFonts w:ascii="Arial" w:eastAsia="Arial" w:hAnsi="Arial" w:cs="Arial"/>
          <w:i/>
          <w:iCs/>
          <w:sz w:val="22"/>
          <w:szCs w:val="22"/>
        </w:rPr>
        <w:t xml:space="preserve"> </w:t>
      </w:r>
    </w:p>
    <w:p w14:paraId="160B2B1C" w14:textId="17A72EBE" w:rsidR="00F55A57" w:rsidRPr="00D54317" w:rsidRDefault="1BC6B259" w:rsidP="07CFC27E">
      <w:pPr>
        <w:jc w:val="both"/>
        <w:rPr>
          <w:rFonts w:ascii="Calibri" w:eastAsia="Calibri" w:hAnsi="Calibri" w:cs="Calibri"/>
          <w:i/>
          <w:iCs/>
          <w:sz w:val="22"/>
          <w:szCs w:val="22"/>
        </w:rPr>
      </w:pPr>
      <w:r>
        <w:rPr>
          <w:noProof/>
        </w:rPr>
        <w:lastRenderedPageBreak/>
        <w:drawing>
          <wp:inline distT="0" distB="0" distL="0" distR="0" wp14:anchorId="1A8A73D7" wp14:editId="1E82555F">
            <wp:extent cx="3630047" cy="3637853"/>
            <wp:effectExtent l="0" t="0" r="0" b="0"/>
            <wp:docPr id="2003494358" name="Slika 2003494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3630047" cy="3637853"/>
                    </a:xfrm>
                    <a:prstGeom prst="rect">
                      <a:avLst/>
                    </a:prstGeom>
                  </pic:spPr>
                </pic:pic>
              </a:graphicData>
            </a:graphic>
          </wp:inline>
        </w:drawing>
      </w:r>
    </w:p>
    <w:p w14:paraId="34378298" w14:textId="4D92961C" w:rsidR="00F55A57" w:rsidRDefault="00F55A57" w:rsidP="07CFC27E">
      <w:pPr>
        <w:jc w:val="both"/>
        <w:rPr>
          <w:rFonts w:ascii="Calibri" w:eastAsia="Calibri" w:hAnsi="Calibri" w:cs="Calibri"/>
          <w:sz w:val="22"/>
          <w:szCs w:val="22"/>
        </w:rPr>
      </w:pPr>
    </w:p>
    <w:p w14:paraId="7B0EAC8B" w14:textId="77777777" w:rsidR="00577D05" w:rsidRPr="00D54317" w:rsidRDefault="00577D05" w:rsidP="07CFC27E">
      <w:pPr>
        <w:jc w:val="both"/>
        <w:rPr>
          <w:rFonts w:ascii="Calibri" w:eastAsia="Calibri" w:hAnsi="Calibri" w:cs="Calibri"/>
          <w:sz w:val="22"/>
          <w:szCs w:val="22"/>
        </w:rPr>
      </w:pPr>
    </w:p>
    <w:p w14:paraId="0CC1728A" w14:textId="4FF19C48" w:rsidR="5CFDBDA7" w:rsidRDefault="5CFDBDA7" w:rsidP="07CFC27E">
      <w:pPr>
        <w:numPr>
          <w:ilvl w:val="0"/>
          <w:numId w:val="3"/>
        </w:numPr>
        <w:ind w:hanging="720"/>
        <w:jc w:val="both"/>
        <w:rPr>
          <w:rFonts w:ascii="Arial" w:hAnsi="Arial" w:cs="Arial"/>
          <w:b/>
          <w:bCs/>
          <w:sz w:val="22"/>
          <w:szCs w:val="22"/>
        </w:rPr>
      </w:pPr>
      <w:r w:rsidRPr="07CFC27E">
        <w:rPr>
          <w:rFonts w:ascii="Arial" w:hAnsi="Arial" w:cs="Arial"/>
          <w:b/>
          <w:bCs/>
          <w:sz w:val="22"/>
          <w:szCs w:val="22"/>
        </w:rPr>
        <w:t xml:space="preserve">SVETNICA TINA KROG </w:t>
      </w:r>
      <w:r w:rsidRPr="07CFC27E">
        <w:rPr>
          <w:rFonts w:ascii="Arial" w:hAnsi="Arial" w:cs="Arial"/>
          <w:sz w:val="22"/>
          <w:szCs w:val="22"/>
        </w:rPr>
        <w:t>je</w:t>
      </w:r>
      <w:r w:rsidRPr="07CFC27E">
        <w:rPr>
          <w:rFonts w:ascii="Arial" w:hAnsi="Arial" w:cs="Arial"/>
          <w:color w:val="000000" w:themeColor="text1"/>
          <w:sz w:val="22"/>
          <w:szCs w:val="22"/>
        </w:rPr>
        <w:t xml:space="preserve"> postavila naslednje vprašanje:</w:t>
      </w:r>
    </w:p>
    <w:p w14:paraId="73A2089B" w14:textId="53C8A43C" w:rsidR="5CFDBDA7" w:rsidRDefault="5CFDBDA7" w:rsidP="07CFC27E">
      <w:pPr>
        <w:jc w:val="both"/>
      </w:pPr>
      <w:r w:rsidRPr="07CFC27E">
        <w:rPr>
          <w:rFonts w:ascii="Verdana" w:eastAsia="Verdana" w:hAnsi="Verdana" w:cs="Verdana"/>
        </w:rPr>
        <w:t xml:space="preserve"> </w:t>
      </w:r>
    </w:p>
    <w:p w14:paraId="109FB366" w14:textId="3CA6DACC" w:rsidR="5CFDBDA7" w:rsidRDefault="5CFDBDA7" w:rsidP="00C07B6A">
      <w:pPr>
        <w:ind w:left="708"/>
        <w:jc w:val="both"/>
        <w:rPr>
          <w:rFonts w:ascii="Arial" w:eastAsia="Arial" w:hAnsi="Arial" w:cs="Arial"/>
          <w:sz w:val="22"/>
          <w:szCs w:val="22"/>
        </w:rPr>
      </w:pPr>
      <w:r w:rsidRPr="07CFC27E">
        <w:rPr>
          <w:rFonts w:ascii="Arial" w:eastAsia="Arial" w:hAnsi="Arial" w:cs="Arial"/>
          <w:sz w:val="22"/>
          <w:szCs w:val="22"/>
        </w:rPr>
        <w:t>Občan MONG se je na nas obrnil z vprašanjem, ki že več kot dve leti čaka na svoj odgovor. Ker se nam zdi dveletno obdobje vsaj zaskrbljujoče, se na vas obračamo s prošnjo, da preverite, kaj se z vprašanjem dogaja, saj imate pri tem največ pooblastil, posredno pa se vprašanje tiče tudi vas.</w:t>
      </w:r>
    </w:p>
    <w:p w14:paraId="5BDD02D6" w14:textId="6D6D56FC" w:rsidR="5CFDBDA7" w:rsidRDefault="5CFDBDA7" w:rsidP="00C07B6A">
      <w:pPr>
        <w:ind w:left="708"/>
        <w:jc w:val="both"/>
        <w:rPr>
          <w:rFonts w:ascii="Arial" w:eastAsia="Arial" w:hAnsi="Arial" w:cs="Arial"/>
          <w:sz w:val="22"/>
          <w:szCs w:val="22"/>
        </w:rPr>
      </w:pPr>
      <w:r w:rsidRPr="07CFC27E">
        <w:rPr>
          <w:rFonts w:ascii="Arial" w:eastAsia="Arial" w:hAnsi="Arial" w:cs="Arial"/>
          <w:sz w:val="22"/>
          <w:szCs w:val="22"/>
        </w:rPr>
        <w:t xml:space="preserve"> </w:t>
      </w:r>
    </w:p>
    <w:p w14:paraId="3FDC7C29" w14:textId="7125265E" w:rsidR="5CFDBDA7" w:rsidRDefault="5CFDBDA7" w:rsidP="00C07B6A">
      <w:pPr>
        <w:ind w:left="708"/>
        <w:jc w:val="both"/>
        <w:rPr>
          <w:rFonts w:ascii="Arial" w:eastAsia="Arial" w:hAnsi="Arial" w:cs="Arial"/>
          <w:sz w:val="22"/>
          <w:szCs w:val="22"/>
        </w:rPr>
      </w:pPr>
      <w:r w:rsidRPr="07CFC27E">
        <w:rPr>
          <w:rFonts w:ascii="Arial" w:eastAsia="Arial" w:hAnsi="Arial" w:cs="Arial"/>
          <w:sz w:val="22"/>
          <w:szCs w:val="22"/>
        </w:rPr>
        <w:t xml:space="preserve">Če najprej na hitro povzamem težavo: inšpektorici Mateji Štendler iz medobčinske inšpekcijske službe Medobčinske uprave MONG, Občine Ajdovščina in Občine Brda je bila </w:t>
      </w:r>
      <w:r w:rsidRPr="07CFC27E">
        <w:rPr>
          <w:rFonts w:ascii="Arial" w:eastAsia="Arial" w:hAnsi="Arial" w:cs="Arial"/>
          <w:color w:val="000000" w:themeColor="text1"/>
          <w:sz w:val="22"/>
          <w:szCs w:val="22"/>
        </w:rPr>
        <w:t xml:space="preserve">13. oktobra 2021 </w:t>
      </w:r>
      <w:r w:rsidRPr="07CFC27E">
        <w:rPr>
          <w:rFonts w:ascii="Arial" w:eastAsia="Arial" w:hAnsi="Arial" w:cs="Arial"/>
          <w:sz w:val="22"/>
          <w:szCs w:val="22"/>
        </w:rPr>
        <w:t>poslana pritožba, ki se nanaša na gradbena dela na površini javnega dobrega MONG. Do danes na vloženo pritožbo še ni bilo odziva. Ali lahko preverite, zakaj odgovora še ni?</w:t>
      </w:r>
    </w:p>
    <w:p w14:paraId="7B444F23" w14:textId="68C52AFF" w:rsidR="5CFDBDA7" w:rsidRDefault="5CFDBDA7" w:rsidP="00C07B6A">
      <w:pPr>
        <w:ind w:left="708"/>
        <w:jc w:val="both"/>
        <w:rPr>
          <w:rFonts w:ascii="Arial" w:eastAsia="Arial" w:hAnsi="Arial" w:cs="Arial"/>
          <w:sz w:val="22"/>
          <w:szCs w:val="22"/>
        </w:rPr>
      </w:pPr>
      <w:r w:rsidRPr="07CFC27E">
        <w:rPr>
          <w:rFonts w:ascii="Arial" w:eastAsia="Arial" w:hAnsi="Arial" w:cs="Arial"/>
          <w:sz w:val="22"/>
          <w:szCs w:val="22"/>
        </w:rPr>
        <w:t xml:space="preserve">Da predstavim problematiko: v juniju 2021 so lastniki parcele št. 2993 katastrske občine 2294-BATE pričeli z gradbenimi deli na parceli javnega dobrega št. 2945/10. Na tisti parceli so najprej odstranili asfalt, ki ga je za dostop lastnikov sosednje parcele št. 2992, </w:t>
      </w:r>
      <w:r w:rsidRPr="07CFC27E">
        <w:rPr>
          <w:rFonts w:ascii="Arial" w:eastAsia="Arial" w:hAnsi="Arial" w:cs="Arial"/>
          <w:color w:val="000000" w:themeColor="text1"/>
          <w:sz w:val="22"/>
          <w:szCs w:val="22"/>
        </w:rPr>
        <w:t>položila MONG</w:t>
      </w:r>
      <w:r w:rsidRPr="07CFC27E">
        <w:rPr>
          <w:rFonts w:ascii="Arial" w:eastAsia="Arial" w:hAnsi="Arial" w:cs="Arial"/>
          <w:sz w:val="22"/>
          <w:szCs w:val="22"/>
        </w:rPr>
        <w:t>. Ko so lastniki parcele št. 2993 asfalt na površini javnega dobrega odstranili, so zaželi z betoniranjem od tal dvignjene betonske plošče, najverjetneje namenjeni gradnji garaže za dva avtomobila. S tem ukrepom niso le posegli v javno dobro, ampak povsem onemogočili uporabo in dostop do gospodarskega objekta, ki je v lasti lastnika parcele št. 2992. V priponki pošiljam nekaj fotografij za lažjo predstavo.</w:t>
      </w:r>
    </w:p>
    <w:p w14:paraId="421A8D6B" w14:textId="21052AF2" w:rsidR="5CFDBDA7" w:rsidRDefault="5CFDBDA7" w:rsidP="00C07B6A">
      <w:pPr>
        <w:ind w:left="708"/>
        <w:jc w:val="both"/>
        <w:rPr>
          <w:rFonts w:ascii="Arial" w:eastAsia="Arial" w:hAnsi="Arial" w:cs="Arial"/>
          <w:sz w:val="22"/>
          <w:szCs w:val="22"/>
        </w:rPr>
      </w:pPr>
      <w:r w:rsidRPr="07CFC27E">
        <w:rPr>
          <w:rFonts w:ascii="Arial" w:eastAsia="Arial" w:hAnsi="Arial" w:cs="Arial"/>
          <w:sz w:val="22"/>
          <w:szCs w:val="22"/>
        </w:rPr>
        <w:t>Ne želimo si le odgovora na pritožbo, ampak tudi čim prejšnje ukrepanje, saj naj bi glede na pridobljene informacije ta poseg posegal v pravice občana.</w:t>
      </w:r>
    </w:p>
    <w:p w14:paraId="397BF576" w14:textId="4C02752F" w:rsidR="5CFDBDA7" w:rsidRDefault="5CFDBDA7" w:rsidP="00C07B6A">
      <w:pPr>
        <w:ind w:left="708"/>
        <w:jc w:val="both"/>
        <w:rPr>
          <w:rFonts w:ascii="Arial" w:eastAsia="Arial" w:hAnsi="Arial" w:cs="Arial"/>
          <w:sz w:val="22"/>
          <w:szCs w:val="22"/>
        </w:rPr>
      </w:pPr>
      <w:r w:rsidRPr="07CFC27E">
        <w:rPr>
          <w:rFonts w:ascii="Arial" w:eastAsia="Arial" w:hAnsi="Arial" w:cs="Arial"/>
          <w:sz w:val="22"/>
          <w:szCs w:val="22"/>
        </w:rPr>
        <w:t xml:space="preserve"> </w:t>
      </w:r>
    </w:p>
    <w:p w14:paraId="1DB164FF" w14:textId="1D106EAE" w:rsidR="5CFDBDA7" w:rsidRDefault="5CFDBDA7" w:rsidP="00C07B6A">
      <w:pPr>
        <w:ind w:left="708"/>
        <w:jc w:val="both"/>
        <w:rPr>
          <w:rFonts w:ascii="Arial" w:eastAsia="Arial" w:hAnsi="Arial" w:cs="Arial"/>
          <w:sz w:val="22"/>
          <w:szCs w:val="22"/>
        </w:rPr>
      </w:pPr>
      <w:r w:rsidRPr="07CFC27E">
        <w:rPr>
          <w:rFonts w:ascii="Arial" w:eastAsia="Arial" w:hAnsi="Arial" w:cs="Arial"/>
          <w:sz w:val="22"/>
          <w:szCs w:val="22"/>
        </w:rPr>
        <w:t>Prosimo vas, da ukrepate in nam v zakonskem roku tudi odgovorite.</w:t>
      </w:r>
    </w:p>
    <w:p w14:paraId="3D5E4A7A" w14:textId="39C264F3" w:rsidR="07CFC27E" w:rsidRDefault="07CFC27E" w:rsidP="07CFC27E">
      <w:pPr>
        <w:jc w:val="both"/>
        <w:rPr>
          <w:rFonts w:ascii="Arial" w:eastAsia="Arial" w:hAnsi="Arial" w:cs="Arial"/>
          <w:sz w:val="22"/>
          <w:szCs w:val="22"/>
        </w:rPr>
      </w:pPr>
    </w:p>
    <w:p w14:paraId="3CA5F666" w14:textId="28788900" w:rsidR="07CFC27E" w:rsidRDefault="07CFC27E" w:rsidP="07CFC27E">
      <w:pPr>
        <w:jc w:val="both"/>
        <w:rPr>
          <w:rFonts w:ascii="Arial" w:eastAsia="Arial" w:hAnsi="Arial" w:cs="Arial"/>
          <w:sz w:val="22"/>
          <w:szCs w:val="22"/>
        </w:rPr>
      </w:pPr>
    </w:p>
    <w:p w14:paraId="34635ADC" w14:textId="65E25BD0" w:rsidR="1DF030BD" w:rsidRDefault="1DF030BD" w:rsidP="07CFC27E">
      <w:pPr>
        <w:jc w:val="both"/>
        <w:rPr>
          <w:rFonts w:ascii="Arial" w:eastAsia="Arial" w:hAnsi="Arial" w:cs="Arial"/>
          <w:sz w:val="22"/>
          <w:szCs w:val="22"/>
        </w:rPr>
      </w:pPr>
      <w:r w:rsidRPr="07CFC27E">
        <w:rPr>
          <w:rFonts w:ascii="Arial" w:eastAsia="Arial" w:hAnsi="Arial" w:cs="Arial"/>
          <w:b/>
          <w:bCs/>
          <w:sz w:val="22"/>
          <w:szCs w:val="22"/>
        </w:rPr>
        <w:lastRenderedPageBreak/>
        <w:t xml:space="preserve">Medobčinska uprava </w:t>
      </w:r>
      <w:r w:rsidRPr="07CFC27E">
        <w:rPr>
          <w:rFonts w:ascii="Arial" w:eastAsia="Arial" w:hAnsi="Arial" w:cs="Arial"/>
          <w:sz w:val="22"/>
          <w:szCs w:val="22"/>
        </w:rPr>
        <w:t>je</w:t>
      </w:r>
      <w:r w:rsidRPr="07CFC27E">
        <w:rPr>
          <w:rFonts w:ascii="Arial" w:eastAsia="Arial" w:hAnsi="Arial" w:cs="Arial"/>
          <w:b/>
          <w:bCs/>
          <w:sz w:val="22"/>
          <w:szCs w:val="22"/>
        </w:rPr>
        <w:t xml:space="preserve"> </w:t>
      </w:r>
      <w:r w:rsidRPr="07CFC27E">
        <w:rPr>
          <w:rFonts w:ascii="Arial" w:eastAsia="Arial" w:hAnsi="Arial" w:cs="Arial"/>
          <w:sz w:val="22"/>
          <w:szCs w:val="22"/>
        </w:rPr>
        <w:t>posredovala naslednji odgovor:</w:t>
      </w:r>
    </w:p>
    <w:p w14:paraId="23FB28B1" w14:textId="391D5714" w:rsidR="1DF030BD" w:rsidRDefault="1DF030BD" w:rsidP="00C07B6A">
      <w:pPr>
        <w:spacing w:after="160" w:line="257" w:lineRule="auto"/>
        <w:ind w:left="708"/>
        <w:jc w:val="both"/>
        <w:rPr>
          <w:rFonts w:ascii="Arial" w:eastAsia="Arial" w:hAnsi="Arial" w:cs="Arial"/>
          <w:sz w:val="22"/>
          <w:szCs w:val="22"/>
        </w:rPr>
      </w:pPr>
      <w:r w:rsidRPr="2C72D2E2">
        <w:rPr>
          <w:rFonts w:ascii="Arial" w:eastAsia="Arial" w:hAnsi="Arial" w:cs="Arial"/>
          <w:sz w:val="22"/>
          <w:szCs w:val="22"/>
        </w:rPr>
        <w:t xml:space="preserve">Prejeli smo </w:t>
      </w:r>
      <w:r w:rsidR="13104406" w:rsidRPr="2C72D2E2">
        <w:rPr>
          <w:rFonts w:ascii="Arial" w:eastAsia="Arial" w:hAnsi="Arial" w:cs="Arial"/>
          <w:sz w:val="22"/>
          <w:szCs w:val="22"/>
        </w:rPr>
        <w:t>v</w:t>
      </w:r>
      <w:r w:rsidRPr="2C72D2E2">
        <w:rPr>
          <w:rFonts w:ascii="Arial" w:eastAsia="Arial" w:hAnsi="Arial" w:cs="Arial"/>
          <w:sz w:val="22"/>
          <w:szCs w:val="22"/>
        </w:rPr>
        <w:t>aše vprašanje v zvezi s konkretnim inšpekcijskim postopkom, ki se nanaša na delo inšpekcijske službe oziroma</w:t>
      </w:r>
      <w:r w:rsidR="4DE0A0B5" w:rsidRPr="2C72D2E2">
        <w:rPr>
          <w:rFonts w:ascii="Arial" w:eastAsia="Arial" w:hAnsi="Arial" w:cs="Arial"/>
          <w:sz w:val="22"/>
          <w:szCs w:val="22"/>
        </w:rPr>
        <w:t xml:space="preserve"> spada</w:t>
      </w:r>
      <w:r w:rsidRPr="2C72D2E2">
        <w:rPr>
          <w:rFonts w:ascii="Arial" w:eastAsia="Arial" w:hAnsi="Arial" w:cs="Arial"/>
          <w:sz w:val="22"/>
          <w:szCs w:val="22"/>
        </w:rPr>
        <w:t xml:space="preserve"> v delokrog Medobčinske uprave Mestne občine Nova Gorica, Občine Ajdovščina in Občine Brda - Medobčinske inšpekcijske in medobčinske redarske službe.</w:t>
      </w:r>
    </w:p>
    <w:p w14:paraId="60A68931" w14:textId="17A6E77C" w:rsidR="1DF030BD" w:rsidRDefault="1DF030BD" w:rsidP="00C07B6A">
      <w:pPr>
        <w:spacing w:after="160" w:line="257" w:lineRule="auto"/>
        <w:ind w:left="708"/>
        <w:jc w:val="both"/>
        <w:rPr>
          <w:rFonts w:ascii="Arial" w:eastAsia="Arial" w:hAnsi="Arial" w:cs="Arial"/>
          <w:sz w:val="22"/>
          <w:szCs w:val="22"/>
        </w:rPr>
      </w:pPr>
      <w:r w:rsidRPr="2C72D2E2">
        <w:rPr>
          <w:rFonts w:ascii="Arial" w:eastAsia="Arial" w:hAnsi="Arial" w:cs="Arial"/>
          <w:sz w:val="22"/>
          <w:szCs w:val="22"/>
        </w:rPr>
        <w:t xml:space="preserve">Obveščamo </w:t>
      </w:r>
      <w:r w:rsidR="041F4CDD" w:rsidRPr="2C72D2E2">
        <w:rPr>
          <w:rFonts w:ascii="Arial" w:eastAsia="Arial" w:hAnsi="Arial" w:cs="Arial"/>
          <w:sz w:val="22"/>
          <w:szCs w:val="22"/>
        </w:rPr>
        <w:t>v</w:t>
      </w:r>
      <w:r w:rsidRPr="2C72D2E2">
        <w:rPr>
          <w:rFonts w:ascii="Arial" w:eastAsia="Arial" w:hAnsi="Arial" w:cs="Arial"/>
          <w:sz w:val="22"/>
          <w:szCs w:val="22"/>
        </w:rPr>
        <w:t xml:space="preserve">as, da je konkretna zadeva v vasi Bate </w:t>
      </w:r>
      <w:r w:rsidR="60E00E33" w:rsidRPr="2C72D2E2">
        <w:rPr>
          <w:rFonts w:ascii="Arial" w:eastAsia="Arial" w:hAnsi="Arial" w:cs="Arial"/>
          <w:sz w:val="22"/>
          <w:szCs w:val="22"/>
        </w:rPr>
        <w:t>oziroma</w:t>
      </w:r>
      <w:r w:rsidRPr="2C72D2E2">
        <w:rPr>
          <w:rFonts w:ascii="Arial" w:eastAsia="Arial" w:hAnsi="Arial" w:cs="Arial"/>
          <w:sz w:val="22"/>
          <w:szCs w:val="22"/>
        </w:rPr>
        <w:t xml:space="preserve"> izvedba gradbenih del ob kategorizirani javni cesti JP787102, na javnem dobrem - št. parcele: 2945/10, </w:t>
      </w:r>
      <w:proofErr w:type="spellStart"/>
      <w:r w:rsidRPr="2C72D2E2">
        <w:rPr>
          <w:rFonts w:ascii="Arial" w:eastAsia="Arial" w:hAnsi="Arial" w:cs="Arial"/>
          <w:sz w:val="22"/>
          <w:szCs w:val="22"/>
        </w:rPr>
        <w:t>k.o</w:t>
      </w:r>
      <w:proofErr w:type="spellEnd"/>
      <w:r w:rsidRPr="2C72D2E2">
        <w:rPr>
          <w:rFonts w:ascii="Arial" w:eastAsia="Arial" w:hAnsi="Arial" w:cs="Arial"/>
          <w:sz w:val="22"/>
          <w:szCs w:val="22"/>
        </w:rPr>
        <w:t>. Bate uradno evidentirana in je v aktualnem inšpekcijskem postopku obravnave.</w:t>
      </w:r>
    </w:p>
    <w:p w14:paraId="5997CC1D" w14:textId="4053CFDE" w:rsidR="0090690D" w:rsidRDefault="1DF030BD" w:rsidP="00C07B6A">
      <w:pPr>
        <w:autoSpaceDE w:val="0"/>
        <w:ind w:left="708"/>
        <w:jc w:val="both"/>
        <w:rPr>
          <w:rFonts w:ascii="Arial" w:hAnsi="Arial" w:cs="Arial"/>
          <w:sz w:val="22"/>
          <w:szCs w:val="22"/>
        </w:rPr>
      </w:pPr>
      <w:r w:rsidRPr="2C72D2E2">
        <w:rPr>
          <w:rFonts w:ascii="Arial" w:eastAsia="Arial" w:hAnsi="Arial" w:cs="Arial"/>
          <w:sz w:val="22"/>
          <w:szCs w:val="22"/>
        </w:rPr>
        <w:t>V skladu z določili Zakona o inšpekcijskem nadzoru</w:t>
      </w:r>
      <w:r w:rsidR="69EF37DF" w:rsidRPr="2C72D2E2">
        <w:rPr>
          <w:rFonts w:ascii="Arial" w:eastAsia="Arial" w:hAnsi="Arial" w:cs="Arial"/>
          <w:sz w:val="22"/>
          <w:szCs w:val="22"/>
        </w:rPr>
        <w:t xml:space="preserve"> mora </w:t>
      </w:r>
      <w:r w:rsidR="63C5BCFC" w:rsidRPr="2C72D2E2">
        <w:rPr>
          <w:rFonts w:ascii="Arial" w:eastAsia="Arial" w:hAnsi="Arial" w:cs="Arial"/>
          <w:sz w:val="22"/>
          <w:szCs w:val="22"/>
        </w:rPr>
        <w:t>i</w:t>
      </w:r>
      <w:r w:rsidR="2DD162E1" w:rsidRPr="2C72D2E2">
        <w:rPr>
          <w:rFonts w:ascii="Arial" w:eastAsia="Arial" w:hAnsi="Arial" w:cs="Arial"/>
          <w:color w:val="000000" w:themeColor="text1"/>
          <w:sz w:val="22"/>
          <w:szCs w:val="22"/>
        </w:rPr>
        <w:t>nšpektor obravnavati prijave, pritožbe, sporočila in druge vloge v zadevah iz svoje pristojnosti in vlagatelje na njihovo zahtevo obvestiti o svojih ukrepih najkasneje po opravljenem nadzoru in sprejetem zadnjem ukrepu oziroma ustavitvi postopka.</w:t>
      </w:r>
      <w:r w:rsidR="2DD162E1" w:rsidRPr="2C72D2E2">
        <w:rPr>
          <w:rFonts w:ascii="Arial" w:eastAsia="Arial" w:hAnsi="Arial" w:cs="Arial"/>
          <w:sz w:val="22"/>
          <w:szCs w:val="22"/>
        </w:rPr>
        <w:t xml:space="preserve"> </w:t>
      </w:r>
      <w:r w:rsidR="76A6FB2F" w:rsidRPr="2C72D2E2">
        <w:rPr>
          <w:rFonts w:ascii="Arial" w:eastAsia="Arial" w:hAnsi="Arial" w:cs="Arial"/>
          <w:sz w:val="22"/>
          <w:szCs w:val="22"/>
        </w:rPr>
        <w:t>Vlagatelj prijave v konkretni zadevi ni</w:t>
      </w:r>
      <w:r w:rsidRPr="2C72D2E2">
        <w:rPr>
          <w:rFonts w:ascii="Arial" w:eastAsia="Arial" w:hAnsi="Arial" w:cs="Arial"/>
          <w:sz w:val="22"/>
          <w:szCs w:val="22"/>
        </w:rPr>
        <w:t xml:space="preserve"> zahteval obvestila s strani inšpekcije</w:t>
      </w:r>
      <w:r w:rsidR="14749C9F" w:rsidRPr="2C72D2E2">
        <w:rPr>
          <w:rFonts w:ascii="Arial" w:eastAsia="Arial" w:hAnsi="Arial" w:cs="Arial"/>
          <w:sz w:val="22"/>
          <w:szCs w:val="22"/>
        </w:rPr>
        <w:t xml:space="preserve">, vsekakor pa bodo </w:t>
      </w:r>
      <w:r w:rsidR="1EE28FED" w:rsidRPr="2C72D2E2">
        <w:rPr>
          <w:rFonts w:ascii="Arial" w:eastAsia="Arial" w:hAnsi="Arial" w:cs="Arial"/>
          <w:sz w:val="22"/>
          <w:szCs w:val="22"/>
        </w:rPr>
        <w:t>i</w:t>
      </w:r>
      <w:r w:rsidR="6AB87C50" w:rsidRPr="2C72D2E2">
        <w:rPr>
          <w:rFonts w:ascii="Arial" w:eastAsia="Arial" w:hAnsi="Arial" w:cs="Arial"/>
          <w:sz w:val="22"/>
          <w:szCs w:val="22"/>
        </w:rPr>
        <w:t xml:space="preserve">nšpektorji </w:t>
      </w:r>
      <w:r w:rsidR="0226778C" w:rsidRPr="2C72D2E2">
        <w:rPr>
          <w:rFonts w:ascii="Arial" w:eastAsia="Arial" w:hAnsi="Arial" w:cs="Arial"/>
          <w:color w:val="000000" w:themeColor="text1"/>
          <w:sz w:val="22"/>
          <w:szCs w:val="22"/>
        </w:rPr>
        <w:t>u</w:t>
      </w:r>
      <w:r w:rsidRPr="2C72D2E2">
        <w:rPr>
          <w:rFonts w:ascii="Arial" w:eastAsia="Arial" w:hAnsi="Arial" w:cs="Arial"/>
          <w:color w:val="000000" w:themeColor="text1"/>
          <w:sz w:val="22"/>
          <w:szCs w:val="22"/>
        </w:rPr>
        <w:t xml:space="preserve">krepali </w:t>
      </w:r>
      <w:r w:rsidR="00E4E51E" w:rsidRPr="2C72D2E2">
        <w:rPr>
          <w:rFonts w:ascii="Arial" w:eastAsia="Arial" w:hAnsi="Arial" w:cs="Arial"/>
          <w:color w:val="000000" w:themeColor="text1"/>
          <w:sz w:val="22"/>
          <w:szCs w:val="22"/>
        </w:rPr>
        <w:t>skladno</w:t>
      </w:r>
      <w:r w:rsidRPr="2C72D2E2">
        <w:rPr>
          <w:rFonts w:ascii="Arial" w:eastAsia="Arial" w:hAnsi="Arial" w:cs="Arial"/>
          <w:color w:val="000000" w:themeColor="text1"/>
          <w:sz w:val="22"/>
          <w:szCs w:val="22"/>
        </w:rPr>
        <w:t xml:space="preserve"> s predpisi. </w:t>
      </w:r>
    </w:p>
    <w:p w14:paraId="110FFD37" w14:textId="77777777" w:rsidR="00E10CA9" w:rsidRPr="0090690D" w:rsidRDefault="00E10CA9" w:rsidP="00873FAD">
      <w:pPr>
        <w:autoSpaceDE w:val="0"/>
        <w:jc w:val="both"/>
        <w:rPr>
          <w:rFonts w:ascii="Arial" w:hAnsi="Arial" w:cs="Arial"/>
          <w:sz w:val="22"/>
          <w:szCs w:val="22"/>
        </w:rPr>
      </w:pPr>
    </w:p>
    <w:p w14:paraId="527BDBB9" w14:textId="77777777" w:rsidR="008D031A" w:rsidRPr="005177DE" w:rsidRDefault="008D031A" w:rsidP="008D031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szCs w:val="22"/>
        </w:rPr>
      </w:pPr>
      <w:r w:rsidRPr="005177DE">
        <w:rPr>
          <w:rFonts w:ascii="Arial" w:hAnsi="Arial" w:cs="Arial"/>
          <w:sz w:val="22"/>
          <w:szCs w:val="22"/>
        </w:rPr>
        <w:t>♦♦♦♦♦♦♦♦♦♦♦♦♦♦♦♦♦♦♦♦♦♦♦♦♦♦♦♦♦♦♦♦♦♦♦♦♦♦♦♦♦♦♦♦♦♦♦♦♦♦♦♦♦♦♦♦♦♦♦♦♦♦♦♦♦♦♦♦♦♦♦♦♦♦♦♦♦♦♦♦</w:t>
      </w:r>
    </w:p>
    <w:p w14:paraId="6B699379" w14:textId="77777777" w:rsidR="008D031A" w:rsidRDefault="008D031A" w:rsidP="008D031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sz w:val="22"/>
          <w:szCs w:val="22"/>
        </w:rPr>
      </w:pPr>
    </w:p>
    <w:p w14:paraId="0F76CD17" w14:textId="77777777" w:rsidR="008D031A" w:rsidRPr="005177DE" w:rsidRDefault="008D031A" w:rsidP="008D031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sz w:val="22"/>
          <w:szCs w:val="22"/>
        </w:rPr>
      </w:pPr>
      <w:r w:rsidRPr="005177DE">
        <w:rPr>
          <w:rFonts w:ascii="Arial" w:hAnsi="Arial" w:cs="Arial"/>
          <w:b/>
          <w:sz w:val="22"/>
          <w:szCs w:val="22"/>
        </w:rPr>
        <w:t>NEZADOVOLJSTVO OZ. NESTRINJANJE S PREJETIM ODGOVOROM, PRIPOMBE</w:t>
      </w:r>
      <w:r w:rsidR="00E85EF5">
        <w:rPr>
          <w:rFonts w:ascii="Arial" w:hAnsi="Arial" w:cs="Arial"/>
          <w:b/>
          <w:sz w:val="22"/>
          <w:szCs w:val="22"/>
        </w:rPr>
        <w:t>, VPRAŠANJA</w:t>
      </w:r>
      <w:r w:rsidRPr="005177DE">
        <w:rPr>
          <w:rFonts w:ascii="Arial" w:hAnsi="Arial" w:cs="Arial"/>
          <w:b/>
          <w:sz w:val="22"/>
          <w:szCs w:val="22"/>
        </w:rPr>
        <w:t xml:space="preserve"> IN PREDLOGI</w:t>
      </w:r>
      <w:r>
        <w:rPr>
          <w:rFonts w:ascii="Arial" w:hAnsi="Arial" w:cs="Arial"/>
          <w:b/>
          <w:sz w:val="22"/>
          <w:szCs w:val="22"/>
        </w:rPr>
        <w:t xml:space="preserve"> TER POBUDE OZIROMA POHVALE</w:t>
      </w:r>
      <w:r w:rsidRPr="005177DE">
        <w:rPr>
          <w:rFonts w:ascii="Arial" w:hAnsi="Arial" w:cs="Arial"/>
          <w:b/>
          <w:sz w:val="22"/>
          <w:szCs w:val="22"/>
        </w:rPr>
        <w:t>:</w:t>
      </w:r>
    </w:p>
    <w:p w14:paraId="3FE9F23F" w14:textId="77777777" w:rsidR="008D031A" w:rsidRDefault="008D031A" w:rsidP="00F44C0B">
      <w:pPr>
        <w:pStyle w:val="gmail-standard"/>
        <w:spacing w:before="0" w:beforeAutospacing="0" w:after="0" w:afterAutospacing="0"/>
        <w:ind w:left="708"/>
        <w:jc w:val="both"/>
      </w:pPr>
    </w:p>
    <w:p w14:paraId="1F72F646" w14:textId="77777777" w:rsidR="008D031A" w:rsidRDefault="008D031A" w:rsidP="00F44C0B">
      <w:pPr>
        <w:pStyle w:val="gmail-standard"/>
        <w:spacing w:before="0" w:beforeAutospacing="0" w:after="0" w:afterAutospacing="0"/>
        <w:ind w:left="708"/>
        <w:jc w:val="both"/>
      </w:pPr>
    </w:p>
    <w:p w14:paraId="3AAF4B9A" w14:textId="77777777" w:rsidR="008D031A" w:rsidRPr="00DD4C09" w:rsidRDefault="008D031A" w:rsidP="00ED1933">
      <w:pPr>
        <w:numPr>
          <w:ilvl w:val="0"/>
          <w:numId w:val="4"/>
        </w:numPr>
        <w:ind w:hanging="720"/>
        <w:jc w:val="both"/>
        <w:rPr>
          <w:rFonts w:ascii="Arial" w:hAnsi="Arial" w:cs="Arial"/>
          <w:b/>
          <w:bCs/>
          <w:sz w:val="22"/>
          <w:szCs w:val="22"/>
        </w:rPr>
      </w:pPr>
      <w:r w:rsidRPr="00213351">
        <w:rPr>
          <w:rFonts w:ascii="Arial" w:hAnsi="Arial" w:cs="Arial"/>
          <w:b/>
          <w:bCs/>
          <w:sz w:val="22"/>
          <w:szCs w:val="22"/>
        </w:rPr>
        <w:t>SVETNI</w:t>
      </w:r>
      <w:r>
        <w:rPr>
          <w:rFonts w:ascii="Arial" w:hAnsi="Arial" w:cs="Arial"/>
          <w:b/>
          <w:bCs/>
          <w:sz w:val="22"/>
          <w:szCs w:val="22"/>
        </w:rPr>
        <w:t xml:space="preserve">CA </w:t>
      </w:r>
      <w:r w:rsidR="00003A64">
        <w:rPr>
          <w:rFonts w:ascii="Arial" w:hAnsi="Arial" w:cs="Arial"/>
          <w:b/>
          <w:bCs/>
          <w:sz w:val="22"/>
          <w:szCs w:val="22"/>
        </w:rPr>
        <w:t xml:space="preserve">TANJA GREGORIČ </w:t>
      </w:r>
      <w:r w:rsidR="00E85EF5" w:rsidRPr="00E85EF5">
        <w:rPr>
          <w:rFonts w:ascii="Arial" w:hAnsi="Arial" w:cs="Arial"/>
          <w:sz w:val="22"/>
          <w:szCs w:val="22"/>
        </w:rPr>
        <w:t>j</w:t>
      </w:r>
      <w:r w:rsidRPr="00E85EF5">
        <w:rPr>
          <w:rFonts w:ascii="Arial" w:hAnsi="Arial" w:cs="Arial"/>
          <w:sz w:val="22"/>
          <w:szCs w:val="22"/>
        </w:rPr>
        <w:t>e</w:t>
      </w:r>
      <w:r w:rsidRPr="00213351">
        <w:rPr>
          <w:rFonts w:ascii="Arial" w:hAnsi="Arial" w:cs="Arial"/>
          <w:sz w:val="22"/>
          <w:szCs w:val="22"/>
        </w:rPr>
        <w:t xml:space="preserve"> po</w:t>
      </w:r>
      <w:r w:rsidR="00E85EF5">
        <w:rPr>
          <w:rFonts w:ascii="Arial" w:hAnsi="Arial" w:cs="Arial"/>
          <w:sz w:val="22"/>
          <w:szCs w:val="22"/>
        </w:rPr>
        <w:t xml:space="preserve">stavila </w:t>
      </w:r>
      <w:r>
        <w:rPr>
          <w:rFonts w:ascii="Arial" w:hAnsi="Arial" w:cs="Arial"/>
          <w:sz w:val="22"/>
          <w:szCs w:val="22"/>
        </w:rPr>
        <w:t>naslednj</w:t>
      </w:r>
      <w:r w:rsidR="00E85EF5">
        <w:rPr>
          <w:rFonts w:ascii="Arial" w:hAnsi="Arial" w:cs="Arial"/>
          <w:sz w:val="22"/>
          <w:szCs w:val="22"/>
        </w:rPr>
        <w:t>e</w:t>
      </w:r>
      <w:r>
        <w:rPr>
          <w:rFonts w:ascii="Arial" w:hAnsi="Arial" w:cs="Arial"/>
          <w:sz w:val="22"/>
          <w:szCs w:val="22"/>
        </w:rPr>
        <w:t xml:space="preserve"> </w:t>
      </w:r>
      <w:r w:rsidR="00E85EF5">
        <w:rPr>
          <w:rFonts w:ascii="Arial" w:hAnsi="Arial" w:cs="Arial"/>
          <w:sz w:val="22"/>
          <w:szCs w:val="22"/>
        </w:rPr>
        <w:t>vprašanje</w:t>
      </w:r>
      <w:r w:rsidR="008719D4">
        <w:rPr>
          <w:rFonts w:ascii="Arial" w:hAnsi="Arial" w:cs="Arial"/>
          <w:sz w:val="22"/>
          <w:szCs w:val="22"/>
        </w:rPr>
        <w:t xml:space="preserve"> na prejeti odgovor</w:t>
      </w:r>
      <w:r w:rsidR="00E85EF5">
        <w:rPr>
          <w:rFonts w:ascii="Arial" w:hAnsi="Arial" w:cs="Arial"/>
          <w:sz w:val="22"/>
          <w:szCs w:val="22"/>
        </w:rPr>
        <w:t xml:space="preserve">: </w:t>
      </w:r>
      <w:r>
        <w:rPr>
          <w:rFonts w:ascii="Arial" w:hAnsi="Arial" w:cs="Arial"/>
          <w:sz w:val="22"/>
          <w:szCs w:val="22"/>
        </w:rPr>
        <w:t xml:space="preserve"> </w:t>
      </w:r>
    </w:p>
    <w:p w14:paraId="08CE6F91" w14:textId="77777777" w:rsidR="00DD4C09" w:rsidRPr="003A47A6" w:rsidRDefault="00DD4C09" w:rsidP="00DD4C09">
      <w:pPr>
        <w:jc w:val="both"/>
        <w:rPr>
          <w:rFonts w:ascii="Arial" w:hAnsi="Arial" w:cs="Arial"/>
          <w:b/>
          <w:bCs/>
          <w:sz w:val="22"/>
          <w:szCs w:val="22"/>
        </w:rPr>
      </w:pPr>
    </w:p>
    <w:p w14:paraId="2D3A0AD9" w14:textId="77777777" w:rsidR="00DD4C09" w:rsidRDefault="00DD4C09" w:rsidP="00DD4C09">
      <w:pPr>
        <w:ind w:left="708"/>
        <w:jc w:val="both"/>
        <w:rPr>
          <w:rFonts w:ascii="Arial" w:hAnsi="Arial" w:cs="Arial"/>
          <w:bCs/>
          <w:sz w:val="22"/>
          <w:szCs w:val="22"/>
        </w:rPr>
      </w:pPr>
      <w:r w:rsidRPr="00DD4C09">
        <w:rPr>
          <w:rFonts w:ascii="Arial" w:hAnsi="Arial" w:cs="Arial"/>
          <w:bCs/>
          <w:sz w:val="22"/>
          <w:szCs w:val="22"/>
        </w:rPr>
        <w:t>Najprej zahvala za pred</w:t>
      </w:r>
      <w:r>
        <w:rPr>
          <w:rFonts w:ascii="Arial" w:hAnsi="Arial" w:cs="Arial"/>
          <w:bCs/>
          <w:sz w:val="22"/>
          <w:szCs w:val="22"/>
        </w:rPr>
        <w:t xml:space="preserve"> </w:t>
      </w:r>
      <w:r w:rsidRPr="00DD4C09">
        <w:rPr>
          <w:rFonts w:ascii="Arial" w:hAnsi="Arial" w:cs="Arial"/>
          <w:bCs/>
          <w:sz w:val="22"/>
          <w:szCs w:val="22"/>
        </w:rPr>
        <w:t xml:space="preserve">odgovor glede vprašanja ureditve konjeniških, kolesarskih in pešpoti na Banjški planoti. Vesela sem, da se MONG zaveda kak biser ima in hkrati zaveda problematike, ki jih ta naraščajoč razvoj turizma prinese s sabo. </w:t>
      </w:r>
    </w:p>
    <w:p w14:paraId="61CDCEAD" w14:textId="77777777" w:rsidR="00DD4C09" w:rsidRDefault="00DD4C09" w:rsidP="00DD4C09">
      <w:pPr>
        <w:ind w:left="708"/>
        <w:jc w:val="both"/>
        <w:rPr>
          <w:rFonts w:ascii="Arial" w:hAnsi="Arial" w:cs="Arial"/>
          <w:bCs/>
          <w:sz w:val="22"/>
          <w:szCs w:val="22"/>
        </w:rPr>
      </w:pPr>
    </w:p>
    <w:p w14:paraId="06EA0C6A" w14:textId="77777777" w:rsidR="008D031A" w:rsidRPr="00DD4C09" w:rsidRDefault="00DD4C09" w:rsidP="00DD4C09">
      <w:pPr>
        <w:ind w:left="708"/>
        <w:jc w:val="both"/>
        <w:rPr>
          <w:rFonts w:ascii="Arial" w:hAnsi="Arial" w:cs="Arial"/>
          <w:sz w:val="22"/>
          <w:szCs w:val="22"/>
        </w:rPr>
      </w:pPr>
      <w:r w:rsidRPr="00DD4C09">
        <w:rPr>
          <w:rFonts w:ascii="Arial" w:hAnsi="Arial" w:cs="Arial"/>
          <w:bCs/>
          <w:sz w:val="22"/>
          <w:szCs w:val="22"/>
        </w:rPr>
        <w:t>Kot razumem, bo trasa potekala po bolj ali manj neprometnih makadamskih poteh in kolovozih, za katere sklepam, da so večinoma to gozdne poti v občinski lasti ter morebiti posamezni deli v lasti tamkajšnjih prebivalcev. Iz zapisanega gre razumeti, da se je projekt že začel, kar pozdravljam in podpiram, torej bi se moral pričeti tudi postopek ureditve lastništva teh poti. Ali to drži oziroma če ne, kdaj se bo ta postopek začel</w:t>
      </w:r>
      <w:r w:rsidR="00E10CA9">
        <w:rPr>
          <w:rFonts w:ascii="Arial" w:hAnsi="Arial" w:cs="Arial"/>
          <w:bCs/>
          <w:sz w:val="22"/>
          <w:szCs w:val="22"/>
        </w:rPr>
        <w:t>.</w:t>
      </w:r>
    </w:p>
    <w:p w14:paraId="6BB9E253" w14:textId="77777777" w:rsidR="00003A64" w:rsidRPr="00DD4C09" w:rsidRDefault="00003A64" w:rsidP="57DE5945">
      <w:pPr>
        <w:jc w:val="both"/>
        <w:rPr>
          <w:rFonts w:ascii="Arial" w:hAnsi="Arial" w:cs="Arial"/>
          <w:b/>
          <w:bCs/>
          <w:sz w:val="22"/>
          <w:szCs w:val="22"/>
        </w:rPr>
      </w:pPr>
    </w:p>
    <w:p w14:paraId="5B84849C" w14:textId="2BA45A9A" w:rsidR="00224EE3" w:rsidRDefault="09370E67" w:rsidP="57DE5945">
      <w:pPr>
        <w:jc w:val="both"/>
        <w:rPr>
          <w:rFonts w:ascii="Arial" w:hAnsi="Arial" w:cs="Arial"/>
          <w:color w:val="FF0000"/>
          <w:sz w:val="22"/>
          <w:szCs w:val="22"/>
        </w:rPr>
      </w:pPr>
      <w:r w:rsidRPr="07CFC27E">
        <w:rPr>
          <w:rFonts w:ascii="Arial" w:hAnsi="Arial" w:cs="Arial"/>
          <w:b/>
          <w:bCs/>
          <w:sz w:val="22"/>
          <w:szCs w:val="22"/>
        </w:rPr>
        <w:t xml:space="preserve">Občinska uprava </w:t>
      </w:r>
      <w:r w:rsidRPr="07CFC27E">
        <w:rPr>
          <w:rFonts w:ascii="Arial" w:hAnsi="Arial" w:cs="Arial"/>
          <w:sz w:val="22"/>
          <w:szCs w:val="22"/>
        </w:rPr>
        <w:t>je</w:t>
      </w:r>
      <w:r w:rsidRPr="07CFC27E">
        <w:rPr>
          <w:rFonts w:ascii="Arial" w:hAnsi="Arial" w:cs="Arial"/>
          <w:b/>
          <w:bCs/>
          <w:sz w:val="22"/>
          <w:szCs w:val="22"/>
        </w:rPr>
        <w:t xml:space="preserve"> </w:t>
      </w:r>
      <w:r w:rsidRPr="07CFC27E">
        <w:rPr>
          <w:rFonts w:ascii="Arial" w:hAnsi="Arial" w:cs="Arial"/>
          <w:sz w:val="22"/>
          <w:szCs w:val="22"/>
        </w:rPr>
        <w:t>posredovala naslednji odgovor:</w:t>
      </w:r>
      <w:r w:rsidR="5EB5FE52" w:rsidRPr="07CFC27E">
        <w:rPr>
          <w:rFonts w:ascii="Arial" w:hAnsi="Arial" w:cs="Arial"/>
          <w:sz w:val="22"/>
          <w:szCs w:val="22"/>
        </w:rPr>
        <w:t xml:space="preserve"> </w:t>
      </w:r>
      <w:r w:rsidR="3E1CECBC" w:rsidRPr="07CFC27E">
        <w:rPr>
          <w:rFonts w:ascii="Arial" w:hAnsi="Arial" w:cs="Arial"/>
          <w:color w:val="FF0000"/>
          <w:sz w:val="22"/>
          <w:szCs w:val="22"/>
        </w:rPr>
        <w:t xml:space="preserve"> </w:t>
      </w:r>
    </w:p>
    <w:p w14:paraId="1301EAD4" w14:textId="49D1EFCA" w:rsidR="3770D24D" w:rsidRPr="00FF1012" w:rsidRDefault="3770D24D" w:rsidP="00D35A5F">
      <w:pPr>
        <w:ind w:left="708" w:right="-20"/>
        <w:jc w:val="both"/>
        <w:rPr>
          <w:rFonts w:ascii="Arial" w:eastAsia="Arial" w:hAnsi="Arial" w:cs="Arial"/>
          <w:sz w:val="22"/>
          <w:szCs w:val="22"/>
        </w:rPr>
      </w:pPr>
      <w:r w:rsidRPr="2C72D2E2">
        <w:rPr>
          <w:rFonts w:ascii="Arial" w:eastAsia="Arial" w:hAnsi="Arial" w:cs="Arial"/>
          <w:sz w:val="22"/>
          <w:szCs w:val="22"/>
        </w:rPr>
        <w:t>Trasa poti je bila zastavljena tako, da skoraj v celoti poteka po obstoječih javnih poteh v javni lasti. V zelo majhnem delu, kjer uporaba obstoječih javnih poti ni bila smiselna ali možna, je bila trasa speljana po obstoječih poteh na parcelah v zasebni lasti. V teh primerih so bila pridobljena soglasja lastnikov z dovoljenjem za »uporabo in prehod, morebitno postavitev urbane opreme (usmerjevalni količki ali oznake) po obstoječi poti na navedeni parceli za namen vzpostavitve povezovalne trase konjeniške poti v okviru projekta/operacije LAS Konjeniške poti.« Soglasje je bilo podano za namen vsakokratnega prehoda in uporabe poti s strani pohodnikov, konjenikov, kolesarjev in drugih nemotoriziranih uporabnikov Konjeniške poti in velja za nedoločen čas. Odkupi zemljišč za potrebe trasiranja Konjeniške poti niso predvideni.</w:t>
      </w:r>
    </w:p>
    <w:p w14:paraId="23DE523C" w14:textId="77777777" w:rsidR="00EF29BE" w:rsidRDefault="00EF29BE" w:rsidP="00224EE3">
      <w:pPr>
        <w:jc w:val="both"/>
        <w:rPr>
          <w:rFonts w:ascii="Arial" w:hAnsi="Arial" w:cs="Arial"/>
          <w:sz w:val="22"/>
          <w:szCs w:val="22"/>
        </w:rPr>
      </w:pPr>
    </w:p>
    <w:p w14:paraId="52E56223" w14:textId="77777777" w:rsidR="008D031A" w:rsidRDefault="008D031A" w:rsidP="00F44C0B">
      <w:pPr>
        <w:pStyle w:val="gmail-standard"/>
        <w:spacing w:before="0" w:beforeAutospacing="0" w:after="0" w:afterAutospacing="0"/>
        <w:ind w:left="708"/>
        <w:jc w:val="both"/>
      </w:pPr>
    </w:p>
    <w:p w14:paraId="493F1415" w14:textId="77777777" w:rsidR="00003A64" w:rsidRPr="003A47A6" w:rsidRDefault="00003A64" w:rsidP="00ED1933">
      <w:pPr>
        <w:numPr>
          <w:ilvl w:val="0"/>
          <w:numId w:val="4"/>
        </w:numPr>
        <w:ind w:hanging="720"/>
        <w:jc w:val="both"/>
        <w:rPr>
          <w:rFonts w:ascii="Arial" w:hAnsi="Arial" w:cs="Arial"/>
          <w:b/>
          <w:bCs/>
          <w:sz w:val="22"/>
          <w:szCs w:val="22"/>
        </w:rPr>
      </w:pPr>
      <w:r w:rsidRPr="00213351">
        <w:rPr>
          <w:rFonts w:ascii="Arial" w:hAnsi="Arial" w:cs="Arial"/>
          <w:b/>
          <w:bCs/>
          <w:sz w:val="22"/>
          <w:szCs w:val="22"/>
        </w:rPr>
        <w:t>SVETNI</w:t>
      </w:r>
      <w:r>
        <w:rPr>
          <w:rFonts w:ascii="Arial" w:hAnsi="Arial" w:cs="Arial"/>
          <w:b/>
          <w:bCs/>
          <w:sz w:val="22"/>
          <w:szCs w:val="22"/>
        </w:rPr>
        <w:t xml:space="preserve">K ANDREJ PELICON </w:t>
      </w:r>
      <w:r w:rsidRPr="00E85EF5">
        <w:rPr>
          <w:rFonts w:ascii="Arial" w:hAnsi="Arial" w:cs="Arial"/>
          <w:sz w:val="22"/>
          <w:szCs w:val="22"/>
        </w:rPr>
        <w:t>je</w:t>
      </w:r>
      <w:r w:rsidRPr="00213351">
        <w:rPr>
          <w:rFonts w:ascii="Arial" w:hAnsi="Arial" w:cs="Arial"/>
          <w:sz w:val="22"/>
          <w:szCs w:val="22"/>
        </w:rPr>
        <w:t xml:space="preserve"> po</w:t>
      </w:r>
      <w:r w:rsidR="00DD4C09">
        <w:rPr>
          <w:rFonts w:ascii="Arial" w:hAnsi="Arial" w:cs="Arial"/>
          <w:sz w:val="22"/>
          <w:szCs w:val="22"/>
        </w:rPr>
        <w:t xml:space="preserve">dal naslednji predlog </w:t>
      </w:r>
      <w:r>
        <w:rPr>
          <w:rFonts w:ascii="Arial" w:hAnsi="Arial" w:cs="Arial"/>
          <w:sz w:val="22"/>
          <w:szCs w:val="22"/>
        </w:rPr>
        <w:t xml:space="preserve">na prejeti odgovor:  </w:t>
      </w:r>
    </w:p>
    <w:p w14:paraId="07547A01" w14:textId="77777777" w:rsidR="00EF29BE" w:rsidRDefault="00EF29BE" w:rsidP="00F44C0B">
      <w:pPr>
        <w:pStyle w:val="gmail-standard"/>
        <w:spacing w:before="0" w:beforeAutospacing="0" w:after="0" w:afterAutospacing="0"/>
        <w:ind w:left="708"/>
        <w:jc w:val="both"/>
      </w:pPr>
    </w:p>
    <w:p w14:paraId="7597A7A7" w14:textId="77777777" w:rsidR="00DD4C09" w:rsidRDefault="00DD4C09" w:rsidP="00F44C0B">
      <w:pPr>
        <w:pStyle w:val="gmail-standard"/>
        <w:spacing w:before="0" w:beforeAutospacing="0" w:after="0" w:afterAutospacing="0"/>
        <w:ind w:left="708"/>
        <w:jc w:val="both"/>
        <w:rPr>
          <w:rFonts w:ascii="Arial" w:hAnsi="Arial" w:cs="Arial"/>
          <w:bCs/>
        </w:rPr>
      </w:pPr>
      <w:r>
        <w:rPr>
          <w:rFonts w:ascii="Arial" w:hAnsi="Arial" w:cs="Arial"/>
          <w:bCs/>
        </w:rPr>
        <w:lastRenderedPageBreak/>
        <w:t xml:space="preserve">Zahvaljujem se za konkretne odgovore medobčinskega redarstva in občinske uprave, še posebej direktorju Alešu Markočiču za osebno angažiranje. To je bilo res pohvalno. </w:t>
      </w:r>
    </w:p>
    <w:p w14:paraId="5043CB0F" w14:textId="77777777" w:rsidR="00DD4C09" w:rsidRDefault="00DD4C09" w:rsidP="00F44C0B">
      <w:pPr>
        <w:pStyle w:val="gmail-standard"/>
        <w:spacing w:before="0" w:beforeAutospacing="0" w:after="0" w:afterAutospacing="0"/>
        <w:ind w:left="708"/>
        <w:jc w:val="both"/>
        <w:rPr>
          <w:rFonts w:ascii="Arial" w:hAnsi="Arial" w:cs="Arial"/>
          <w:bCs/>
        </w:rPr>
      </w:pPr>
    </w:p>
    <w:p w14:paraId="7AA40411" w14:textId="77777777" w:rsidR="00DD4C09" w:rsidRDefault="00DD4C09" w:rsidP="00F44C0B">
      <w:pPr>
        <w:pStyle w:val="gmail-standard"/>
        <w:spacing w:before="0" w:beforeAutospacing="0" w:after="0" w:afterAutospacing="0"/>
        <w:ind w:left="708"/>
        <w:jc w:val="both"/>
      </w:pPr>
      <w:r>
        <w:rPr>
          <w:rFonts w:ascii="Arial" w:hAnsi="Arial" w:cs="Arial"/>
          <w:bCs/>
        </w:rPr>
        <w:t xml:space="preserve">Glede na pred odgovor v zvezi z nevarno prometno situacijo v ožini na </w:t>
      </w:r>
      <w:proofErr w:type="spellStart"/>
      <w:r>
        <w:rPr>
          <w:rFonts w:ascii="Arial" w:hAnsi="Arial" w:cs="Arial"/>
          <w:bCs/>
        </w:rPr>
        <w:t>Ščednah</w:t>
      </w:r>
      <w:proofErr w:type="spellEnd"/>
      <w:r>
        <w:rPr>
          <w:rFonts w:ascii="Arial" w:hAnsi="Arial" w:cs="Arial"/>
          <w:bCs/>
        </w:rPr>
        <w:t xml:space="preserve"> in dokončne rešitve problema, ki očitno ne bo zelo hitra, bi predlagal dve hitrostni oviri  v ožini, in sicer eno na vrhu griča in drugo pri odcepu za Ulico </w:t>
      </w:r>
      <w:r w:rsidR="0094349D">
        <w:rPr>
          <w:rFonts w:ascii="Arial" w:hAnsi="Arial" w:cs="Arial"/>
          <w:bCs/>
        </w:rPr>
        <w:t>Rada</w:t>
      </w:r>
      <w:r>
        <w:rPr>
          <w:rFonts w:ascii="Arial" w:hAnsi="Arial" w:cs="Arial"/>
          <w:bCs/>
        </w:rPr>
        <w:t xml:space="preserve"> Simonitija. Če bi opazovali promet, bi hitro ugotovili, da vozila vozijo prehitro in nobeno ne spoštuje omejitve hitrosti na 30 km/h.</w:t>
      </w:r>
    </w:p>
    <w:p w14:paraId="07459315" w14:textId="77777777" w:rsidR="00003A64" w:rsidRDefault="00003A64" w:rsidP="00F44C0B">
      <w:pPr>
        <w:pStyle w:val="gmail-standard"/>
        <w:spacing w:before="0" w:beforeAutospacing="0" w:after="0" w:afterAutospacing="0"/>
        <w:ind w:left="708"/>
        <w:jc w:val="both"/>
      </w:pPr>
    </w:p>
    <w:p w14:paraId="04A8A0C8" w14:textId="57661A0F" w:rsidR="00003A64" w:rsidRDefault="00003A64" w:rsidP="195E9B51">
      <w:pPr>
        <w:jc w:val="both"/>
        <w:rPr>
          <w:rFonts w:ascii="Arial" w:hAnsi="Arial" w:cs="Arial"/>
          <w:color w:val="FF0000"/>
          <w:sz w:val="22"/>
          <w:szCs w:val="22"/>
        </w:rPr>
      </w:pPr>
      <w:r w:rsidRPr="195E9B51">
        <w:rPr>
          <w:rFonts w:ascii="Arial" w:hAnsi="Arial" w:cs="Arial"/>
          <w:b/>
          <w:bCs/>
          <w:sz w:val="22"/>
          <w:szCs w:val="22"/>
        </w:rPr>
        <w:t xml:space="preserve">Občinska uprava </w:t>
      </w:r>
      <w:r w:rsidRPr="195E9B51">
        <w:rPr>
          <w:rFonts w:ascii="Arial" w:hAnsi="Arial" w:cs="Arial"/>
          <w:sz w:val="22"/>
          <w:szCs w:val="22"/>
        </w:rPr>
        <w:t>je</w:t>
      </w:r>
      <w:r w:rsidRPr="195E9B51">
        <w:rPr>
          <w:rFonts w:ascii="Arial" w:hAnsi="Arial" w:cs="Arial"/>
          <w:b/>
          <w:bCs/>
          <w:sz w:val="22"/>
          <w:szCs w:val="22"/>
        </w:rPr>
        <w:t xml:space="preserve"> </w:t>
      </w:r>
      <w:r w:rsidRPr="195E9B51">
        <w:rPr>
          <w:rFonts w:ascii="Arial" w:hAnsi="Arial" w:cs="Arial"/>
          <w:sz w:val="22"/>
          <w:szCs w:val="22"/>
        </w:rPr>
        <w:t xml:space="preserve">posredovala naslednji odgovor: </w:t>
      </w:r>
      <w:r w:rsidRPr="195E9B51">
        <w:rPr>
          <w:rFonts w:ascii="Arial" w:hAnsi="Arial" w:cs="Arial"/>
          <w:color w:val="FF0000"/>
          <w:sz w:val="22"/>
          <w:szCs w:val="22"/>
        </w:rPr>
        <w:t xml:space="preserve"> </w:t>
      </w:r>
    </w:p>
    <w:p w14:paraId="67C46C32" w14:textId="6073F1AC" w:rsidR="00003A64" w:rsidRPr="000E6490" w:rsidRDefault="42CA3AB0" w:rsidP="00621015">
      <w:pPr>
        <w:ind w:left="708"/>
        <w:jc w:val="both"/>
        <w:rPr>
          <w:rFonts w:ascii="Arial" w:eastAsia="Arial" w:hAnsi="Arial" w:cs="Arial"/>
          <w:sz w:val="22"/>
          <w:szCs w:val="22"/>
        </w:rPr>
      </w:pPr>
      <w:r w:rsidRPr="000E6490">
        <w:rPr>
          <w:rFonts w:ascii="Arial" w:eastAsia="Arial" w:hAnsi="Arial" w:cs="Arial"/>
          <w:sz w:val="22"/>
          <w:szCs w:val="22"/>
        </w:rPr>
        <w:t xml:space="preserve">Predlog za postavitev dveh hitrostnih ovir na cesti, ki pelje skozi </w:t>
      </w:r>
      <w:proofErr w:type="spellStart"/>
      <w:r w:rsidRPr="000E6490">
        <w:rPr>
          <w:rFonts w:ascii="Arial" w:eastAsia="Arial" w:hAnsi="Arial" w:cs="Arial"/>
          <w:sz w:val="22"/>
          <w:szCs w:val="22"/>
        </w:rPr>
        <w:t>Ščedne</w:t>
      </w:r>
      <w:proofErr w:type="spellEnd"/>
      <w:r w:rsidRPr="000E6490">
        <w:rPr>
          <w:rFonts w:ascii="Arial" w:eastAsia="Arial" w:hAnsi="Arial" w:cs="Arial"/>
          <w:sz w:val="22"/>
          <w:szCs w:val="22"/>
        </w:rPr>
        <w:t>, bo obravnavan na Komisiji za prometno signalizacijo</w:t>
      </w:r>
      <w:r w:rsidR="00077989" w:rsidRPr="000E6490">
        <w:rPr>
          <w:rFonts w:ascii="Arial" w:eastAsia="Arial" w:hAnsi="Arial" w:cs="Arial"/>
          <w:sz w:val="22"/>
          <w:szCs w:val="22"/>
        </w:rPr>
        <w:t xml:space="preserve"> na prvi seji.</w:t>
      </w:r>
      <w:r w:rsidR="00621015" w:rsidRPr="000E6490" w:rsidDel="00621015">
        <w:rPr>
          <w:rFonts w:ascii="Arial" w:eastAsia="Arial" w:hAnsi="Arial" w:cs="Arial"/>
          <w:sz w:val="22"/>
          <w:szCs w:val="22"/>
        </w:rPr>
        <w:t xml:space="preserve"> </w:t>
      </w:r>
      <w:r w:rsidR="009B2909">
        <w:rPr>
          <w:rFonts w:ascii="Arial" w:eastAsia="Arial" w:hAnsi="Arial" w:cs="Arial"/>
          <w:sz w:val="22"/>
          <w:szCs w:val="22"/>
        </w:rPr>
        <w:t xml:space="preserve">Prav tako se bo v letu 2024 pripravilo projektno dokumentacijo za ureditev </w:t>
      </w:r>
      <w:r w:rsidR="00331578">
        <w:rPr>
          <w:rFonts w:ascii="Arial" w:eastAsia="Arial" w:hAnsi="Arial" w:cs="Arial"/>
          <w:sz w:val="22"/>
          <w:szCs w:val="22"/>
        </w:rPr>
        <w:t xml:space="preserve">omenjenega odseka </w:t>
      </w:r>
      <w:r w:rsidR="0011777F">
        <w:rPr>
          <w:rFonts w:ascii="Arial" w:eastAsia="Arial" w:hAnsi="Arial" w:cs="Arial"/>
          <w:sz w:val="22"/>
          <w:szCs w:val="22"/>
        </w:rPr>
        <w:t>ulice</w:t>
      </w:r>
      <w:r w:rsidR="00331578">
        <w:rPr>
          <w:rFonts w:ascii="Arial" w:eastAsia="Arial" w:hAnsi="Arial" w:cs="Arial"/>
          <w:sz w:val="22"/>
          <w:szCs w:val="22"/>
        </w:rPr>
        <w:t>.</w:t>
      </w:r>
    </w:p>
    <w:p w14:paraId="047734FD" w14:textId="71CF5170" w:rsidR="00003A64" w:rsidRDefault="00003A64" w:rsidP="00621015">
      <w:pPr>
        <w:ind w:left="708"/>
        <w:jc w:val="both"/>
        <w:rPr>
          <w:rFonts w:ascii="Arial" w:hAnsi="Arial" w:cs="Arial"/>
          <w:color w:val="FF0000"/>
          <w:sz w:val="22"/>
          <w:szCs w:val="22"/>
        </w:rPr>
      </w:pPr>
    </w:p>
    <w:p w14:paraId="6DFB9E20" w14:textId="77777777" w:rsidR="00003A64" w:rsidRDefault="00003A64" w:rsidP="00F44C0B">
      <w:pPr>
        <w:pStyle w:val="gmail-standard"/>
        <w:spacing w:before="0" w:beforeAutospacing="0" w:after="0" w:afterAutospacing="0"/>
        <w:ind w:left="708"/>
        <w:jc w:val="both"/>
      </w:pPr>
    </w:p>
    <w:p w14:paraId="4C81D603" w14:textId="77777777" w:rsidR="00596BF5" w:rsidRPr="0094349D" w:rsidRDefault="00596BF5" w:rsidP="00ED1933">
      <w:pPr>
        <w:numPr>
          <w:ilvl w:val="0"/>
          <w:numId w:val="4"/>
        </w:numPr>
        <w:ind w:hanging="720"/>
        <w:jc w:val="both"/>
        <w:rPr>
          <w:rFonts w:ascii="Arial" w:hAnsi="Arial" w:cs="Arial"/>
          <w:b/>
          <w:bCs/>
          <w:sz w:val="22"/>
          <w:szCs w:val="22"/>
        </w:rPr>
      </w:pPr>
      <w:r w:rsidRPr="00213351">
        <w:rPr>
          <w:rFonts w:ascii="Arial" w:hAnsi="Arial" w:cs="Arial"/>
          <w:b/>
          <w:bCs/>
          <w:sz w:val="22"/>
          <w:szCs w:val="22"/>
        </w:rPr>
        <w:t>SVETNI</w:t>
      </w:r>
      <w:r>
        <w:rPr>
          <w:rFonts w:ascii="Arial" w:hAnsi="Arial" w:cs="Arial"/>
          <w:b/>
          <w:bCs/>
          <w:sz w:val="22"/>
          <w:szCs w:val="22"/>
        </w:rPr>
        <w:t xml:space="preserve">K ANTON HAREJ </w:t>
      </w:r>
      <w:r w:rsidRPr="00E85EF5">
        <w:rPr>
          <w:rFonts w:ascii="Arial" w:hAnsi="Arial" w:cs="Arial"/>
          <w:sz w:val="22"/>
          <w:szCs w:val="22"/>
        </w:rPr>
        <w:t>je</w:t>
      </w:r>
      <w:r w:rsidRPr="00213351">
        <w:rPr>
          <w:rFonts w:ascii="Arial" w:hAnsi="Arial" w:cs="Arial"/>
          <w:sz w:val="22"/>
          <w:szCs w:val="22"/>
        </w:rPr>
        <w:t xml:space="preserve"> po</w:t>
      </w:r>
      <w:r>
        <w:rPr>
          <w:rFonts w:ascii="Arial" w:hAnsi="Arial" w:cs="Arial"/>
          <w:sz w:val="22"/>
          <w:szCs w:val="22"/>
        </w:rPr>
        <w:t xml:space="preserve">dal naslednjo pripombo na prejeti odgovor:  </w:t>
      </w:r>
    </w:p>
    <w:p w14:paraId="70DF9E56" w14:textId="77777777" w:rsidR="0094349D" w:rsidRDefault="0094349D" w:rsidP="0094349D">
      <w:pPr>
        <w:jc w:val="both"/>
        <w:rPr>
          <w:rFonts w:ascii="Arial" w:hAnsi="Arial" w:cs="Arial"/>
          <w:b/>
          <w:bCs/>
          <w:sz w:val="22"/>
          <w:szCs w:val="22"/>
        </w:rPr>
      </w:pPr>
    </w:p>
    <w:p w14:paraId="208D2EF4" w14:textId="77777777" w:rsidR="00D741E2" w:rsidRDefault="0094349D" w:rsidP="0094349D">
      <w:pPr>
        <w:ind w:left="708"/>
        <w:jc w:val="both"/>
        <w:rPr>
          <w:rFonts w:ascii="Arial" w:hAnsi="Arial" w:cs="Arial"/>
          <w:bCs/>
          <w:sz w:val="22"/>
          <w:szCs w:val="22"/>
        </w:rPr>
      </w:pPr>
      <w:r>
        <w:rPr>
          <w:rFonts w:ascii="Arial" w:hAnsi="Arial" w:cs="Arial"/>
          <w:bCs/>
          <w:sz w:val="22"/>
          <w:szCs w:val="22"/>
        </w:rPr>
        <w:t xml:space="preserve">Postavil sem vprašanje zato, </w:t>
      </w:r>
      <w:r w:rsidRPr="0094349D">
        <w:rPr>
          <w:rFonts w:ascii="Arial" w:hAnsi="Arial" w:cs="Arial"/>
          <w:bCs/>
          <w:sz w:val="22"/>
          <w:szCs w:val="22"/>
        </w:rPr>
        <w:t>ker sem hotel na nekaj opozoriti</w:t>
      </w:r>
      <w:r>
        <w:rPr>
          <w:rFonts w:ascii="Arial" w:hAnsi="Arial" w:cs="Arial"/>
          <w:bCs/>
          <w:sz w:val="22"/>
          <w:szCs w:val="22"/>
        </w:rPr>
        <w:t>,</w:t>
      </w:r>
      <w:r w:rsidRPr="0094349D">
        <w:rPr>
          <w:rFonts w:ascii="Arial" w:hAnsi="Arial" w:cs="Arial"/>
          <w:bCs/>
          <w:sz w:val="22"/>
          <w:szCs w:val="22"/>
        </w:rPr>
        <w:t xml:space="preserve"> in sicer na same dogodke tako v Italiji kakor v Sloveniji, ki bodo izvedeni v okviru programa Evropske prestolnice kulture, tako ta osnovni program i</w:t>
      </w:r>
      <w:r>
        <w:rPr>
          <w:rFonts w:ascii="Arial" w:hAnsi="Arial" w:cs="Arial"/>
          <w:bCs/>
          <w:sz w:val="22"/>
          <w:szCs w:val="22"/>
        </w:rPr>
        <w:t>z</w:t>
      </w:r>
      <w:r w:rsidRPr="0094349D">
        <w:rPr>
          <w:rFonts w:ascii="Arial" w:hAnsi="Arial" w:cs="Arial"/>
          <w:bCs/>
          <w:sz w:val="22"/>
          <w:szCs w:val="22"/>
        </w:rPr>
        <w:t xml:space="preserve"> prijavne knjige kot tisti spremljajoči program, ki se ga tudi naknadno še oblikuje in v okviru katerega bodo tudi izvede</w:t>
      </w:r>
      <w:r>
        <w:rPr>
          <w:rFonts w:ascii="Arial" w:hAnsi="Arial" w:cs="Arial"/>
          <w:bCs/>
          <w:sz w:val="22"/>
          <w:szCs w:val="22"/>
        </w:rPr>
        <w:t>ni</w:t>
      </w:r>
      <w:r w:rsidRPr="0094349D">
        <w:rPr>
          <w:rFonts w:ascii="Arial" w:hAnsi="Arial" w:cs="Arial"/>
          <w:bCs/>
          <w:sz w:val="22"/>
          <w:szCs w:val="22"/>
        </w:rPr>
        <w:t xml:space="preserve"> nekateri tako imenovani manj pomembni dogodki. Dejstvo je, da bo pe</w:t>
      </w:r>
      <w:r w:rsidR="00D741E2">
        <w:rPr>
          <w:rFonts w:ascii="Arial" w:hAnsi="Arial" w:cs="Arial"/>
          <w:bCs/>
          <w:sz w:val="22"/>
          <w:szCs w:val="22"/>
        </w:rPr>
        <w:t>r</w:t>
      </w:r>
      <w:r w:rsidRPr="0094349D">
        <w:rPr>
          <w:rFonts w:ascii="Arial" w:hAnsi="Arial" w:cs="Arial"/>
          <w:bCs/>
          <w:sz w:val="22"/>
          <w:szCs w:val="22"/>
        </w:rPr>
        <w:t xml:space="preserve">cepcija oziroma realnost dogodkov na italijanski strani in dogodkov na  slovenski strani nekoliko različna in prav na to dejstvo sem hotel opozoriti tako javnost kakor tudi svetnike. </w:t>
      </w:r>
    </w:p>
    <w:p w14:paraId="44E871BC" w14:textId="77777777" w:rsidR="00AE3957" w:rsidRDefault="00AE3957" w:rsidP="00AE3957">
      <w:pPr>
        <w:ind w:left="708"/>
        <w:jc w:val="both"/>
        <w:rPr>
          <w:rFonts w:ascii="Arial" w:hAnsi="Arial" w:cs="Arial"/>
          <w:bCs/>
          <w:sz w:val="22"/>
          <w:szCs w:val="22"/>
        </w:rPr>
      </w:pPr>
    </w:p>
    <w:p w14:paraId="57512F85" w14:textId="77777777" w:rsidR="00AE3957" w:rsidRDefault="0094349D" w:rsidP="00AE3957">
      <w:pPr>
        <w:ind w:left="708"/>
        <w:jc w:val="both"/>
        <w:rPr>
          <w:rFonts w:ascii="Arial" w:hAnsi="Arial" w:cs="Arial"/>
          <w:bCs/>
          <w:sz w:val="22"/>
          <w:szCs w:val="22"/>
        </w:rPr>
      </w:pPr>
      <w:r w:rsidRPr="0094349D">
        <w:rPr>
          <w:rFonts w:ascii="Arial" w:hAnsi="Arial" w:cs="Arial"/>
          <w:bCs/>
          <w:sz w:val="22"/>
          <w:szCs w:val="22"/>
        </w:rPr>
        <w:t xml:space="preserve">Tako, da na žalost moje vprašanje ni bilo razumljeno pravilno in tudi odgovor je bil zelo neroden. </w:t>
      </w:r>
      <w:r w:rsidR="00D741E2">
        <w:rPr>
          <w:rFonts w:ascii="Arial" w:hAnsi="Arial" w:cs="Arial"/>
          <w:bCs/>
          <w:sz w:val="22"/>
          <w:szCs w:val="22"/>
        </w:rPr>
        <w:t xml:space="preserve">Sam lahko kadarkoli </w:t>
      </w:r>
      <w:r w:rsidRPr="0094349D">
        <w:rPr>
          <w:rFonts w:ascii="Arial" w:hAnsi="Arial" w:cs="Arial"/>
          <w:bCs/>
          <w:sz w:val="22"/>
          <w:szCs w:val="22"/>
        </w:rPr>
        <w:t xml:space="preserve">vprašam tako EZTS kakor tudi </w:t>
      </w:r>
      <w:r w:rsidR="00D741E2">
        <w:rPr>
          <w:rFonts w:ascii="Arial" w:hAnsi="Arial" w:cs="Arial"/>
          <w:bCs/>
          <w:sz w:val="22"/>
          <w:szCs w:val="22"/>
        </w:rPr>
        <w:t>j</w:t>
      </w:r>
      <w:r w:rsidRPr="0094349D">
        <w:rPr>
          <w:rFonts w:ascii="Arial" w:hAnsi="Arial" w:cs="Arial"/>
          <w:bCs/>
          <w:sz w:val="22"/>
          <w:szCs w:val="22"/>
        </w:rPr>
        <w:t xml:space="preserve">avni zavod za določena pojasnila, </w:t>
      </w:r>
      <w:r w:rsidR="00D741E2">
        <w:rPr>
          <w:rFonts w:ascii="Arial" w:hAnsi="Arial" w:cs="Arial"/>
          <w:bCs/>
          <w:sz w:val="22"/>
          <w:szCs w:val="22"/>
        </w:rPr>
        <w:t>vendar</w:t>
      </w:r>
      <w:r w:rsidRPr="0094349D">
        <w:rPr>
          <w:rFonts w:ascii="Arial" w:hAnsi="Arial" w:cs="Arial"/>
          <w:bCs/>
          <w:sz w:val="22"/>
          <w:szCs w:val="22"/>
        </w:rPr>
        <w:t xml:space="preserve"> pomembno je</w:t>
      </w:r>
      <w:r w:rsidR="00C403A6">
        <w:rPr>
          <w:rFonts w:ascii="Arial" w:hAnsi="Arial" w:cs="Arial"/>
          <w:bCs/>
          <w:sz w:val="22"/>
          <w:szCs w:val="22"/>
        </w:rPr>
        <w:t xml:space="preserve">, da ne </w:t>
      </w:r>
      <w:r w:rsidRPr="0094349D">
        <w:rPr>
          <w:rFonts w:ascii="Arial" w:hAnsi="Arial" w:cs="Arial"/>
          <w:bCs/>
          <w:sz w:val="22"/>
          <w:szCs w:val="22"/>
        </w:rPr>
        <w:t>kar jaz dobim odgovor</w:t>
      </w:r>
      <w:r w:rsidR="00C054EB">
        <w:rPr>
          <w:rFonts w:ascii="Arial" w:hAnsi="Arial" w:cs="Arial"/>
          <w:bCs/>
          <w:sz w:val="22"/>
          <w:szCs w:val="22"/>
        </w:rPr>
        <w:t>,</w:t>
      </w:r>
      <w:r w:rsidRPr="0094349D">
        <w:rPr>
          <w:rFonts w:ascii="Arial" w:hAnsi="Arial" w:cs="Arial"/>
          <w:bCs/>
          <w:sz w:val="22"/>
          <w:szCs w:val="22"/>
        </w:rPr>
        <w:t xml:space="preserve"> ampak je prav, da tudi ostali, tako svetniki kakor tudi novinarji</w:t>
      </w:r>
      <w:r w:rsidR="00C403A6">
        <w:rPr>
          <w:rFonts w:ascii="Arial" w:hAnsi="Arial" w:cs="Arial"/>
          <w:bCs/>
          <w:sz w:val="22"/>
          <w:szCs w:val="22"/>
        </w:rPr>
        <w:t>,</w:t>
      </w:r>
      <w:r w:rsidRPr="0094349D">
        <w:rPr>
          <w:rFonts w:ascii="Arial" w:hAnsi="Arial" w:cs="Arial"/>
          <w:bCs/>
          <w:sz w:val="22"/>
          <w:szCs w:val="22"/>
        </w:rPr>
        <w:t xml:space="preserve"> razumejo razkorak, ki se bo pojavil ob nekaterih dogodkih, ki bodo izvedeni pretežno na italijanski strani in </w:t>
      </w:r>
      <w:r w:rsidR="00AE3957">
        <w:rPr>
          <w:rFonts w:ascii="Arial" w:hAnsi="Arial" w:cs="Arial"/>
          <w:bCs/>
          <w:sz w:val="22"/>
          <w:szCs w:val="22"/>
        </w:rPr>
        <w:t xml:space="preserve">nasprotno </w:t>
      </w:r>
      <w:r w:rsidRPr="0094349D">
        <w:rPr>
          <w:rFonts w:ascii="Arial" w:hAnsi="Arial" w:cs="Arial"/>
          <w:bCs/>
          <w:sz w:val="22"/>
          <w:szCs w:val="22"/>
        </w:rPr>
        <w:t xml:space="preserve">na slovenski strani. </w:t>
      </w:r>
    </w:p>
    <w:p w14:paraId="6EDAE7A0" w14:textId="77777777" w:rsidR="0094349D" w:rsidRPr="0094349D" w:rsidRDefault="00AE3957" w:rsidP="00AE3957">
      <w:pPr>
        <w:ind w:left="708"/>
        <w:jc w:val="both"/>
        <w:rPr>
          <w:rFonts w:ascii="Arial" w:hAnsi="Arial" w:cs="Arial"/>
          <w:b/>
          <w:bCs/>
          <w:sz w:val="22"/>
          <w:szCs w:val="22"/>
        </w:rPr>
      </w:pPr>
      <w:r>
        <w:rPr>
          <w:rFonts w:ascii="Arial" w:hAnsi="Arial" w:cs="Arial"/>
          <w:bCs/>
          <w:sz w:val="22"/>
          <w:szCs w:val="22"/>
        </w:rPr>
        <w:br/>
        <w:t>N</w:t>
      </w:r>
      <w:r w:rsidR="0094349D" w:rsidRPr="0094349D">
        <w:rPr>
          <w:rFonts w:ascii="Arial" w:hAnsi="Arial" w:cs="Arial"/>
          <w:bCs/>
          <w:sz w:val="22"/>
          <w:szCs w:val="22"/>
        </w:rPr>
        <w:t>a to sem hotel opozoriti, na žalost nisem bil prav</w:t>
      </w:r>
      <w:r w:rsidR="003F7B4A">
        <w:rPr>
          <w:rFonts w:ascii="Arial" w:hAnsi="Arial" w:cs="Arial"/>
          <w:bCs/>
          <w:sz w:val="22"/>
          <w:szCs w:val="22"/>
        </w:rPr>
        <w:t>ilno</w:t>
      </w:r>
      <w:r w:rsidR="0094349D" w:rsidRPr="0094349D">
        <w:rPr>
          <w:rFonts w:ascii="Arial" w:hAnsi="Arial" w:cs="Arial"/>
          <w:bCs/>
          <w:sz w:val="22"/>
          <w:szCs w:val="22"/>
        </w:rPr>
        <w:t xml:space="preserve"> razumljen in tudi odgovor je neroden.</w:t>
      </w:r>
    </w:p>
    <w:p w14:paraId="144A5D23" w14:textId="77777777" w:rsidR="00596BF5" w:rsidRDefault="00596BF5" w:rsidP="00596BF5">
      <w:pPr>
        <w:pStyle w:val="gmail-standard"/>
        <w:spacing w:before="0" w:beforeAutospacing="0" w:after="0" w:afterAutospacing="0"/>
        <w:ind w:left="708"/>
        <w:jc w:val="both"/>
      </w:pPr>
    </w:p>
    <w:p w14:paraId="57FD078A" w14:textId="77777777" w:rsidR="007372BC" w:rsidRDefault="003F7B4A" w:rsidP="007372BC">
      <w:pPr>
        <w:ind w:left="360"/>
        <w:jc w:val="both"/>
        <w:rPr>
          <w:rFonts w:ascii="Arial" w:hAnsi="Arial" w:cs="Arial"/>
          <w:sz w:val="22"/>
          <w:szCs w:val="22"/>
        </w:rPr>
      </w:pPr>
      <w:r w:rsidRPr="007372BC">
        <w:rPr>
          <w:rFonts w:ascii="Arial" w:hAnsi="Arial" w:cs="Arial"/>
          <w:b/>
          <w:bCs/>
          <w:sz w:val="22"/>
          <w:szCs w:val="22"/>
        </w:rPr>
        <w:t xml:space="preserve">Občinska uprava </w:t>
      </w:r>
      <w:r w:rsidRPr="007372BC">
        <w:rPr>
          <w:rFonts w:ascii="Arial" w:hAnsi="Arial" w:cs="Arial"/>
          <w:sz w:val="22"/>
          <w:szCs w:val="22"/>
        </w:rPr>
        <w:t>je</w:t>
      </w:r>
      <w:r w:rsidRPr="007372BC">
        <w:rPr>
          <w:rFonts w:ascii="Arial" w:hAnsi="Arial" w:cs="Arial"/>
          <w:b/>
          <w:bCs/>
          <w:sz w:val="22"/>
          <w:szCs w:val="22"/>
        </w:rPr>
        <w:t xml:space="preserve"> </w:t>
      </w:r>
      <w:r w:rsidRPr="007372BC">
        <w:rPr>
          <w:rFonts w:ascii="Arial" w:hAnsi="Arial" w:cs="Arial"/>
          <w:sz w:val="22"/>
          <w:szCs w:val="22"/>
        </w:rPr>
        <w:t>posredovala naslednji odgovor:</w:t>
      </w:r>
      <w:r w:rsidR="1BC979D2" w:rsidRPr="007372BC">
        <w:rPr>
          <w:rFonts w:ascii="Arial" w:hAnsi="Arial" w:cs="Arial"/>
          <w:sz w:val="22"/>
          <w:szCs w:val="22"/>
        </w:rPr>
        <w:t xml:space="preserve"> </w:t>
      </w:r>
    </w:p>
    <w:p w14:paraId="59F35A72" w14:textId="56AA2291" w:rsidR="00742D13" w:rsidRPr="007372BC" w:rsidRDefault="1BC979D2" w:rsidP="007372BC">
      <w:pPr>
        <w:ind w:left="360"/>
        <w:jc w:val="both"/>
        <w:rPr>
          <w:rFonts w:ascii="Arial" w:hAnsi="Arial" w:cs="Arial"/>
          <w:sz w:val="22"/>
          <w:szCs w:val="22"/>
        </w:rPr>
      </w:pPr>
      <w:r w:rsidRPr="007372BC">
        <w:rPr>
          <w:rFonts w:ascii="Arial" w:hAnsi="Arial" w:cs="Arial"/>
          <w:sz w:val="22"/>
          <w:szCs w:val="22"/>
        </w:rPr>
        <w:t>Težko bi vaše vprašanje razumeli drugače, saj v njem niste opozarjali na dogodke v okviru EPK kot take ampak na vašo željo, da bi novinarjem naročili, da je dogodke v okv</w:t>
      </w:r>
      <w:r w:rsidR="4BEC3084" w:rsidRPr="007372BC">
        <w:rPr>
          <w:rFonts w:ascii="Arial" w:hAnsi="Arial" w:cs="Arial"/>
          <w:sz w:val="22"/>
          <w:szCs w:val="22"/>
        </w:rPr>
        <w:t>iru EPK na italijanski in slovenski strani potrebno pokrivati</w:t>
      </w:r>
      <w:r w:rsidR="47D1304E" w:rsidRPr="007372BC">
        <w:rPr>
          <w:rFonts w:ascii="Arial" w:hAnsi="Arial" w:cs="Arial"/>
          <w:sz w:val="22"/>
          <w:szCs w:val="22"/>
        </w:rPr>
        <w:t xml:space="preserve">. </w:t>
      </w:r>
      <w:r w:rsidR="39C0D19C" w:rsidRPr="007372BC">
        <w:rPr>
          <w:rFonts w:ascii="Arial" w:hAnsi="Arial" w:cs="Arial"/>
          <w:sz w:val="22"/>
          <w:szCs w:val="22"/>
        </w:rPr>
        <w:t>Na per</w:t>
      </w:r>
      <w:r w:rsidR="1118F435" w:rsidRPr="007372BC">
        <w:rPr>
          <w:rFonts w:ascii="Arial" w:hAnsi="Arial" w:cs="Arial"/>
          <w:sz w:val="22"/>
          <w:szCs w:val="22"/>
        </w:rPr>
        <w:t>ce</w:t>
      </w:r>
      <w:r w:rsidR="39C0D19C" w:rsidRPr="007372BC">
        <w:rPr>
          <w:rFonts w:ascii="Arial" w:hAnsi="Arial" w:cs="Arial"/>
          <w:sz w:val="22"/>
          <w:szCs w:val="22"/>
        </w:rPr>
        <w:t xml:space="preserve">pcijo </w:t>
      </w:r>
      <w:r w:rsidR="177F8A99" w:rsidRPr="007372BC">
        <w:rPr>
          <w:rFonts w:ascii="Arial" w:hAnsi="Arial" w:cs="Arial"/>
          <w:sz w:val="22"/>
          <w:szCs w:val="22"/>
        </w:rPr>
        <w:t>dogodkov na obeh straneh meje</w:t>
      </w:r>
      <w:r w:rsidR="39C0D19C" w:rsidRPr="007372BC">
        <w:rPr>
          <w:rFonts w:ascii="Arial" w:hAnsi="Arial" w:cs="Arial"/>
          <w:sz w:val="22"/>
          <w:szCs w:val="22"/>
        </w:rPr>
        <w:t xml:space="preserve"> zagotovo vpliva tudi medijsko poročanje, a ponavljamo, da s</w:t>
      </w:r>
      <w:r w:rsidR="2BC2D53F" w:rsidRPr="007372BC">
        <w:rPr>
          <w:rFonts w:ascii="Arial" w:hAnsi="Arial" w:cs="Arial"/>
          <w:sz w:val="22"/>
          <w:szCs w:val="22"/>
        </w:rPr>
        <w:t>o mediji pri uredniški politiki svobodni in avtonomni.</w:t>
      </w:r>
    </w:p>
    <w:p w14:paraId="6EFEF7A4" w14:textId="4C6EC7E2" w:rsidR="00742D13" w:rsidRDefault="003F7B4A" w:rsidP="2C72D2E2">
      <w:pPr>
        <w:jc w:val="both"/>
        <w:rPr>
          <w:rFonts w:ascii="Arial" w:hAnsi="Arial" w:cs="Arial"/>
          <w:sz w:val="22"/>
          <w:szCs w:val="22"/>
        </w:rPr>
      </w:pPr>
      <w:r w:rsidRPr="2C72D2E2">
        <w:rPr>
          <w:rFonts w:ascii="Arial" w:hAnsi="Arial" w:cs="Arial"/>
          <w:sz w:val="22"/>
          <w:szCs w:val="22"/>
        </w:rPr>
        <w:t xml:space="preserve"> </w:t>
      </w:r>
    </w:p>
    <w:p w14:paraId="6F8570CC" w14:textId="6FDE6DF7" w:rsidR="003F7B4A" w:rsidRDefault="003F7B4A" w:rsidP="003F7B4A">
      <w:pPr>
        <w:jc w:val="both"/>
        <w:rPr>
          <w:rFonts w:ascii="Arial" w:hAnsi="Arial" w:cs="Arial"/>
          <w:color w:val="FF0000"/>
          <w:sz w:val="22"/>
          <w:szCs w:val="22"/>
        </w:rPr>
      </w:pPr>
      <w:r w:rsidRPr="662D5ECA">
        <w:rPr>
          <w:rFonts w:ascii="Arial" w:hAnsi="Arial" w:cs="Arial"/>
          <w:color w:val="FF0000"/>
          <w:sz w:val="22"/>
          <w:szCs w:val="22"/>
        </w:rPr>
        <w:t xml:space="preserve">   </w:t>
      </w:r>
    </w:p>
    <w:p w14:paraId="738610EB" w14:textId="77777777" w:rsidR="00596BF5" w:rsidRDefault="00596BF5" w:rsidP="00F44C0B">
      <w:pPr>
        <w:pStyle w:val="gmail-standard"/>
        <w:spacing w:before="0" w:beforeAutospacing="0" w:after="0" w:afterAutospacing="0"/>
        <w:ind w:left="708"/>
        <w:jc w:val="both"/>
      </w:pPr>
    </w:p>
    <w:p w14:paraId="6F2D625A" w14:textId="05B63EAF" w:rsidR="00A520DA" w:rsidRPr="00DA301F" w:rsidRDefault="000249E6" w:rsidP="007372BC">
      <w:pPr>
        <w:pStyle w:val="gmail-standard"/>
        <w:spacing w:before="0" w:beforeAutospacing="0" w:after="0" w:afterAutospacing="0"/>
        <w:ind w:left="708"/>
        <w:jc w:val="both"/>
        <w:rPr>
          <w:rFonts w:ascii="Arial" w:hAnsi="Arial" w:cs="Arial"/>
        </w:rPr>
      </w:pPr>
      <w:r>
        <w:t xml:space="preserve">             </w:t>
      </w:r>
      <w:r w:rsidR="007372BC">
        <w:tab/>
      </w:r>
      <w:r w:rsidR="007372BC">
        <w:tab/>
      </w:r>
      <w:r w:rsidR="00D814EE">
        <w:rPr>
          <w:rFonts w:ascii="Arial" w:hAnsi="Arial" w:cs="Arial"/>
        </w:rPr>
        <w:tab/>
      </w:r>
      <w:r w:rsidR="00D814EE">
        <w:rPr>
          <w:rFonts w:ascii="Arial" w:hAnsi="Arial" w:cs="Arial"/>
        </w:rPr>
        <w:tab/>
      </w:r>
      <w:r w:rsidR="00D814EE">
        <w:rPr>
          <w:rFonts w:ascii="Arial" w:hAnsi="Arial" w:cs="Arial"/>
        </w:rPr>
        <w:tab/>
      </w:r>
      <w:r w:rsidR="00D814EE">
        <w:rPr>
          <w:rFonts w:ascii="Arial" w:hAnsi="Arial" w:cs="Arial"/>
        </w:rPr>
        <w:tab/>
      </w:r>
      <w:r w:rsidR="00DB1EB7">
        <w:rPr>
          <w:rFonts w:ascii="Arial" w:hAnsi="Arial" w:cs="Arial"/>
        </w:rPr>
        <w:t xml:space="preserve"> </w:t>
      </w:r>
      <w:r w:rsidR="00D814EE">
        <w:rPr>
          <w:rFonts w:ascii="Arial" w:hAnsi="Arial" w:cs="Arial"/>
        </w:rPr>
        <w:tab/>
        <w:t xml:space="preserve">      </w:t>
      </w:r>
      <w:r>
        <w:rPr>
          <w:rFonts w:ascii="Arial" w:hAnsi="Arial" w:cs="Arial"/>
        </w:rPr>
        <w:t xml:space="preserve">         </w:t>
      </w:r>
      <w:r w:rsidR="00A520DA" w:rsidRPr="00DA301F">
        <w:rPr>
          <w:rFonts w:ascii="Arial" w:hAnsi="Arial" w:cs="Arial"/>
        </w:rPr>
        <w:t>Miran Ljucovič</w:t>
      </w:r>
    </w:p>
    <w:p w14:paraId="76B50EAC" w14:textId="77777777" w:rsidR="00384682" w:rsidRPr="00DA301F" w:rsidRDefault="40A7F45F" w:rsidP="00D377A6">
      <w:pPr>
        <w:ind w:left="4248" w:firstLine="708"/>
        <w:jc w:val="both"/>
        <w:rPr>
          <w:rFonts w:ascii="Arial" w:hAnsi="Arial" w:cs="Arial"/>
          <w:sz w:val="22"/>
          <w:szCs w:val="22"/>
        </w:rPr>
      </w:pPr>
      <w:r w:rsidRPr="662D5ECA">
        <w:rPr>
          <w:rFonts w:ascii="Arial" w:hAnsi="Arial" w:cs="Arial"/>
          <w:sz w:val="22"/>
          <w:szCs w:val="22"/>
        </w:rPr>
        <w:t xml:space="preserve">   </w:t>
      </w:r>
      <w:r w:rsidR="000249E6">
        <w:rPr>
          <w:rFonts w:ascii="Arial" w:hAnsi="Arial" w:cs="Arial"/>
          <w:sz w:val="22"/>
          <w:szCs w:val="22"/>
        </w:rPr>
        <w:t xml:space="preserve">           </w:t>
      </w:r>
      <w:r w:rsidRPr="662D5ECA">
        <w:rPr>
          <w:rFonts w:ascii="Arial" w:hAnsi="Arial" w:cs="Arial"/>
          <w:sz w:val="22"/>
          <w:szCs w:val="22"/>
        </w:rPr>
        <w:t>VODJA SLUŽBE ZA MS IN KS</w:t>
      </w:r>
      <w:r w:rsidR="0E680807" w:rsidRPr="662D5ECA">
        <w:rPr>
          <w:rFonts w:ascii="Arial" w:hAnsi="Arial" w:cs="Arial"/>
          <w:sz w:val="22"/>
          <w:szCs w:val="22"/>
        </w:rPr>
        <w:t xml:space="preserve">                                                                                                      </w:t>
      </w:r>
    </w:p>
    <w:sectPr w:rsidR="00384682" w:rsidRPr="00DA301F">
      <w:footerReference w:type="default" r:id="rId10"/>
      <w:pgSz w:w="11906" w:h="16838"/>
      <w:pgMar w:top="1616" w:right="1418" w:bottom="1418" w:left="1344" w:header="708"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EAF6CF" w14:textId="77777777" w:rsidR="00703253" w:rsidRDefault="00703253">
      <w:r>
        <w:separator/>
      </w:r>
    </w:p>
  </w:endnote>
  <w:endnote w:type="continuationSeparator" w:id="0">
    <w:p w14:paraId="66927403" w14:textId="77777777" w:rsidR="00703253" w:rsidRDefault="00703253">
      <w:r>
        <w:continuationSeparator/>
      </w:r>
    </w:p>
  </w:endnote>
  <w:endnote w:type="continuationNotice" w:id="1">
    <w:p w14:paraId="1DB03371" w14:textId="77777777" w:rsidR="00703253" w:rsidRDefault="007032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4B5B7" w14:textId="77777777" w:rsidR="004947AA" w:rsidRDefault="004947AA">
    <w:pPr>
      <w:pStyle w:val="Noga"/>
      <w:jc w:val="right"/>
    </w:pPr>
  </w:p>
  <w:p w14:paraId="0EB546F9" w14:textId="77777777" w:rsidR="004947AA" w:rsidRDefault="004947AA">
    <w:pPr>
      <w:pStyle w:val="Noga"/>
      <w:jc w:val="right"/>
    </w:pPr>
    <w:r>
      <w:fldChar w:fldCharType="begin"/>
    </w:r>
    <w:r>
      <w:instrText>PAGE   \* MERGEFORMAT</w:instrText>
    </w:r>
    <w:r>
      <w:fldChar w:fldCharType="separate"/>
    </w:r>
    <w:r>
      <w:t>2</w:t>
    </w:r>
    <w:r>
      <w:fldChar w:fldCharType="end"/>
    </w:r>
  </w:p>
  <w:p w14:paraId="0EEE4CF7" w14:textId="77777777" w:rsidR="004947AA" w:rsidRDefault="005F6060" w:rsidP="00D53ADF">
    <w:pPr>
      <w:pStyle w:val="Noga"/>
      <w:tabs>
        <w:tab w:val="clear" w:pos="4536"/>
        <w:tab w:val="clear" w:pos="9072"/>
        <w:tab w:val="right" w:pos="8784"/>
      </w:tabs>
      <w:ind w:right="360"/>
      <w:rPr>
        <w:lang w:eastAsia="sl-SI"/>
      </w:rPr>
    </w:pPr>
    <w:r>
      <w:rPr>
        <w:noProof/>
      </w:rPr>
      <w:drawing>
        <wp:anchor distT="0" distB="0" distL="114300" distR="114300" simplePos="0" relativeHeight="251657728" behindDoc="0" locked="0" layoutInCell="1" allowOverlap="1" wp14:anchorId="697B088E" wp14:editId="07777777">
          <wp:simplePos x="0" y="0"/>
          <wp:positionH relativeFrom="page">
            <wp:posOffset>288290</wp:posOffset>
          </wp:positionH>
          <wp:positionV relativeFrom="page">
            <wp:posOffset>9829165</wp:posOffset>
          </wp:positionV>
          <wp:extent cx="5543550" cy="314325"/>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43550" cy="3143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BB77B3" w14:textId="77777777" w:rsidR="00703253" w:rsidRDefault="00703253">
      <w:r>
        <w:separator/>
      </w:r>
    </w:p>
  </w:footnote>
  <w:footnote w:type="continuationSeparator" w:id="0">
    <w:p w14:paraId="00A412EA" w14:textId="77777777" w:rsidR="00703253" w:rsidRDefault="00703253">
      <w:r>
        <w:continuationSeparator/>
      </w:r>
    </w:p>
  </w:footnote>
  <w:footnote w:type="continuationNotice" w:id="1">
    <w:p w14:paraId="2063571B" w14:textId="77777777" w:rsidR="00703253" w:rsidRDefault="0070325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slov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Naslov3"/>
      <w:suff w:val="nothing"/>
      <w:lvlText w:val=""/>
      <w:lvlJc w:val="left"/>
      <w:pPr>
        <w:tabs>
          <w:tab w:val="num" w:pos="0"/>
        </w:tabs>
        <w:ind w:left="0" w:firstLine="0"/>
      </w:pPr>
    </w:lvl>
    <w:lvl w:ilvl="3">
      <w:start w:val="1"/>
      <w:numFmt w:val="none"/>
      <w:pStyle w:val="Naslov4"/>
      <w:suff w:val="nothing"/>
      <w:lvlText w:val=""/>
      <w:lvlJc w:val="left"/>
      <w:pPr>
        <w:tabs>
          <w:tab w:val="num" w:pos="0"/>
        </w:tabs>
        <w:ind w:left="0" w:firstLine="0"/>
      </w:pPr>
    </w:lvl>
    <w:lvl w:ilvl="4">
      <w:start w:val="1"/>
      <w:numFmt w:val="none"/>
      <w:pStyle w:val="Naslov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2B8A8"/>
    <w:name w:val="WW8Num2"/>
    <w:lvl w:ilvl="0">
      <w:start w:val="6"/>
      <w:numFmt w:val="decimal"/>
      <w:lvlText w:val="%1."/>
      <w:lvlJc w:val="left"/>
      <w:pPr>
        <w:tabs>
          <w:tab w:val="num" w:pos="708"/>
        </w:tabs>
        <w:ind w:left="720" w:hanging="360"/>
      </w:pPr>
      <w:rPr>
        <w:rFonts w:ascii="Arial" w:hAnsi="Arial" w:cs="Arial" w:hint="default"/>
        <w:b/>
        <w:color w:val="000000"/>
        <w:sz w:val="22"/>
        <w:szCs w:val="22"/>
      </w:rPr>
    </w:lvl>
  </w:abstractNum>
  <w:abstractNum w:abstractNumId="2" w15:restartNumberingAfterBreak="0">
    <w:nsid w:val="00000004"/>
    <w:multiLevelType w:val="singleLevel"/>
    <w:tmpl w:val="00000004"/>
    <w:name w:val="WW8Num4"/>
    <w:lvl w:ilvl="0">
      <w:start w:val="1"/>
      <w:numFmt w:val="decimal"/>
      <w:lvlText w:val="%1."/>
      <w:lvlJc w:val="left"/>
      <w:pPr>
        <w:tabs>
          <w:tab w:val="num" w:pos="0"/>
        </w:tabs>
        <w:ind w:left="720" w:hanging="360"/>
      </w:pPr>
      <w:rPr>
        <w:rFonts w:ascii="Arial" w:hAnsi="Arial" w:cs="Arial"/>
        <w:bCs/>
        <w:color w:val="000000"/>
      </w:rPr>
    </w:lvl>
  </w:abstractNum>
  <w:abstractNum w:abstractNumId="3"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4"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Symbol" w:hint="default"/>
        <w:sz w:val="20"/>
        <w:szCs w:val="22"/>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5" w15:restartNumberingAfterBreak="0">
    <w:nsid w:val="30E56F3A"/>
    <w:multiLevelType w:val="hybridMultilevel"/>
    <w:tmpl w:val="8FD2E988"/>
    <w:lvl w:ilvl="0" w:tplc="DC4E35CC">
      <w:start w:val="1"/>
      <w:numFmt w:val="decimal"/>
      <w:lvlText w:val="%1."/>
      <w:lvlJc w:val="left"/>
      <w:pPr>
        <w:ind w:left="720" w:hanging="360"/>
      </w:pPr>
      <w:rPr>
        <w:rFonts w:hint="default"/>
        <w:b/>
        <w:bCs/>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4C3263E2"/>
    <w:multiLevelType w:val="hybridMultilevel"/>
    <w:tmpl w:val="8DA447A4"/>
    <w:lvl w:ilvl="0" w:tplc="E8C2E1F6">
      <w:start w:val="1"/>
      <w:numFmt w:val="decimal"/>
      <w:lvlText w:val="%1."/>
      <w:lvlJc w:val="left"/>
      <w:pPr>
        <w:ind w:left="720" w:hanging="360"/>
      </w:pPr>
      <w:rPr>
        <w:b/>
        <w:bCs/>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52ADB5A0"/>
    <w:multiLevelType w:val="hybridMultilevel"/>
    <w:tmpl w:val="69541260"/>
    <w:lvl w:ilvl="0" w:tplc="6F22CBBE">
      <w:start w:val="1"/>
      <w:numFmt w:val="bullet"/>
      <w:lvlText w:val="-"/>
      <w:lvlJc w:val="left"/>
      <w:pPr>
        <w:ind w:left="720" w:hanging="360"/>
      </w:pPr>
      <w:rPr>
        <w:rFonts w:ascii="Calibri" w:hAnsi="Calibri" w:hint="default"/>
      </w:rPr>
    </w:lvl>
    <w:lvl w:ilvl="1" w:tplc="BD74B582">
      <w:start w:val="1"/>
      <w:numFmt w:val="bullet"/>
      <w:lvlText w:val="o"/>
      <w:lvlJc w:val="left"/>
      <w:pPr>
        <w:ind w:left="1440" w:hanging="360"/>
      </w:pPr>
      <w:rPr>
        <w:rFonts w:ascii="Courier New" w:hAnsi="Courier New" w:hint="default"/>
      </w:rPr>
    </w:lvl>
    <w:lvl w:ilvl="2" w:tplc="DB1C56A8">
      <w:start w:val="1"/>
      <w:numFmt w:val="bullet"/>
      <w:lvlText w:val=""/>
      <w:lvlJc w:val="left"/>
      <w:pPr>
        <w:ind w:left="2160" w:hanging="360"/>
      </w:pPr>
      <w:rPr>
        <w:rFonts w:ascii="Wingdings" w:hAnsi="Wingdings" w:hint="default"/>
      </w:rPr>
    </w:lvl>
    <w:lvl w:ilvl="3" w:tplc="045229FA">
      <w:start w:val="1"/>
      <w:numFmt w:val="bullet"/>
      <w:lvlText w:val=""/>
      <w:lvlJc w:val="left"/>
      <w:pPr>
        <w:ind w:left="2880" w:hanging="360"/>
      </w:pPr>
      <w:rPr>
        <w:rFonts w:ascii="Symbol" w:hAnsi="Symbol" w:hint="default"/>
      </w:rPr>
    </w:lvl>
    <w:lvl w:ilvl="4" w:tplc="C484A7BE">
      <w:start w:val="1"/>
      <w:numFmt w:val="bullet"/>
      <w:lvlText w:val="o"/>
      <w:lvlJc w:val="left"/>
      <w:pPr>
        <w:ind w:left="3600" w:hanging="360"/>
      </w:pPr>
      <w:rPr>
        <w:rFonts w:ascii="Courier New" w:hAnsi="Courier New" w:hint="default"/>
      </w:rPr>
    </w:lvl>
    <w:lvl w:ilvl="5" w:tplc="9464627E">
      <w:start w:val="1"/>
      <w:numFmt w:val="bullet"/>
      <w:lvlText w:val=""/>
      <w:lvlJc w:val="left"/>
      <w:pPr>
        <w:ind w:left="4320" w:hanging="360"/>
      </w:pPr>
      <w:rPr>
        <w:rFonts w:ascii="Wingdings" w:hAnsi="Wingdings" w:hint="default"/>
      </w:rPr>
    </w:lvl>
    <w:lvl w:ilvl="6" w:tplc="F1D64498">
      <w:start w:val="1"/>
      <w:numFmt w:val="bullet"/>
      <w:lvlText w:val=""/>
      <w:lvlJc w:val="left"/>
      <w:pPr>
        <w:ind w:left="5040" w:hanging="360"/>
      </w:pPr>
      <w:rPr>
        <w:rFonts w:ascii="Symbol" w:hAnsi="Symbol" w:hint="default"/>
      </w:rPr>
    </w:lvl>
    <w:lvl w:ilvl="7" w:tplc="113C9FB0">
      <w:start w:val="1"/>
      <w:numFmt w:val="bullet"/>
      <w:lvlText w:val="o"/>
      <w:lvlJc w:val="left"/>
      <w:pPr>
        <w:ind w:left="5760" w:hanging="360"/>
      </w:pPr>
      <w:rPr>
        <w:rFonts w:ascii="Courier New" w:hAnsi="Courier New" w:hint="default"/>
      </w:rPr>
    </w:lvl>
    <w:lvl w:ilvl="8" w:tplc="8B5A6DC2">
      <w:start w:val="1"/>
      <w:numFmt w:val="bullet"/>
      <w:lvlText w:val=""/>
      <w:lvlJc w:val="left"/>
      <w:pPr>
        <w:ind w:left="6480" w:hanging="360"/>
      </w:pPr>
      <w:rPr>
        <w:rFonts w:ascii="Wingdings" w:hAnsi="Wingdings" w:hint="default"/>
      </w:rPr>
    </w:lvl>
  </w:abstractNum>
  <w:abstractNum w:abstractNumId="8" w15:restartNumberingAfterBreak="0">
    <w:nsid w:val="592241F0"/>
    <w:multiLevelType w:val="hybridMultilevel"/>
    <w:tmpl w:val="997EDAEA"/>
    <w:name w:val="WW8Num32"/>
    <w:lvl w:ilvl="0" w:tplc="B0F4FB50">
      <w:start w:val="1"/>
      <w:numFmt w:val="decimal"/>
      <w:lvlText w:val="%1."/>
      <w:lvlJc w:val="left"/>
      <w:pPr>
        <w:tabs>
          <w:tab w:val="num" w:pos="708"/>
        </w:tabs>
        <w:ind w:left="720" w:hanging="360"/>
      </w:pPr>
      <w:rPr>
        <w:rFonts w:ascii="Arial" w:hAnsi="Arial" w:cs="Arial" w:hint="default"/>
        <w:b/>
        <w:color w:val="000000"/>
        <w:sz w:val="22"/>
        <w:szCs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5D9206EC"/>
    <w:multiLevelType w:val="hybridMultilevel"/>
    <w:tmpl w:val="6B74C34E"/>
    <w:name w:val="WW8Num22"/>
    <w:lvl w:ilvl="0" w:tplc="695C48EA">
      <w:start w:val="1"/>
      <w:numFmt w:val="decimal"/>
      <w:lvlText w:val="%1."/>
      <w:lvlJc w:val="left"/>
      <w:pPr>
        <w:tabs>
          <w:tab w:val="num" w:pos="708"/>
        </w:tabs>
        <w:ind w:left="720" w:hanging="360"/>
      </w:pPr>
      <w:rPr>
        <w:rFonts w:ascii="Arial" w:hAnsi="Arial" w:cs="Arial" w:hint="default"/>
        <w:b/>
        <w:color w:val="000000"/>
        <w:sz w:val="22"/>
        <w:szCs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16cid:durableId="812866711">
    <w:abstractNumId w:val="7"/>
  </w:num>
  <w:num w:numId="2" w16cid:durableId="1040402356">
    <w:abstractNumId w:val="0"/>
  </w:num>
  <w:num w:numId="3" w16cid:durableId="159974117">
    <w:abstractNumId w:val="6"/>
  </w:num>
  <w:num w:numId="4" w16cid:durableId="846988004">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avade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E86"/>
    <w:rsid w:val="000001A0"/>
    <w:rsid w:val="00000D34"/>
    <w:rsid w:val="00002C0A"/>
    <w:rsid w:val="00003637"/>
    <w:rsid w:val="00003A64"/>
    <w:rsid w:val="000047F6"/>
    <w:rsid w:val="00004932"/>
    <w:rsid w:val="0000665B"/>
    <w:rsid w:val="00006B20"/>
    <w:rsid w:val="000107F2"/>
    <w:rsid w:val="00011A2A"/>
    <w:rsid w:val="00011CA4"/>
    <w:rsid w:val="00012E86"/>
    <w:rsid w:val="00013876"/>
    <w:rsid w:val="00015348"/>
    <w:rsid w:val="00015786"/>
    <w:rsid w:val="00015C6A"/>
    <w:rsid w:val="000210A7"/>
    <w:rsid w:val="000219D7"/>
    <w:rsid w:val="00022068"/>
    <w:rsid w:val="00023EC3"/>
    <w:rsid w:val="000245FD"/>
    <w:rsid w:val="000249E6"/>
    <w:rsid w:val="00025B54"/>
    <w:rsid w:val="00030651"/>
    <w:rsid w:val="00030D1A"/>
    <w:rsid w:val="0003141E"/>
    <w:rsid w:val="0003202F"/>
    <w:rsid w:val="00033C14"/>
    <w:rsid w:val="00033C41"/>
    <w:rsid w:val="000351C3"/>
    <w:rsid w:val="00036D8A"/>
    <w:rsid w:val="00037028"/>
    <w:rsid w:val="00041C22"/>
    <w:rsid w:val="00041DE2"/>
    <w:rsid w:val="00041E39"/>
    <w:rsid w:val="00043F96"/>
    <w:rsid w:val="00045166"/>
    <w:rsid w:val="0004521B"/>
    <w:rsid w:val="0004549D"/>
    <w:rsid w:val="00047303"/>
    <w:rsid w:val="00050A27"/>
    <w:rsid w:val="000517DA"/>
    <w:rsid w:val="0005258C"/>
    <w:rsid w:val="00053B9C"/>
    <w:rsid w:val="000544D7"/>
    <w:rsid w:val="00055DAF"/>
    <w:rsid w:val="00055E75"/>
    <w:rsid w:val="00060048"/>
    <w:rsid w:val="00061404"/>
    <w:rsid w:val="00061B92"/>
    <w:rsid w:val="00061C2C"/>
    <w:rsid w:val="00062261"/>
    <w:rsid w:val="00062568"/>
    <w:rsid w:val="00062A1C"/>
    <w:rsid w:val="00063104"/>
    <w:rsid w:val="00067B5C"/>
    <w:rsid w:val="00067C26"/>
    <w:rsid w:val="00067D12"/>
    <w:rsid w:val="00070615"/>
    <w:rsid w:val="0007069F"/>
    <w:rsid w:val="000725E1"/>
    <w:rsid w:val="00072AFD"/>
    <w:rsid w:val="000742D5"/>
    <w:rsid w:val="000744C3"/>
    <w:rsid w:val="000750D2"/>
    <w:rsid w:val="00075D4E"/>
    <w:rsid w:val="00076BAF"/>
    <w:rsid w:val="000778AD"/>
    <w:rsid w:val="00077989"/>
    <w:rsid w:val="00080A0B"/>
    <w:rsid w:val="00081F7B"/>
    <w:rsid w:val="00086991"/>
    <w:rsid w:val="00087CE2"/>
    <w:rsid w:val="0008E2BF"/>
    <w:rsid w:val="00090949"/>
    <w:rsid w:val="000912DB"/>
    <w:rsid w:val="000928E7"/>
    <w:rsid w:val="00093165"/>
    <w:rsid w:val="000943A6"/>
    <w:rsid w:val="000943AB"/>
    <w:rsid w:val="00095973"/>
    <w:rsid w:val="00097DB4"/>
    <w:rsid w:val="000A04A7"/>
    <w:rsid w:val="000A0922"/>
    <w:rsid w:val="000A0D07"/>
    <w:rsid w:val="000A18A4"/>
    <w:rsid w:val="000A20A7"/>
    <w:rsid w:val="000A28CC"/>
    <w:rsid w:val="000A4797"/>
    <w:rsid w:val="000A4929"/>
    <w:rsid w:val="000A528F"/>
    <w:rsid w:val="000A5B22"/>
    <w:rsid w:val="000A5D29"/>
    <w:rsid w:val="000A5E56"/>
    <w:rsid w:val="000A65C3"/>
    <w:rsid w:val="000A6BDA"/>
    <w:rsid w:val="000B0995"/>
    <w:rsid w:val="000B2321"/>
    <w:rsid w:val="000B23BE"/>
    <w:rsid w:val="000B51A8"/>
    <w:rsid w:val="000B5F6B"/>
    <w:rsid w:val="000B7985"/>
    <w:rsid w:val="000C0F6F"/>
    <w:rsid w:val="000C270C"/>
    <w:rsid w:val="000C2D76"/>
    <w:rsid w:val="000C38FC"/>
    <w:rsid w:val="000C4D2A"/>
    <w:rsid w:val="000C5399"/>
    <w:rsid w:val="000C55A3"/>
    <w:rsid w:val="000C5BDA"/>
    <w:rsid w:val="000D09AA"/>
    <w:rsid w:val="000D1945"/>
    <w:rsid w:val="000D2820"/>
    <w:rsid w:val="000D2E0B"/>
    <w:rsid w:val="000D335F"/>
    <w:rsid w:val="000D3CF1"/>
    <w:rsid w:val="000D4646"/>
    <w:rsid w:val="000D52F6"/>
    <w:rsid w:val="000D55B1"/>
    <w:rsid w:val="000D5B92"/>
    <w:rsid w:val="000D63EA"/>
    <w:rsid w:val="000E0E84"/>
    <w:rsid w:val="000E1A7B"/>
    <w:rsid w:val="000E4FCA"/>
    <w:rsid w:val="000E6490"/>
    <w:rsid w:val="000E72DB"/>
    <w:rsid w:val="000F0309"/>
    <w:rsid w:val="000F0918"/>
    <w:rsid w:val="000F09B1"/>
    <w:rsid w:val="000F32F0"/>
    <w:rsid w:val="000F4E3C"/>
    <w:rsid w:val="000F52AB"/>
    <w:rsid w:val="00101B98"/>
    <w:rsid w:val="00102569"/>
    <w:rsid w:val="001026A4"/>
    <w:rsid w:val="00102C3A"/>
    <w:rsid w:val="00104430"/>
    <w:rsid w:val="00104EBC"/>
    <w:rsid w:val="00105135"/>
    <w:rsid w:val="0010592C"/>
    <w:rsid w:val="00106A37"/>
    <w:rsid w:val="001070BF"/>
    <w:rsid w:val="001108AA"/>
    <w:rsid w:val="00111834"/>
    <w:rsid w:val="00111CB2"/>
    <w:rsid w:val="00112A2C"/>
    <w:rsid w:val="00113B93"/>
    <w:rsid w:val="00116298"/>
    <w:rsid w:val="00116DC3"/>
    <w:rsid w:val="0011777F"/>
    <w:rsid w:val="001202FD"/>
    <w:rsid w:val="0012199F"/>
    <w:rsid w:val="00123B9C"/>
    <w:rsid w:val="00125E9A"/>
    <w:rsid w:val="00125F52"/>
    <w:rsid w:val="00127233"/>
    <w:rsid w:val="001273ED"/>
    <w:rsid w:val="0013045D"/>
    <w:rsid w:val="001304DA"/>
    <w:rsid w:val="00130BD8"/>
    <w:rsid w:val="00131762"/>
    <w:rsid w:val="00131B6B"/>
    <w:rsid w:val="001349E8"/>
    <w:rsid w:val="00135775"/>
    <w:rsid w:val="0013C47A"/>
    <w:rsid w:val="0014038F"/>
    <w:rsid w:val="001405A1"/>
    <w:rsid w:val="0014154A"/>
    <w:rsid w:val="00141EDC"/>
    <w:rsid w:val="00142179"/>
    <w:rsid w:val="00146893"/>
    <w:rsid w:val="00146ACD"/>
    <w:rsid w:val="00151A2B"/>
    <w:rsid w:val="00151D94"/>
    <w:rsid w:val="00151E47"/>
    <w:rsid w:val="00152051"/>
    <w:rsid w:val="001520CF"/>
    <w:rsid w:val="00152CC7"/>
    <w:rsid w:val="00152D3D"/>
    <w:rsid w:val="00153310"/>
    <w:rsid w:val="001538F4"/>
    <w:rsid w:val="001546D9"/>
    <w:rsid w:val="00155E39"/>
    <w:rsid w:val="0015632D"/>
    <w:rsid w:val="00156858"/>
    <w:rsid w:val="00156E19"/>
    <w:rsid w:val="00156E61"/>
    <w:rsid w:val="0015733D"/>
    <w:rsid w:val="001574D8"/>
    <w:rsid w:val="00163560"/>
    <w:rsid w:val="00163B58"/>
    <w:rsid w:val="0016426B"/>
    <w:rsid w:val="001648F4"/>
    <w:rsid w:val="00164A6C"/>
    <w:rsid w:val="00165B28"/>
    <w:rsid w:val="00172214"/>
    <w:rsid w:val="00173545"/>
    <w:rsid w:val="001751E7"/>
    <w:rsid w:val="00175341"/>
    <w:rsid w:val="00175C21"/>
    <w:rsid w:val="00175D23"/>
    <w:rsid w:val="00176266"/>
    <w:rsid w:val="00176395"/>
    <w:rsid w:val="00176AFB"/>
    <w:rsid w:val="00177523"/>
    <w:rsid w:val="0017777A"/>
    <w:rsid w:val="00181368"/>
    <w:rsid w:val="001816FD"/>
    <w:rsid w:val="00181ABC"/>
    <w:rsid w:val="00181BE3"/>
    <w:rsid w:val="001825FE"/>
    <w:rsid w:val="00184295"/>
    <w:rsid w:val="0018719D"/>
    <w:rsid w:val="00193824"/>
    <w:rsid w:val="00194DC1"/>
    <w:rsid w:val="00195075"/>
    <w:rsid w:val="00195E3D"/>
    <w:rsid w:val="00196E86"/>
    <w:rsid w:val="00197492"/>
    <w:rsid w:val="00197AEF"/>
    <w:rsid w:val="001A084C"/>
    <w:rsid w:val="001A10A2"/>
    <w:rsid w:val="001A2B80"/>
    <w:rsid w:val="001A3926"/>
    <w:rsid w:val="001A3B4C"/>
    <w:rsid w:val="001A4D6B"/>
    <w:rsid w:val="001B0830"/>
    <w:rsid w:val="001B1BE9"/>
    <w:rsid w:val="001B390D"/>
    <w:rsid w:val="001B483E"/>
    <w:rsid w:val="001B48FC"/>
    <w:rsid w:val="001B4A8A"/>
    <w:rsid w:val="001B4C01"/>
    <w:rsid w:val="001B55A2"/>
    <w:rsid w:val="001C0299"/>
    <w:rsid w:val="001C56ED"/>
    <w:rsid w:val="001C57A6"/>
    <w:rsid w:val="001C60E8"/>
    <w:rsid w:val="001C689A"/>
    <w:rsid w:val="001C69DE"/>
    <w:rsid w:val="001C6C70"/>
    <w:rsid w:val="001C6D50"/>
    <w:rsid w:val="001D0366"/>
    <w:rsid w:val="001D0857"/>
    <w:rsid w:val="001D0B69"/>
    <w:rsid w:val="001D16F0"/>
    <w:rsid w:val="001D4D4C"/>
    <w:rsid w:val="001D5060"/>
    <w:rsid w:val="001D52EC"/>
    <w:rsid w:val="001D64FA"/>
    <w:rsid w:val="001D6547"/>
    <w:rsid w:val="001D6A18"/>
    <w:rsid w:val="001D7F4F"/>
    <w:rsid w:val="001E0AE6"/>
    <w:rsid w:val="001E386A"/>
    <w:rsid w:val="001E3A2E"/>
    <w:rsid w:val="001E4901"/>
    <w:rsid w:val="001E5336"/>
    <w:rsid w:val="001E5CDD"/>
    <w:rsid w:val="001E681A"/>
    <w:rsid w:val="001F0E7A"/>
    <w:rsid w:val="001F1752"/>
    <w:rsid w:val="001F1D23"/>
    <w:rsid w:val="001F45B8"/>
    <w:rsid w:val="001F4B84"/>
    <w:rsid w:val="001F4EE8"/>
    <w:rsid w:val="001F5470"/>
    <w:rsid w:val="001F5B7B"/>
    <w:rsid w:val="001F5BC1"/>
    <w:rsid w:val="001F7772"/>
    <w:rsid w:val="001F7A13"/>
    <w:rsid w:val="001F7E48"/>
    <w:rsid w:val="00200536"/>
    <w:rsid w:val="002005BE"/>
    <w:rsid w:val="00202AC3"/>
    <w:rsid w:val="00202CC7"/>
    <w:rsid w:val="00204DCA"/>
    <w:rsid w:val="00205002"/>
    <w:rsid w:val="002054F0"/>
    <w:rsid w:val="002071A5"/>
    <w:rsid w:val="0021193B"/>
    <w:rsid w:val="00213351"/>
    <w:rsid w:val="00213998"/>
    <w:rsid w:val="00213C3B"/>
    <w:rsid w:val="00215B67"/>
    <w:rsid w:val="0021633C"/>
    <w:rsid w:val="0021636B"/>
    <w:rsid w:val="00217653"/>
    <w:rsid w:val="0021EB7E"/>
    <w:rsid w:val="00220B88"/>
    <w:rsid w:val="00221804"/>
    <w:rsid w:val="002228E8"/>
    <w:rsid w:val="002232D1"/>
    <w:rsid w:val="0022380E"/>
    <w:rsid w:val="00223D08"/>
    <w:rsid w:val="00224305"/>
    <w:rsid w:val="00224C33"/>
    <w:rsid w:val="00224C7A"/>
    <w:rsid w:val="00224EE3"/>
    <w:rsid w:val="00225344"/>
    <w:rsid w:val="00226B8B"/>
    <w:rsid w:val="0022717A"/>
    <w:rsid w:val="00227F98"/>
    <w:rsid w:val="00230A22"/>
    <w:rsid w:val="00230ECC"/>
    <w:rsid w:val="0023127C"/>
    <w:rsid w:val="00231CE4"/>
    <w:rsid w:val="00233AAB"/>
    <w:rsid w:val="002341F0"/>
    <w:rsid w:val="00234649"/>
    <w:rsid w:val="00234D0D"/>
    <w:rsid w:val="00235B6A"/>
    <w:rsid w:val="002362F7"/>
    <w:rsid w:val="00237957"/>
    <w:rsid w:val="002403F6"/>
    <w:rsid w:val="00240724"/>
    <w:rsid w:val="00241999"/>
    <w:rsid w:val="00241FE5"/>
    <w:rsid w:val="00242E98"/>
    <w:rsid w:val="0024414B"/>
    <w:rsid w:val="00244578"/>
    <w:rsid w:val="00244602"/>
    <w:rsid w:val="00244F41"/>
    <w:rsid w:val="00245AF9"/>
    <w:rsid w:val="0025090D"/>
    <w:rsid w:val="00250AAC"/>
    <w:rsid w:val="002510A0"/>
    <w:rsid w:val="00252518"/>
    <w:rsid w:val="00254978"/>
    <w:rsid w:val="0025513E"/>
    <w:rsid w:val="002555DC"/>
    <w:rsid w:val="00255D3D"/>
    <w:rsid w:val="0025708C"/>
    <w:rsid w:val="002602B2"/>
    <w:rsid w:val="00260CBB"/>
    <w:rsid w:val="0026127A"/>
    <w:rsid w:val="00261388"/>
    <w:rsid w:val="00261D5C"/>
    <w:rsid w:val="002637A8"/>
    <w:rsid w:val="00264CA3"/>
    <w:rsid w:val="00265050"/>
    <w:rsid w:val="002661ED"/>
    <w:rsid w:val="00266CE4"/>
    <w:rsid w:val="0026703A"/>
    <w:rsid w:val="002674CF"/>
    <w:rsid w:val="0026789D"/>
    <w:rsid w:val="00272002"/>
    <w:rsid w:val="002724CD"/>
    <w:rsid w:val="00272FD5"/>
    <w:rsid w:val="00275C7C"/>
    <w:rsid w:val="00275EC7"/>
    <w:rsid w:val="002816E3"/>
    <w:rsid w:val="002829D1"/>
    <w:rsid w:val="002830EA"/>
    <w:rsid w:val="00283963"/>
    <w:rsid w:val="002858E0"/>
    <w:rsid w:val="00286042"/>
    <w:rsid w:val="00292801"/>
    <w:rsid w:val="00294992"/>
    <w:rsid w:val="002962D5"/>
    <w:rsid w:val="00297FBA"/>
    <w:rsid w:val="002A0A6F"/>
    <w:rsid w:val="002A0B0F"/>
    <w:rsid w:val="002A3B26"/>
    <w:rsid w:val="002A3ECE"/>
    <w:rsid w:val="002A55A6"/>
    <w:rsid w:val="002A55E7"/>
    <w:rsid w:val="002A6369"/>
    <w:rsid w:val="002A7AF6"/>
    <w:rsid w:val="002A7F63"/>
    <w:rsid w:val="002B0F56"/>
    <w:rsid w:val="002B113C"/>
    <w:rsid w:val="002B12A9"/>
    <w:rsid w:val="002B2533"/>
    <w:rsid w:val="002B307A"/>
    <w:rsid w:val="002B36CA"/>
    <w:rsid w:val="002B3C4D"/>
    <w:rsid w:val="002B4520"/>
    <w:rsid w:val="002B4632"/>
    <w:rsid w:val="002B4BE6"/>
    <w:rsid w:val="002B4D0C"/>
    <w:rsid w:val="002B5174"/>
    <w:rsid w:val="002B63BF"/>
    <w:rsid w:val="002B6CCA"/>
    <w:rsid w:val="002B70ED"/>
    <w:rsid w:val="002C05E7"/>
    <w:rsid w:val="002C1E67"/>
    <w:rsid w:val="002C2B1A"/>
    <w:rsid w:val="002C43DC"/>
    <w:rsid w:val="002C5020"/>
    <w:rsid w:val="002C751D"/>
    <w:rsid w:val="002C7CD0"/>
    <w:rsid w:val="002D0C09"/>
    <w:rsid w:val="002D3AC4"/>
    <w:rsid w:val="002D3F52"/>
    <w:rsid w:val="002D469E"/>
    <w:rsid w:val="002D487B"/>
    <w:rsid w:val="002D4940"/>
    <w:rsid w:val="002D4AFB"/>
    <w:rsid w:val="002D5133"/>
    <w:rsid w:val="002D716C"/>
    <w:rsid w:val="002E2988"/>
    <w:rsid w:val="002E3366"/>
    <w:rsid w:val="002E357A"/>
    <w:rsid w:val="002E37F8"/>
    <w:rsid w:val="002E3CAB"/>
    <w:rsid w:val="002E3FB6"/>
    <w:rsid w:val="002E4AF8"/>
    <w:rsid w:val="002E71D2"/>
    <w:rsid w:val="002E731A"/>
    <w:rsid w:val="002F01B6"/>
    <w:rsid w:val="002F064D"/>
    <w:rsid w:val="002F1124"/>
    <w:rsid w:val="002F13B7"/>
    <w:rsid w:val="002F21F7"/>
    <w:rsid w:val="002F2480"/>
    <w:rsid w:val="002F34DF"/>
    <w:rsid w:val="002F35D9"/>
    <w:rsid w:val="002F4AFC"/>
    <w:rsid w:val="002F70EB"/>
    <w:rsid w:val="00300ACC"/>
    <w:rsid w:val="00301D3E"/>
    <w:rsid w:val="0030280B"/>
    <w:rsid w:val="00302D1E"/>
    <w:rsid w:val="00303C7C"/>
    <w:rsid w:val="003044D5"/>
    <w:rsid w:val="003056AC"/>
    <w:rsid w:val="00307036"/>
    <w:rsid w:val="00307482"/>
    <w:rsid w:val="00307869"/>
    <w:rsid w:val="00307DD2"/>
    <w:rsid w:val="00310A7D"/>
    <w:rsid w:val="0031229E"/>
    <w:rsid w:val="00313604"/>
    <w:rsid w:val="0031497C"/>
    <w:rsid w:val="0031551C"/>
    <w:rsid w:val="00316585"/>
    <w:rsid w:val="00316936"/>
    <w:rsid w:val="003176EB"/>
    <w:rsid w:val="00320FA6"/>
    <w:rsid w:val="00323401"/>
    <w:rsid w:val="00324AF4"/>
    <w:rsid w:val="00325521"/>
    <w:rsid w:val="003266CF"/>
    <w:rsid w:val="00326977"/>
    <w:rsid w:val="00326D5A"/>
    <w:rsid w:val="0032759D"/>
    <w:rsid w:val="00327630"/>
    <w:rsid w:val="00327C82"/>
    <w:rsid w:val="00330A27"/>
    <w:rsid w:val="00330E1D"/>
    <w:rsid w:val="00331578"/>
    <w:rsid w:val="00332DCA"/>
    <w:rsid w:val="00333382"/>
    <w:rsid w:val="00335025"/>
    <w:rsid w:val="00335498"/>
    <w:rsid w:val="00336C56"/>
    <w:rsid w:val="003378DC"/>
    <w:rsid w:val="00337F85"/>
    <w:rsid w:val="00341BD1"/>
    <w:rsid w:val="0034241D"/>
    <w:rsid w:val="00344817"/>
    <w:rsid w:val="00346AA8"/>
    <w:rsid w:val="00346AB1"/>
    <w:rsid w:val="003508A2"/>
    <w:rsid w:val="0035166C"/>
    <w:rsid w:val="00352391"/>
    <w:rsid w:val="0035295F"/>
    <w:rsid w:val="003553B3"/>
    <w:rsid w:val="003567D2"/>
    <w:rsid w:val="00360246"/>
    <w:rsid w:val="0036038F"/>
    <w:rsid w:val="003611F6"/>
    <w:rsid w:val="00363396"/>
    <w:rsid w:val="003640B1"/>
    <w:rsid w:val="003641C8"/>
    <w:rsid w:val="00364264"/>
    <w:rsid w:val="003653E8"/>
    <w:rsid w:val="0036566A"/>
    <w:rsid w:val="00365C58"/>
    <w:rsid w:val="00366040"/>
    <w:rsid w:val="0036714E"/>
    <w:rsid w:val="003716BE"/>
    <w:rsid w:val="0037236B"/>
    <w:rsid w:val="00372EF3"/>
    <w:rsid w:val="003733F5"/>
    <w:rsid w:val="0037519F"/>
    <w:rsid w:val="00375DB7"/>
    <w:rsid w:val="00375DF8"/>
    <w:rsid w:val="0037738C"/>
    <w:rsid w:val="003779E8"/>
    <w:rsid w:val="00382000"/>
    <w:rsid w:val="00383282"/>
    <w:rsid w:val="00383A6E"/>
    <w:rsid w:val="00384095"/>
    <w:rsid w:val="00384209"/>
    <w:rsid w:val="00384682"/>
    <w:rsid w:val="00384723"/>
    <w:rsid w:val="00385302"/>
    <w:rsid w:val="00385C5C"/>
    <w:rsid w:val="0039010E"/>
    <w:rsid w:val="00390A1E"/>
    <w:rsid w:val="0039155F"/>
    <w:rsid w:val="003949D2"/>
    <w:rsid w:val="00395115"/>
    <w:rsid w:val="00397102"/>
    <w:rsid w:val="00397521"/>
    <w:rsid w:val="00397E66"/>
    <w:rsid w:val="003A0B38"/>
    <w:rsid w:val="003A3767"/>
    <w:rsid w:val="003A38B2"/>
    <w:rsid w:val="003A47A6"/>
    <w:rsid w:val="003A545C"/>
    <w:rsid w:val="003A5A2D"/>
    <w:rsid w:val="003A6449"/>
    <w:rsid w:val="003A7728"/>
    <w:rsid w:val="003A7985"/>
    <w:rsid w:val="003B121F"/>
    <w:rsid w:val="003B168D"/>
    <w:rsid w:val="003B23E2"/>
    <w:rsid w:val="003B2B7D"/>
    <w:rsid w:val="003B37A3"/>
    <w:rsid w:val="003B500C"/>
    <w:rsid w:val="003B6204"/>
    <w:rsid w:val="003B788D"/>
    <w:rsid w:val="003B7ED9"/>
    <w:rsid w:val="003C3F69"/>
    <w:rsid w:val="003C439B"/>
    <w:rsid w:val="003C64FD"/>
    <w:rsid w:val="003C6621"/>
    <w:rsid w:val="003C699E"/>
    <w:rsid w:val="003C7483"/>
    <w:rsid w:val="003C7AF6"/>
    <w:rsid w:val="003D0A8A"/>
    <w:rsid w:val="003D16D0"/>
    <w:rsid w:val="003D3549"/>
    <w:rsid w:val="003D3F43"/>
    <w:rsid w:val="003D4FD0"/>
    <w:rsid w:val="003D5877"/>
    <w:rsid w:val="003D6B53"/>
    <w:rsid w:val="003D6D04"/>
    <w:rsid w:val="003E2F6B"/>
    <w:rsid w:val="003E3B27"/>
    <w:rsid w:val="003E49A1"/>
    <w:rsid w:val="003E50BD"/>
    <w:rsid w:val="003E6E6F"/>
    <w:rsid w:val="003E76CB"/>
    <w:rsid w:val="003E770A"/>
    <w:rsid w:val="003E7D1D"/>
    <w:rsid w:val="003F0ABA"/>
    <w:rsid w:val="003F0B9B"/>
    <w:rsid w:val="003F1B40"/>
    <w:rsid w:val="003F44F3"/>
    <w:rsid w:val="003F5152"/>
    <w:rsid w:val="003F7B4A"/>
    <w:rsid w:val="00400484"/>
    <w:rsid w:val="004007FF"/>
    <w:rsid w:val="004008A9"/>
    <w:rsid w:val="004019DC"/>
    <w:rsid w:val="0040210B"/>
    <w:rsid w:val="00402A23"/>
    <w:rsid w:val="00403F27"/>
    <w:rsid w:val="00404704"/>
    <w:rsid w:val="004048B1"/>
    <w:rsid w:val="0040504B"/>
    <w:rsid w:val="00406AB8"/>
    <w:rsid w:val="00407903"/>
    <w:rsid w:val="0040794F"/>
    <w:rsid w:val="00411177"/>
    <w:rsid w:val="00412276"/>
    <w:rsid w:val="004129F8"/>
    <w:rsid w:val="004138BA"/>
    <w:rsid w:val="00414249"/>
    <w:rsid w:val="0041694E"/>
    <w:rsid w:val="00421EFF"/>
    <w:rsid w:val="00422A34"/>
    <w:rsid w:val="004244CD"/>
    <w:rsid w:val="00425A72"/>
    <w:rsid w:val="004262A0"/>
    <w:rsid w:val="0042666E"/>
    <w:rsid w:val="0042715C"/>
    <w:rsid w:val="00427743"/>
    <w:rsid w:val="004307BD"/>
    <w:rsid w:val="00430EF0"/>
    <w:rsid w:val="0043126E"/>
    <w:rsid w:val="004345BD"/>
    <w:rsid w:val="0043494C"/>
    <w:rsid w:val="00435977"/>
    <w:rsid w:val="00436795"/>
    <w:rsid w:val="0043712F"/>
    <w:rsid w:val="004405A9"/>
    <w:rsid w:val="00440920"/>
    <w:rsid w:val="00442DDA"/>
    <w:rsid w:val="004435FC"/>
    <w:rsid w:val="0044443A"/>
    <w:rsid w:val="00444B62"/>
    <w:rsid w:val="00444CAA"/>
    <w:rsid w:val="00444FD4"/>
    <w:rsid w:val="0044512B"/>
    <w:rsid w:val="00445854"/>
    <w:rsid w:val="00446067"/>
    <w:rsid w:val="0044734E"/>
    <w:rsid w:val="00451170"/>
    <w:rsid w:val="00452D9E"/>
    <w:rsid w:val="004546FE"/>
    <w:rsid w:val="0045618F"/>
    <w:rsid w:val="004576FD"/>
    <w:rsid w:val="00461145"/>
    <w:rsid w:val="00461BB2"/>
    <w:rsid w:val="004631AF"/>
    <w:rsid w:val="00463A26"/>
    <w:rsid w:val="00464A1A"/>
    <w:rsid w:val="00465CEB"/>
    <w:rsid w:val="00466B1D"/>
    <w:rsid w:val="0046737B"/>
    <w:rsid w:val="00467CA1"/>
    <w:rsid w:val="0047171D"/>
    <w:rsid w:val="00471E47"/>
    <w:rsid w:val="0047299A"/>
    <w:rsid w:val="00475955"/>
    <w:rsid w:val="004761B0"/>
    <w:rsid w:val="00476910"/>
    <w:rsid w:val="004776F2"/>
    <w:rsid w:val="00480960"/>
    <w:rsid w:val="004812E0"/>
    <w:rsid w:val="004819BC"/>
    <w:rsid w:val="0048471E"/>
    <w:rsid w:val="004849BE"/>
    <w:rsid w:val="00485A3A"/>
    <w:rsid w:val="00492093"/>
    <w:rsid w:val="00492AD5"/>
    <w:rsid w:val="004947AA"/>
    <w:rsid w:val="0049565B"/>
    <w:rsid w:val="00495892"/>
    <w:rsid w:val="00496815"/>
    <w:rsid w:val="0049757D"/>
    <w:rsid w:val="004A04D7"/>
    <w:rsid w:val="004A0D7B"/>
    <w:rsid w:val="004A0F14"/>
    <w:rsid w:val="004A0F48"/>
    <w:rsid w:val="004A1ECA"/>
    <w:rsid w:val="004A205D"/>
    <w:rsid w:val="004A20B0"/>
    <w:rsid w:val="004A2868"/>
    <w:rsid w:val="004A3216"/>
    <w:rsid w:val="004A349C"/>
    <w:rsid w:val="004A3F41"/>
    <w:rsid w:val="004A72AA"/>
    <w:rsid w:val="004A7F25"/>
    <w:rsid w:val="004B0D43"/>
    <w:rsid w:val="004B12A0"/>
    <w:rsid w:val="004B248B"/>
    <w:rsid w:val="004B2766"/>
    <w:rsid w:val="004B2FDE"/>
    <w:rsid w:val="004B3501"/>
    <w:rsid w:val="004B3D92"/>
    <w:rsid w:val="004B4300"/>
    <w:rsid w:val="004B508E"/>
    <w:rsid w:val="004B552A"/>
    <w:rsid w:val="004B61A0"/>
    <w:rsid w:val="004C04FC"/>
    <w:rsid w:val="004C0CBC"/>
    <w:rsid w:val="004C1CA7"/>
    <w:rsid w:val="004C1DF5"/>
    <w:rsid w:val="004C24A5"/>
    <w:rsid w:val="004C3091"/>
    <w:rsid w:val="004C651A"/>
    <w:rsid w:val="004C7DD9"/>
    <w:rsid w:val="004D040B"/>
    <w:rsid w:val="004D12B2"/>
    <w:rsid w:val="004D2210"/>
    <w:rsid w:val="004D58FB"/>
    <w:rsid w:val="004D5DEC"/>
    <w:rsid w:val="004E08CA"/>
    <w:rsid w:val="004E0E93"/>
    <w:rsid w:val="004E2BD7"/>
    <w:rsid w:val="004E2EAB"/>
    <w:rsid w:val="004E3F8A"/>
    <w:rsid w:val="004E532E"/>
    <w:rsid w:val="004E53CE"/>
    <w:rsid w:val="004E6438"/>
    <w:rsid w:val="004E70EE"/>
    <w:rsid w:val="004F172A"/>
    <w:rsid w:val="004F1BBC"/>
    <w:rsid w:val="004F3110"/>
    <w:rsid w:val="004F3299"/>
    <w:rsid w:val="004F34BA"/>
    <w:rsid w:val="004F41CD"/>
    <w:rsid w:val="004F44DE"/>
    <w:rsid w:val="004F70F8"/>
    <w:rsid w:val="005001AF"/>
    <w:rsid w:val="00500DCA"/>
    <w:rsid w:val="0050186E"/>
    <w:rsid w:val="00501CCE"/>
    <w:rsid w:val="00501EE2"/>
    <w:rsid w:val="00502202"/>
    <w:rsid w:val="005051B8"/>
    <w:rsid w:val="00505379"/>
    <w:rsid w:val="00506372"/>
    <w:rsid w:val="00507253"/>
    <w:rsid w:val="005075FE"/>
    <w:rsid w:val="00510E94"/>
    <w:rsid w:val="00511F30"/>
    <w:rsid w:val="005120DD"/>
    <w:rsid w:val="00512F80"/>
    <w:rsid w:val="00513543"/>
    <w:rsid w:val="00514F0C"/>
    <w:rsid w:val="0051532A"/>
    <w:rsid w:val="0051751F"/>
    <w:rsid w:val="0052033E"/>
    <w:rsid w:val="005213C0"/>
    <w:rsid w:val="00522647"/>
    <w:rsid w:val="0052274E"/>
    <w:rsid w:val="00523F0F"/>
    <w:rsid w:val="005244EA"/>
    <w:rsid w:val="00524A08"/>
    <w:rsid w:val="00526EF0"/>
    <w:rsid w:val="005303D1"/>
    <w:rsid w:val="005326DF"/>
    <w:rsid w:val="00532764"/>
    <w:rsid w:val="00534C93"/>
    <w:rsid w:val="0053551F"/>
    <w:rsid w:val="005369E8"/>
    <w:rsid w:val="00537510"/>
    <w:rsid w:val="005379C1"/>
    <w:rsid w:val="005379EB"/>
    <w:rsid w:val="00537DAA"/>
    <w:rsid w:val="0054126F"/>
    <w:rsid w:val="005415CF"/>
    <w:rsid w:val="00542578"/>
    <w:rsid w:val="00542A44"/>
    <w:rsid w:val="00543116"/>
    <w:rsid w:val="00543FCC"/>
    <w:rsid w:val="00545987"/>
    <w:rsid w:val="00546AC5"/>
    <w:rsid w:val="005471A4"/>
    <w:rsid w:val="00550055"/>
    <w:rsid w:val="00550DC3"/>
    <w:rsid w:val="00552147"/>
    <w:rsid w:val="00553122"/>
    <w:rsid w:val="00553393"/>
    <w:rsid w:val="00553BD2"/>
    <w:rsid w:val="005545FD"/>
    <w:rsid w:val="005552BE"/>
    <w:rsid w:val="005558FD"/>
    <w:rsid w:val="00556106"/>
    <w:rsid w:val="005570F3"/>
    <w:rsid w:val="0055B622"/>
    <w:rsid w:val="00562880"/>
    <w:rsid w:val="00563F56"/>
    <w:rsid w:val="005646E3"/>
    <w:rsid w:val="00565826"/>
    <w:rsid w:val="00565E84"/>
    <w:rsid w:val="005661C6"/>
    <w:rsid w:val="00566541"/>
    <w:rsid w:val="0057155E"/>
    <w:rsid w:val="00572A52"/>
    <w:rsid w:val="00572BE7"/>
    <w:rsid w:val="00574403"/>
    <w:rsid w:val="00576E7E"/>
    <w:rsid w:val="0057767F"/>
    <w:rsid w:val="00577903"/>
    <w:rsid w:val="00577D05"/>
    <w:rsid w:val="0058093A"/>
    <w:rsid w:val="00583036"/>
    <w:rsid w:val="005835BF"/>
    <w:rsid w:val="00583868"/>
    <w:rsid w:val="00583E92"/>
    <w:rsid w:val="00585BE7"/>
    <w:rsid w:val="00586706"/>
    <w:rsid w:val="00586E95"/>
    <w:rsid w:val="00587704"/>
    <w:rsid w:val="0059007C"/>
    <w:rsid w:val="005902D6"/>
    <w:rsid w:val="0059067F"/>
    <w:rsid w:val="00591489"/>
    <w:rsid w:val="00592D21"/>
    <w:rsid w:val="00592E16"/>
    <w:rsid w:val="00593705"/>
    <w:rsid w:val="00595EA4"/>
    <w:rsid w:val="005960A9"/>
    <w:rsid w:val="00596BF5"/>
    <w:rsid w:val="00597E60"/>
    <w:rsid w:val="005A01BF"/>
    <w:rsid w:val="005A0842"/>
    <w:rsid w:val="005A0E22"/>
    <w:rsid w:val="005A2750"/>
    <w:rsid w:val="005A2F23"/>
    <w:rsid w:val="005A70AC"/>
    <w:rsid w:val="005B0CC0"/>
    <w:rsid w:val="005B0E7F"/>
    <w:rsid w:val="005B33C5"/>
    <w:rsid w:val="005B461E"/>
    <w:rsid w:val="005B5213"/>
    <w:rsid w:val="005C0046"/>
    <w:rsid w:val="005C070F"/>
    <w:rsid w:val="005C115D"/>
    <w:rsid w:val="005C2045"/>
    <w:rsid w:val="005C23FD"/>
    <w:rsid w:val="005C241F"/>
    <w:rsid w:val="005C2CAD"/>
    <w:rsid w:val="005C3E48"/>
    <w:rsid w:val="005C406B"/>
    <w:rsid w:val="005C4BFF"/>
    <w:rsid w:val="005D0046"/>
    <w:rsid w:val="005D1AE3"/>
    <w:rsid w:val="005D2307"/>
    <w:rsid w:val="005D2B6A"/>
    <w:rsid w:val="005D4D7A"/>
    <w:rsid w:val="005D5411"/>
    <w:rsid w:val="005D61ED"/>
    <w:rsid w:val="005D7A32"/>
    <w:rsid w:val="005E06C1"/>
    <w:rsid w:val="005E2C1E"/>
    <w:rsid w:val="005E2DC2"/>
    <w:rsid w:val="005E3177"/>
    <w:rsid w:val="005E34EE"/>
    <w:rsid w:val="005E508A"/>
    <w:rsid w:val="005E5172"/>
    <w:rsid w:val="005E5373"/>
    <w:rsid w:val="005E769F"/>
    <w:rsid w:val="005E790F"/>
    <w:rsid w:val="005F1112"/>
    <w:rsid w:val="005F1D22"/>
    <w:rsid w:val="005F35B9"/>
    <w:rsid w:val="005F3FFC"/>
    <w:rsid w:val="005F468C"/>
    <w:rsid w:val="005F4EA9"/>
    <w:rsid w:val="005F6060"/>
    <w:rsid w:val="005F65FE"/>
    <w:rsid w:val="005F67ED"/>
    <w:rsid w:val="005F7499"/>
    <w:rsid w:val="005F76EF"/>
    <w:rsid w:val="006012F5"/>
    <w:rsid w:val="00601331"/>
    <w:rsid w:val="00601B1E"/>
    <w:rsid w:val="0060334C"/>
    <w:rsid w:val="00603A94"/>
    <w:rsid w:val="0060402B"/>
    <w:rsid w:val="00604317"/>
    <w:rsid w:val="0060449A"/>
    <w:rsid w:val="006052D3"/>
    <w:rsid w:val="0060546F"/>
    <w:rsid w:val="00605E56"/>
    <w:rsid w:val="0060750C"/>
    <w:rsid w:val="00607FEC"/>
    <w:rsid w:val="006105C4"/>
    <w:rsid w:val="00611F1E"/>
    <w:rsid w:val="0061312F"/>
    <w:rsid w:val="00613193"/>
    <w:rsid w:val="00613472"/>
    <w:rsid w:val="006140E1"/>
    <w:rsid w:val="0061440B"/>
    <w:rsid w:val="0061581C"/>
    <w:rsid w:val="00617053"/>
    <w:rsid w:val="00617088"/>
    <w:rsid w:val="00617165"/>
    <w:rsid w:val="00617A4F"/>
    <w:rsid w:val="00621015"/>
    <w:rsid w:val="006211CD"/>
    <w:rsid w:val="00621316"/>
    <w:rsid w:val="0062139D"/>
    <w:rsid w:val="0062243B"/>
    <w:rsid w:val="00623D27"/>
    <w:rsid w:val="00624893"/>
    <w:rsid w:val="00624D0A"/>
    <w:rsid w:val="00624F47"/>
    <w:rsid w:val="006254A3"/>
    <w:rsid w:val="00625C64"/>
    <w:rsid w:val="006271F7"/>
    <w:rsid w:val="00627A5D"/>
    <w:rsid w:val="006308A2"/>
    <w:rsid w:val="006309AB"/>
    <w:rsid w:val="00633F80"/>
    <w:rsid w:val="006342DE"/>
    <w:rsid w:val="00634B0C"/>
    <w:rsid w:val="006359B1"/>
    <w:rsid w:val="006412AF"/>
    <w:rsid w:val="006415C2"/>
    <w:rsid w:val="0064185C"/>
    <w:rsid w:val="0064352A"/>
    <w:rsid w:val="006443C4"/>
    <w:rsid w:val="0064460E"/>
    <w:rsid w:val="00645850"/>
    <w:rsid w:val="00646B15"/>
    <w:rsid w:val="006471BA"/>
    <w:rsid w:val="00647ACB"/>
    <w:rsid w:val="00647BEF"/>
    <w:rsid w:val="00650E9C"/>
    <w:rsid w:val="00653008"/>
    <w:rsid w:val="00653133"/>
    <w:rsid w:val="006539FC"/>
    <w:rsid w:val="00655C3A"/>
    <w:rsid w:val="00655C46"/>
    <w:rsid w:val="00655F34"/>
    <w:rsid w:val="00656973"/>
    <w:rsid w:val="00656E3F"/>
    <w:rsid w:val="006574B9"/>
    <w:rsid w:val="00660ED3"/>
    <w:rsid w:val="00661178"/>
    <w:rsid w:val="006618D9"/>
    <w:rsid w:val="00661DCF"/>
    <w:rsid w:val="00662DAB"/>
    <w:rsid w:val="0066430D"/>
    <w:rsid w:val="00664598"/>
    <w:rsid w:val="00670726"/>
    <w:rsid w:val="00671E97"/>
    <w:rsid w:val="00672081"/>
    <w:rsid w:val="006720C5"/>
    <w:rsid w:val="0067259B"/>
    <w:rsid w:val="006739DB"/>
    <w:rsid w:val="00673C51"/>
    <w:rsid w:val="0067442D"/>
    <w:rsid w:val="006750DB"/>
    <w:rsid w:val="00675462"/>
    <w:rsid w:val="006754B4"/>
    <w:rsid w:val="0067625F"/>
    <w:rsid w:val="0067668F"/>
    <w:rsid w:val="00676C68"/>
    <w:rsid w:val="006778AE"/>
    <w:rsid w:val="00677FFD"/>
    <w:rsid w:val="00681440"/>
    <w:rsid w:val="00682048"/>
    <w:rsid w:val="0068332B"/>
    <w:rsid w:val="00683CDA"/>
    <w:rsid w:val="00685517"/>
    <w:rsid w:val="00686F01"/>
    <w:rsid w:val="006905A4"/>
    <w:rsid w:val="00690E47"/>
    <w:rsid w:val="00691B62"/>
    <w:rsid w:val="00692A5C"/>
    <w:rsid w:val="00692B72"/>
    <w:rsid w:val="00692BD4"/>
    <w:rsid w:val="006930CD"/>
    <w:rsid w:val="0069381B"/>
    <w:rsid w:val="00693F8B"/>
    <w:rsid w:val="006944C9"/>
    <w:rsid w:val="00694729"/>
    <w:rsid w:val="0069621B"/>
    <w:rsid w:val="0069732C"/>
    <w:rsid w:val="006975E7"/>
    <w:rsid w:val="006A0421"/>
    <w:rsid w:val="006A0697"/>
    <w:rsid w:val="006A3553"/>
    <w:rsid w:val="006A5E81"/>
    <w:rsid w:val="006A6DDA"/>
    <w:rsid w:val="006A76AC"/>
    <w:rsid w:val="006B1E81"/>
    <w:rsid w:val="006B314F"/>
    <w:rsid w:val="006B44CA"/>
    <w:rsid w:val="006B5461"/>
    <w:rsid w:val="006B714A"/>
    <w:rsid w:val="006B7C25"/>
    <w:rsid w:val="006BC323"/>
    <w:rsid w:val="006C0328"/>
    <w:rsid w:val="006C0395"/>
    <w:rsid w:val="006C0864"/>
    <w:rsid w:val="006C2839"/>
    <w:rsid w:val="006C2999"/>
    <w:rsid w:val="006C2B2D"/>
    <w:rsid w:val="006C31B7"/>
    <w:rsid w:val="006C3B2F"/>
    <w:rsid w:val="006C4088"/>
    <w:rsid w:val="006C4B2A"/>
    <w:rsid w:val="006C5F6E"/>
    <w:rsid w:val="006D02CE"/>
    <w:rsid w:val="006D300C"/>
    <w:rsid w:val="006D4706"/>
    <w:rsid w:val="006D485A"/>
    <w:rsid w:val="006D48B6"/>
    <w:rsid w:val="006D58F1"/>
    <w:rsid w:val="006D6113"/>
    <w:rsid w:val="006D6B23"/>
    <w:rsid w:val="006D6B59"/>
    <w:rsid w:val="006D6E61"/>
    <w:rsid w:val="006D754E"/>
    <w:rsid w:val="006D7686"/>
    <w:rsid w:val="006E09C5"/>
    <w:rsid w:val="006E120E"/>
    <w:rsid w:val="006E304B"/>
    <w:rsid w:val="006E3A11"/>
    <w:rsid w:val="006E4D56"/>
    <w:rsid w:val="006E517B"/>
    <w:rsid w:val="006E6D55"/>
    <w:rsid w:val="006E7007"/>
    <w:rsid w:val="006F07FF"/>
    <w:rsid w:val="006F0EC6"/>
    <w:rsid w:val="006F0FA6"/>
    <w:rsid w:val="006F1883"/>
    <w:rsid w:val="006F1ADB"/>
    <w:rsid w:val="006F2066"/>
    <w:rsid w:val="006F21F0"/>
    <w:rsid w:val="006F2A4A"/>
    <w:rsid w:val="006F2B88"/>
    <w:rsid w:val="006F3377"/>
    <w:rsid w:val="006F3F25"/>
    <w:rsid w:val="006F4904"/>
    <w:rsid w:val="006F53C6"/>
    <w:rsid w:val="006F620C"/>
    <w:rsid w:val="00701E07"/>
    <w:rsid w:val="00703253"/>
    <w:rsid w:val="00705A5E"/>
    <w:rsid w:val="00705A92"/>
    <w:rsid w:val="00710120"/>
    <w:rsid w:val="007104E1"/>
    <w:rsid w:val="00711BEC"/>
    <w:rsid w:val="00711FE6"/>
    <w:rsid w:val="00712081"/>
    <w:rsid w:val="007122B1"/>
    <w:rsid w:val="007131B0"/>
    <w:rsid w:val="0071423B"/>
    <w:rsid w:val="00714488"/>
    <w:rsid w:val="00714591"/>
    <w:rsid w:val="007148E2"/>
    <w:rsid w:val="007151A0"/>
    <w:rsid w:val="00716610"/>
    <w:rsid w:val="00716BAB"/>
    <w:rsid w:val="007174BB"/>
    <w:rsid w:val="00717763"/>
    <w:rsid w:val="00717FD6"/>
    <w:rsid w:val="0072045C"/>
    <w:rsid w:val="007205F6"/>
    <w:rsid w:val="00720C47"/>
    <w:rsid w:val="00721432"/>
    <w:rsid w:val="00723AA3"/>
    <w:rsid w:val="00723C12"/>
    <w:rsid w:val="00723C14"/>
    <w:rsid w:val="007254CD"/>
    <w:rsid w:val="007256B3"/>
    <w:rsid w:val="00727422"/>
    <w:rsid w:val="00731C14"/>
    <w:rsid w:val="007322F6"/>
    <w:rsid w:val="00732E32"/>
    <w:rsid w:val="00733CF8"/>
    <w:rsid w:val="0073597B"/>
    <w:rsid w:val="00736579"/>
    <w:rsid w:val="00736FDE"/>
    <w:rsid w:val="007372BC"/>
    <w:rsid w:val="0074059F"/>
    <w:rsid w:val="00741BF7"/>
    <w:rsid w:val="0074243C"/>
    <w:rsid w:val="00742D13"/>
    <w:rsid w:val="007432E1"/>
    <w:rsid w:val="00743A98"/>
    <w:rsid w:val="00744D8A"/>
    <w:rsid w:val="007450EE"/>
    <w:rsid w:val="00746DDD"/>
    <w:rsid w:val="00746E58"/>
    <w:rsid w:val="0075026E"/>
    <w:rsid w:val="0075048E"/>
    <w:rsid w:val="00750758"/>
    <w:rsid w:val="00750DFB"/>
    <w:rsid w:val="00752B65"/>
    <w:rsid w:val="00754E2E"/>
    <w:rsid w:val="00756117"/>
    <w:rsid w:val="00760349"/>
    <w:rsid w:val="00761CD5"/>
    <w:rsid w:val="00761D24"/>
    <w:rsid w:val="0076213F"/>
    <w:rsid w:val="00762456"/>
    <w:rsid w:val="00763EAA"/>
    <w:rsid w:val="00764192"/>
    <w:rsid w:val="007641EC"/>
    <w:rsid w:val="007658A6"/>
    <w:rsid w:val="00765A4F"/>
    <w:rsid w:val="00766C17"/>
    <w:rsid w:val="00767E06"/>
    <w:rsid w:val="00770BE0"/>
    <w:rsid w:val="00772002"/>
    <w:rsid w:val="00775DBA"/>
    <w:rsid w:val="0078075E"/>
    <w:rsid w:val="007809D7"/>
    <w:rsid w:val="00780AE8"/>
    <w:rsid w:val="00781156"/>
    <w:rsid w:val="00783129"/>
    <w:rsid w:val="00784B0A"/>
    <w:rsid w:val="00785994"/>
    <w:rsid w:val="00785A3B"/>
    <w:rsid w:val="00785DC4"/>
    <w:rsid w:val="00787072"/>
    <w:rsid w:val="0079219D"/>
    <w:rsid w:val="0079307B"/>
    <w:rsid w:val="0079437A"/>
    <w:rsid w:val="00794E73"/>
    <w:rsid w:val="007955E4"/>
    <w:rsid w:val="007977CE"/>
    <w:rsid w:val="00797B39"/>
    <w:rsid w:val="007A3352"/>
    <w:rsid w:val="007A3592"/>
    <w:rsid w:val="007A4168"/>
    <w:rsid w:val="007A5A54"/>
    <w:rsid w:val="007A5F60"/>
    <w:rsid w:val="007A6241"/>
    <w:rsid w:val="007A6F24"/>
    <w:rsid w:val="007A7372"/>
    <w:rsid w:val="007B098A"/>
    <w:rsid w:val="007B10DA"/>
    <w:rsid w:val="007B4D53"/>
    <w:rsid w:val="007B74D3"/>
    <w:rsid w:val="007C11B9"/>
    <w:rsid w:val="007C2003"/>
    <w:rsid w:val="007C2037"/>
    <w:rsid w:val="007C208F"/>
    <w:rsid w:val="007C33C4"/>
    <w:rsid w:val="007C3B45"/>
    <w:rsid w:val="007C3D3B"/>
    <w:rsid w:val="007C54B9"/>
    <w:rsid w:val="007C6CCB"/>
    <w:rsid w:val="007C7CC9"/>
    <w:rsid w:val="007D0319"/>
    <w:rsid w:val="007D0BF1"/>
    <w:rsid w:val="007D10E9"/>
    <w:rsid w:val="007D157E"/>
    <w:rsid w:val="007D1A4E"/>
    <w:rsid w:val="007D1C4B"/>
    <w:rsid w:val="007D3199"/>
    <w:rsid w:val="007D6CFD"/>
    <w:rsid w:val="007E015C"/>
    <w:rsid w:val="007E3453"/>
    <w:rsid w:val="007E3F0F"/>
    <w:rsid w:val="007E40A3"/>
    <w:rsid w:val="007E56A2"/>
    <w:rsid w:val="007E59A3"/>
    <w:rsid w:val="007E608C"/>
    <w:rsid w:val="007E6BD6"/>
    <w:rsid w:val="007E7E5C"/>
    <w:rsid w:val="007F0FEF"/>
    <w:rsid w:val="007F152C"/>
    <w:rsid w:val="007F2287"/>
    <w:rsid w:val="007F24EB"/>
    <w:rsid w:val="007F3937"/>
    <w:rsid w:val="007F5BF3"/>
    <w:rsid w:val="007F5C57"/>
    <w:rsid w:val="007F6732"/>
    <w:rsid w:val="007F68AD"/>
    <w:rsid w:val="007F74D6"/>
    <w:rsid w:val="0080186B"/>
    <w:rsid w:val="00802982"/>
    <w:rsid w:val="00803938"/>
    <w:rsid w:val="0080489A"/>
    <w:rsid w:val="00805274"/>
    <w:rsid w:val="00805D38"/>
    <w:rsid w:val="008075C0"/>
    <w:rsid w:val="00810251"/>
    <w:rsid w:val="008106FD"/>
    <w:rsid w:val="00810723"/>
    <w:rsid w:val="00810C5B"/>
    <w:rsid w:val="00811538"/>
    <w:rsid w:val="00811E1E"/>
    <w:rsid w:val="008138A6"/>
    <w:rsid w:val="00813FD1"/>
    <w:rsid w:val="008150FD"/>
    <w:rsid w:val="008156D4"/>
    <w:rsid w:val="00817583"/>
    <w:rsid w:val="00820520"/>
    <w:rsid w:val="00821215"/>
    <w:rsid w:val="00821368"/>
    <w:rsid w:val="00821761"/>
    <w:rsid w:val="008229E4"/>
    <w:rsid w:val="00822CA6"/>
    <w:rsid w:val="008240F5"/>
    <w:rsid w:val="00824E33"/>
    <w:rsid w:val="00825C5D"/>
    <w:rsid w:val="0082709A"/>
    <w:rsid w:val="008270AE"/>
    <w:rsid w:val="0082760D"/>
    <w:rsid w:val="008325A6"/>
    <w:rsid w:val="00832601"/>
    <w:rsid w:val="00832BB2"/>
    <w:rsid w:val="00833DBF"/>
    <w:rsid w:val="00834098"/>
    <w:rsid w:val="008342A7"/>
    <w:rsid w:val="00835EBA"/>
    <w:rsid w:val="00836FDC"/>
    <w:rsid w:val="0083724A"/>
    <w:rsid w:val="00837645"/>
    <w:rsid w:val="00840569"/>
    <w:rsid w:val="0084072F"/>
    <w:rsid w:val="0084091D"/>
    <w:rsid w:val="00842036"/>
    <w:rsid w:val="00843A6B"/>
    <w:rsid w:val="00845915"/>
    <w:rsid w:val="00845BB4"/>
    <w:rsid w:val="008501E2"/>
    <w:rsid w:val="00853A90"/>
    <w:rsid w:val="00857EC2"/>
    <w:rsid w:val="00861568"/>
    <w:rsid w:val="0086193B"/>
    <w:rsid w:val="00861BD4"/>
    <w:rsid w:val="00862110"/>
    <w:rsid w:val="008625C3"/>
    <w:rsid w:val="00862B34"/>
    <w:rsid w:val="00865110"/>
    <w:rsid w:val="00865613"/>
    <w:rsid w:val="0086603D"/>
    <w:rsid w:val="00866C5E"/>
    <w:rsid w:val="00866D43"/>
    <w:rsid w:val="00871750"/>
    <w:rsid w:val="008719D4"/>
    <w:rsid w:val="00872FC8"/>
    <w:rsid w:val="008739B6"/>
    <w:rsid w:val="00873FAD"/>
    <w:rsid w:val="00874776"/>
    <w:rsid w:val="00875180"/>
    <w:rsid w:val="008765D3"/>
    <w:rsid w:val="008776D5"/>
    <w:rsid w:val="008813C7"/>
    <w:rsid w:val="00881D75"/>
    <w:rsid w:val="008840C4"/>
    <w:rsid w:val="00884455"/>
    <w:rsid w:val="00884B72"/>
    <w:rsid w:val="00884DE2"/>
    <w:rsid w:val="00885869"/>
    <w:rsid w:val="00885FCD"/>
    <w:rsid w:val="0088616D"/>
    <w:rsid w:val="00886717"/>
    <w:rsid w:val="00887D5D"/>
    <w:rsid w:val="00892416"/>
    <w:rsid w:val="0089260A"/>
    <w:rsid w:val="00893424"/>
    <w:rsid w:val="008A2BEC"/>
    <w:rsid w:val="008A31BC"/>
    <w:rsid w:val="008A4000"/>
    <w:rsid w:val="008A5E0C"/>
    <w:rsid w:val="008A7DC4"/>
    <w:rsid w:val="008B101C"/>
    <w:rsid w:val="008B15BA"/>
    <w:rsid w:val="008B7A3B"/>
    <w:rsid w:val="008C1578"/>
    <w:rsid w:val="008C3089"/>
    <w:rsid w:val="008C55AD"/>
    <w:rsid w:val="008C5E75"/>
    <w:rsid w:val="008C6F15"/>
    <w:rsid w:val="008C74B9"/>
    <w:rsid w:val="008C7511"/>
    <w:rsid w:val="008D031A"/>
    <w:rsid w:val="008D3068"/>
    <w:rsid w:val="008D67CD"/>
    <w:rsid w:val="008D7A1F"/>
    <w:rsid w:val="008D7C08"/>
    <w:rsid w:val="008E036D"/>
    <w:rsid w:val="008E0AA6"/>
    <w:rsid w:val="008E0B97"/>
    <w:rsid w:val="008E1871"/>
    <w:rsid w:val="008E28D1"/>
    <w:rsid w:val="008E2D38"/>
    <w:rsid w:val="008E5A19"/>
    <w:rsid w:val="008E6298"/>
    <w:rsid w:val="008E713E"/>
    <w:rsid w:val="008E7E02"/>
    <w:rsid w:val="008F1007"/>
    <w:rsid w:val="008F3B07"/>
    <w:rsid w:val="008F4115"/>
    <w:rsid w:val="008F4D49"/>
    <w:rsid w:val="008F5E13"/>
    <w:rsid w:val="008F5F83"/>
    <w:rsid w:val="008F6FBB"/>
    <w:rsid w:val="008F776F"/>
    <w:rsid w:val="009006A0"/>
    <w:rsid w:val="009010C8"/>
    <w:rsid w:val="00902AC0"/>
    <w:rsid w:val="00902EE5"/>
    <w:rsid w:val="009063A7"/>
    <w:rsid w:val="0090690D"/>
    <w:rsid w:val="0090758A"/>
    <w:rsid w:val="00910F9D"/>
    <w:rsid w:val="0091119D"/>
    <w:rsid w:val="00912059"/>
    <w:rsid w:val="00917A4E"/>
    <w:rsid w:val="00917D57"/>
    <w:rsid w:val="00921B79"/>
    <w:rsid w:val="009221EF"/>
    <w:rsid w:val="00922981"/>
    <w:rsid w:val="00923266"/>
    <w:rsid w:val="00923BBC"/>
    <w:rsid w:val="009245B1"/>
    <w:rsid w:val="00924957"/>
    <w:rsid w:val="00925136"/>
    <w:rsid w:val="0092692A"/>
    <w:rsid w:val="00927084"/>
    <w:rsid w:val="00927911"/>
    <w:rsid w:val="00927C46"/>
    <w:rsid w:val="009302E9"/>
    <w:rsid w:val="009303BB"/>
    <w:rsid w:val="00930BD7"/>
    <w:rsid w:val="00930FEF"/>
    <w:rsid w:val="0093118A"/>
    <w:rsid w:val="00931C8C"/>
    <w:rsid w:val="00932C3D"/>
    <w:rsid w:val="009343A3"/>
    <w:rsid w:val="00934766"/>
    <w:rsid w:val="0093672B"/>
    <w:rsid w:val="00937159"/>
    <w:rsid w:val="009407A4"/>
    <w:rsid w:val="009416AC"/>
    <w:rsid w:val="00941ED3"/>
    <w:rsid w:val="0094349D"/>
    <w:rsid w:val="00944AA1"/>
    <w:rsid w:val="00944C99"/>
    <w:rsid w:val="00947C65"/>
    <w:rsid w:val="00953184"/>
    <w:rsid w:val="009541BA"/>
    <w:rsid w:val="00955210"/>
    <w:rsid w:val="009552E6"/>
    <w:rsid w:val="0095729E"/>
    <w:rsid w:val="0095E6D3"/>
    <w:rsid w:val="00960E34"/>
    <w:rsid w:val="009610ED"/>
    <w:rsid w:val="009616A3"/>
    <w:rsid w:val="0096244A"/>
    <w:rsid w:val="00962B7D"/>
    <w:rsid w:val="009638DE"/>
    <w:rsid w:val="00963B4E"/>
    <w:rsid w:val="00964FED"/>
    <w:rsid w:val="0097026D"/>
    <w:rsid w:val="009708C6"/>
    <w:rsid w:val="00971F93"/>
    <w:rsid w:val="00973F6F"/>
    <w:rsid w:val="009746C5"/>
    <w:rsid w:val="009747B0"/>
    <w:rsid w:val="00974BCD"/>
    <w:rsid w:val="009769EC"/>
    <w:rsid w:val="009771FC"/>
    <w:rsid w:val="0097732C"/>
    <w:rsid w:val="0097785A"/>
    <w:rsid w:val="0098160B"/>
    <w:rsid w:val="0098350A"/>
    <w:rsid w:val="00985265"/>
    <w:rsid w:val="00985439"/>
    <w:rsid w:val="0098635C"/>
    <w:rsid w:val="00986BA4"/>
    <w:rsid w:val="00986F76"/>
    <w:rsid w:val="009872FF"/>
    <w:rsid w:val="009875F4"/>
    <w:rsid w:val="009917F8"/>
    <w:rsid w:val="00991D1F"/>
    <w:rsid w:val="00992AC8"/>
    <w:rsid w:val="009939EB"/>
    <w:rsid w:val="00993ABA"/>
    <w:rsid w:val="00994DF9"/>
    <w:rsid w:val="00995677"/>
    <w:rsid w:val="00995A42"/>
    <w:rsid w:val="0099617A"/>
    <w:rsid w:val="00996FCE"/>
    <w:rsid w:val="009A1BBD"/>
    <w:rsid w:val="009A2C3E"/>
    <w:rsid w:val="009A385C"/>
    <w:rsid w:val="009A4147"/>
    <w:rsid w:val="009A6202"/>
    <w:rsid w:val="009A6D00"/>
    <w:rsid w:val="009A6FEE"/>
    <w:rsid w:val="009B06A0"/>
    <w:rsid w:val="009B0AD2"/>
    <w:rsid w:val="009B2450"/>
    <w:rsid w:val="009B2909"/>
    <w:rsid w:val="009B2B7E"/>
    <w:rsid w:val="009B5399"/>
    <w:rsid w:val="009B672C"/>
    <w:rsid w:val="009C3891"/>
    <w:rsid w:val="009C3B84"/>
    <w:rsid w:val="009C48F7"/>
    <w:rsid w:val="009C4A8B"/>
    <w:rsid w:val="009C63C1"/>
    <w:rsid w:val="009C6499"/>
    <w:rsid w:val="009C707B"/>
    <w:rsid w:val="009C73CC"/>
    <w:rsid w:val="009C77B1"/>
    <w:rsid w:val="009D0808"/>
    <w:rsid w:val="009D0EFD"/>
    <w:rsid w:val="009D1413"/>
    <w:rsid w:val="009D3BFC"/>
    <w:rsid w:val="009D3EA4"/>
    <w:rsid w:val="009D4DBA"/>
    <w:rsid w:val="009D62D3"/>
    <w:rsid w:val="009D7572"/>
    <w:rsid w:val="009E11E2"/>
    <w:rsid w:val="009E122D"/>
    <w:rsid w:val="009E5F1F"/>
    <w:rsid w:val="009F4D43"/>
    <w:rsid w:val="009F51BE"/>
    <w:rsid w:val="009F709D"/>
    <w:rsid w:val="009F765B"/>
    <w:rsid w:val="009F7A01"/>
    <w:rsid w:val="00A01530"/>
    <w:rsid w:val="00A015BC"/>
    <w:rsid w:val="00A0179D"/>
    <w:rsid w:val="00A01D38"/>
    <w:rsid w:val="00A02B04"/>
    <w:rsid w:val="00A02EFC"/>
    <w:rsid w:val="00A04FCF"/>
    <w:rsid w:val="00A05691"/>
    <w:rsid w:val="00A05E7F"/>
    <w:rsid w:val="00A05F70"/>
    <w:rsid w:val="00A06788"/>
    <w:rsid w:val="00A06BD6"/>
    <w:rsid w:val="00A06F48"/>
    <w:rsid w:val="00A0725F"/>
    <w:rsid w:val="00A07A91"/>
    <w:rsid w:val="00A10217"/>
    <w:rsid w:val="00A10924"/>
    <w:rsid w:val="00A116AC"/>
    <w:rsid w:val="00A11D1B"/>
    <w:rsid w:val="00A11DFE"/>
    <w:rsid w:val="00A12FDE"/>
    <w:rsid w:val="00A13A53"/>
    <w:rsid w:val="00A15021"/>
    <w:rsid w:val="00A15BFC"/>
    <w:rsid w:val="00A16460"/>
    <w:rsid w:val="00A164DB"/>
    <w:rsid w:val="00A17BDE"/>
    <w:rsid w:val="00A22D37"/>
    <w:rsid w:val="00A2387C"/>
    <w:rsid w:val="00A23ECC"/>
    <w:rsid w:val="00A23F1E"/>
    <w:rsid w:val="00A244BA"/>
    <w:rsid w:val="00A24A55"/>
    <w:rsid w:val="00A26DEA"/>
    <w:rsid w:val="00A2708F"/>
    <w:rsid w:val="00A27278"/>
    <w:rsid w:val="00A27910"/>
    <w:rsid w:val="00A30CE0"/>
    <w:rsid w:val="00A31367"/>
    <w:rsid w:val="00A3198D"/>
    <w:rsid w:val="00A33039"/>
    <w:rsid w:val="00A35002"/>
    <w:rsid w:val="00A35960"/>
    <w:rsid w:val="00A40972"/>
    <w:rsid w:val="00A4109D"/>
    <w:rsid w:val="00A42707"/>
    <w:rsid w:val="00A44A2C"/>
    <w:rsid w:val="00A46A8A"/>
    <w:rsid w:val="00A51FA8"/>
    <w:rsid w:val="00A520DA"/>
    <w:rsid w:val="00A521E2"/>
    <w:rsid w:val="00A527A7"/>
    <w:rsid w:val="00A53007"/>
    <w:rsid w:val="00A53325"/>
    <w:rsid w:val="00A533B8"/>
    <w:rsid w:val="00A53752"/>
    <w:rsid w:val="00A54532"/>
    <w:rsid w:val="00A54577"/>
    <w:rsid w:val="00A546F7"/>
    <w:rsid w:val="00A54FB6"/>
    <w:rsid w:val="00A56231"/>
    <w:rsid w:val="00A5746D"/>
    <w:rsid w:val="00A57F2E"/>
    <w:rsid w:val="00A60116"/>
    <w:rsid w:val="00A60BFE"/>
    <w:rsid w:val="00A623DD"/>
    <w:rsid w:val="00A62ED7"/>
    <w:rsid w:val="00A63C83"/>
    <w:rsid w:val="00A6506C"/>
    <w:rsid w:val="00A6615B"/>
    <w:rsid w:val="00A66EBB"/>
    <w:rsid w:val="00A671EF"/>
    <w:rsid w:val="00A72043"/>
    <w:rsid w:val="00A72125"/>
    <w:rsid w:val="00A7265E"/>
    <w:rsid w:val="00A72C46"/>
    <w:rsid w:val="00A72CA6"/>
    <w:rsid w:val="00A738A2"/>
    <w:rsid w:val="00A73B2C"/>
    <w:rsid w:val="00A73EA4"/>
    <w:rsid w:val="00A74337"/>
    <w:rsid w:val="00A757B2"/>
    <w:rsid w:val="00A7656E"/>
    <w:rsid w:val="00A77C69"/>
    <w:rsid w:val="00A80C24"/>
    <w:rsid w:val="00A83A47"/>
    <w:rsid w:val="00A84629"/>
    <w:rsid w:val="00A87CB8"/>
    <w:rsid w:val="00A91E0F"/>
    <w:rsid w:val="00A936D5"/>
    <w:rsid w:val="00A95A21"/>
    <w:rsid w:val="00A962E4"/>
    <w:rsid w:val="00AA0948"/>
    <w:rsid w:val="00AA7D95"/>
    <w:rsid w:val="00AB0435"/>
    <w:rsid w:val="00AB0792"/>
    <w:rsid w:val="00AB2C65"/>
    <w:rsid w:val="00AB323E"/>
    <w:rsid w:val="00AB392B"/>
    <w:rsid w:val="00AB4498"/>
    <w:rsid w:val="00AB6673"/>
    <w:rsid w:val="00AB6E80"/>
    <w:rsid w:val="00AB79ED"/>
    <w:rsid w:val="00AB7B7A"/>
    <w:rsid w:val="00AB7D4C"/>
    <w:rsid w:val="00AC1012"/>
    <w:rsid w:val="00AC2710"/>
    <w:rsid w:val="00AC3D7D"/>
    <w:rsid w:val="00AC45F3"/>
    <w:rsid w:val="00AC4C74"/>
    <w:rsid w:val="00AC6541"/>
    <w:rsid w:val="00AC715F"/>
    <w:rsid w:val="00AD0BA7"/>
    <w:rsid w:val="00AD1096"/>
    <w:rsid w:val="00AD3E01"/>
    <w:rsid w:val="00AD3F2B"/>
    <w:rsid w:val="00AD4A57"/>
    <w:rsid w:val="00AE17D5"/>
    <w:rsid w:val="00AE2998"/>
    <w:rsid w:val="00AE2D9B"/>
    <w:rsid w:val="00AE36C3"/>
    <w:rsid w:val="00AE3957"/>
    <w:rsid w:val="00AE3DD2"/>
    <w:rsid w:val="00AE404A"/>
    <w:rsid w:val="00AE513F"/>
    <w:rsid w:val="00AE53BA"/>
    <w:rsid w:val="00AE5EA5"/>
    <w:rsid w:val="00AE6C1F"/>
    <w:rsid w:val="00AF1579"/>
    <w:rsid w:val="00AF1809"/>
    <w:rsid w:val="00AF1985"/>
    <w:rsid w:val="00AF3FE6"/>
    <w:rsid w:val="00AF693E"/>
    <w:rsid w:val="00B00DFA"/>
    <w:rsid w:val="00B01F9C"/>
    <w:rsid w:val="00B031DF"/>
    <w:rsid w:val="00B0441D"/>
    <w:rsid w:val="00B050AB"/>
    <w:rsid w:val="00B05113"/>
    <w:rsid w:val="00B075BA"/>
    <w:rsid w:val="00B10206"/>
    <w:rsid w:val="00B10D89"/>
    <w:rsid w:val="00B10E6D"/>
    <w:rsid w:val="00B10ECC"/>
    <w:rsid w:val="00B12B9D"/>
    <w:rsid w:val="00B136A9"/>
    <w:rsid w:val="00B13C36"/>
    <w:rsid w:val="00B15B27"/>
    <w:rsid w:val="00B15E52"/>
    <w:rsid w:val="00B16266"/>
    <w:rsid w:val="00B165DF"/>
    <w:rsid w:val="00B1662F"/>
    <w:rsid w:val="00B168E5"/>
    <w:rsid w:val="00B16FE7"/>
    <w:rsid w:val="00B20726"/>
    <w:rsid w:val="00B210F2"/>
    <w:rsid w:val="00B235C7"/>
    <w:rsid w:val="00B23923"/>
    <w:rsid w:val="00B240B7"/>
    <w:rsid w:val="00B249E5"/>
    <w:rsid w:val="00B25231"/>
    <w:rsid w:val="00B264A0"/>
    <w:rsid w:val="00B268DA"/>
    <w:rsid w:val="00B300D8"/>
    <w:rsid w:val="00B30758"/>
    <w:rsid w:val="00B31CB0"/>
    <w:rsid w:val="00B32789"/>
    <w:rsid w:val="00B33098"/>
    <w:rsid w:val="00B333DC"/>
    <w:rsid w:val="00B33474"/>
    <w:rsid w:val="00B33E2C"/>
    <w:rsid w:val="00B33EB7"/>
    <w:rsid w:val="00B341E9"/>
    <w:rsid w:val="00B34251"/>
    <w:rsid w:val="00B3506D"/>
    <w:rsid w:val="00B35480"/>
    <w:rsid w:val="00B35F95"/>
    <w:rsid w:val="00B360DD"/>
    <w:rsid w:val="00B37254"/>
    <w:rsid w:val="00B37AC1"/>
    <w:rsid w:val="00B402D0"/>
    <w:rsid w:val="00B42C80"/>
    <w:rsid w:val="00B45D96"/>
    <w:rsid w:val="00B4685B"/>
    <w:rsid w:val="00B47758"/>
    <w:rsid w:val="00B51B91"/>
    <w:rsid w:val="00B51FF1"/>
    <w:rsid w:val="00B523E3"/>
    <w:rsid w:val="00B52944"/>
    <w:rsid w:val="00B53461"/>
    <w:rsid w:val="00B53EFB"/>
    <w:rsid w:val="00B5615C"/>
    <w:rsid w:val="00B576AC"/>
    <w:rsid w:val="00B5787A"/>
    <w:rsid w:val="00B57C93"/>
    <w:rsid w:val="00B57EFC"/>
    <w:rsid w:val="00B61DFF"/>
    <w:rsid w:val="00B61E70"/>
    <w:rsid w:val="00B6299D"/>
    <w:rsid w:val="00B62B6D"/>
    <w:rsid w:val="00B63BF4"/>
    <w:rsid w:val="00B6563A"/>
    <w:rsid w:val="00B65A12"/>
    <w:rsid w:val="00B65A34"/>
    <w:rsid w:val="00B65E0E"/>
    <w:rsid w:val="00B6676A"/>
    <w:rsid w:val="00B70B14"/>
    <w:rsid w:val="00B72842"/>
    <w:rsid w:val="00B73A0B"/>
    <w:rsid w:val="00B755E6"/>
    <w:rsid w:val="00B75770"/>
    <w:rsid w:val="00B75B63"/>
    <w:rsid w:val="00B800D3"/>
    <w:rsid w:val="00B80349"/>
    <w:rsid w:val="00B81FCB"/>
    <w:rsid w:val="00B827AD"/>
    <w:rsid w:val="00B82AFA"/>
    <w:rsid w:val="00B836F2"/>
    <w:rsid w:val="00B844A3"/>
    <w:rsid w:val="00B851F7"/>
    <w:rsid w:val="00B85CF5"/>
    <w:rsid w:val="00B9000F"/>
    <w:rsid w:val="00B91514"/>
    <w:rsid w:val="00B954A9"/>
    <w:rsid w:val="00B97D1F"/>
    <w:rsid w:val="00BA1B4D"/>
    <w:rsid w:val="00BA3AF3"/>
    <w:rsid w:val="00BA5078"/>
    <w:rsid w:val="00BA5436"/>
    <w:rsid w:val="00BA61D6"/>
    <w:rsid w:val="00BA64A4"/>
    <w:rsid w:val="00BA7295"/>
    <w:rsid w:val="00BA76D8"/>
    <w:rsid w:val="00BB00BE"/>
    <w:rsid w:val="00BB20AF"/>
    <w:rsid w:val="00BB26EC"/>
    <w:rsid w:val="00BB27B8"/>
    <w:rsid w:val="00BB2912"/>
    <w:rsid w:val="00BB3CA5"/>
    <w:rsid w:val="00BB3F29"/>
    <w:rsid w:val="00BB4A4D"/>
    <w:rsid w:val="00BB61FA"/>
    <w:rsid w:val="00BB6B0A"/>
    <w:rsid w:val="00BB75B6"/>
    <w:rsid w:val="00BB766C"/>
    <w:rsid w:val="00BC0CAE"/>
    <w:rsid w:val="00BC13E0"/>
    <w:rsid w:val="00BC154D"/>
    <w:rsid w:val="00BC1C03"/>
    <w:rsid w:val="00BC27A5"/>
    <w:rsid w:val="00BC4985"/>
    <w:rsid w:val="00BC4A20"/>
    <w:rsid w:val="00BC4DC8"/>
    <w:rsid w:val="00BC5313"/>
    <w:rsid w:val="00BC5487"/>
    <w:rsid w:val="00BC5EA3"/>
    <w:rsid w:val="00BC692E"/>
    <w:rsid w:val="00BC7575"/>
    <w:rsid w:val="00BD0ED5"/>
    <w:rsid w:val="00BD14E9"/>
    <w:rsid w:val="00BD2365"/>
    <w:rsid w:val="00BD285C"/>
    <w:rsid w:val="00BD3F58"/>
    <w:rsid w:val="00BD4C5B"/>
    <w:rsid w:val="00BD65B9"/>
    <w:rsid w:val="00BD6A2C"/>
    <w:rsid w:val="00BD6B86"/>
    <w:rsid w:val="00BD6DF9"/>
    <w:rsid w:val="00BD7C98"/>
    <w:rsid w:val="00BE0CF7"/>
    <w:rsid w:val="00BE1678"/>
    <w:rsid w:val="00BE19E9"/>
    <w:rsid w:val="00BE29E9"/>
    <w:rsid w:val="00BE36B8"/>
    <w:rsid w:val="00BE3F21"/>
    <w:rsid w:val="00BE3FD6"/>
    <w:rsid w:val="00BE6064"/>
    <w:rsid w:val="00BE699E"/>
    <w:rsid w:val="00BE766A"/>
    <w:rsid w:val="00BF0480"/>
    <w:rsid w:val="00BF0D22"/>
    <w:rsid w:val="00BF1313"/>
    <w:rsid w:val="00BF1D75"/>
    <w:rsid w:val="00BF3B19"/>
    <w:rsid w:val="00BF3CD0"/>
    <w:rsid w:val="00BF3DA4"/>
    <w:rsid w:val="00BF407B"/>
    <w:rsid w:val="00BF5B81"/>
    <w:rsid w:val="00BF6106"/>
    <w:rsid w:val="00BF752E"/>
    <w:rsid w:val="00BF7703"/>
    <w:rsid w:val="00BF78A8"/>
    <w:rsid w:val="00C01672"/>
    <w:rsid w:val="00C03753"/>
    <w:rsid w:val="00C046F8"/>
    <w:rsid w:val="00C04D43"/>
    <w:rsid w:val="00C054EB"/>
    <w:rsid w:val="00C0591A"/>
    <w:rsid w:val="00C05B41"/>
    <w:rsid w:val="00C07B6A"/>
    <w:rsid w:val="00C10D80"/>
    <w:rsid w:val="00C111F0"/>
    <w:rsid w:val="00C1202E"/>
    <w:rsid w:val="00C1369C"/>
    <w:rsid w:val="00C14053"/>
    <w:rsid w:val="00C144C6"/>
    <w:rsid w:val="00C1532A"/>
    <w:rsid w:val="00C15BCE"/>
    <w:rsid w:val="00C16577"/>
    <w:rsid w:val="00C16BC7"/>
    <w:rsid w:val="00C201BB"/>
    <w:rsid w:val="00C225FA"/>
    <w:rsid w:val="00C24086"/>
    <w:rsid w:val="00C24B2E"/>
    <w:rsid w:val="00C311BE"/>
    <w:rsid w:val="00C333A2"/>
    <w:rsid w:val="00C37D92"/>
    <w:rsid w:val="00C403A6"/>
    <w:rsid w:val="00C406C6"/>
    <w:rsid w:val="00C41DFA"/>
    <w:rsid w:val="00C4258B"/>
    <w:rsid w:val="00C42CF4"/>
    <w:rsid w:val="00C42D2A"/>
    <w:rsid w:val="00C431FA"/>
    <w:rsid w:val="00C45024"/>
    <w:rsid w:val="00C45AB5"/>
    <w:rsid w:val="00C45D37"/>
    <w:rsid w:val="00C464F5"/>
    <w:rsid w:val="00C47035"/>
    <w:rsid w:val="00C50738"/>
    <w:rsid w:val="00C51413"/>
    <w:rsid w:val="00C521DB"/>
    <w:rsid w:val="00C559DB"/>
    <w:rsid w:val="00C60060"/>
    <w:rsid w:val="00C60241"/>
    <w:rsid w:val="00C60B30"/>
    <w:rsid w:val="00C61291"/>
    <w:rsid w:val="00C61CAF"/>
    <w:rsid w:val="00C62908"/>
    <w:rsid w:val="00C63478"/>
    <w:rsid w:val="00C63896"/>
    <w:rsid w:val="00C64DBA"/>
    <w:rsid w:val="00C6720E"/>
    <w:rsid w:val="00C71EDA"/>
    <w:rsid w:val="00C723A0"/>
    <w:rsid w:val="00C72F6E"/>
    <w:rsid w:val="00C731F3"/>
    <w:rsid w:val="00C743E2"/>
    <w:rsid w:val="00C74CBD"/>
    <w:rsid w:val="00C74FE3"/>
    <w:rsid w:val="00C77942"/>
    <w:rsid w:val="00C77DF2"/>
    <w:rsid w:val="00C801C1"/>
    <w:rsid w:val="00C803D2"/>
    <w:rsid w:val="00C81262"/>
    <w:rsid w:val="00C81A1B"/>
    <w:rsid w:val="00C841AA"/>
    <w:rsid w:val="00C85B6C"/>
    <w:rsid w:val="00C86C43"/>
    <w:rsid w:val="00C91A6A"/>
    <w:rsid w:val="00C9226F"/>
    <w:rsid w:val="00C9235C"/>
    <w:rsid w:val="00C92D61"/>
    <w:rsid w:val="00C94219"/>
    <w:rsid w:val="00C94C7C"/>
    <w:rsid w:val="00C95F4C"/>
    <w:rsid w:val="00CA1AE5"/>
    <w:rsid w:val="00CA1B22"/>
    <w:rsid w:val="00CA3212"/>
    <w:rsid w:val="00CA3286"/>
    <w:rsid w:val="00CA364B"/>
    <w:rsid w:val="00CA3FC9"/>
    <w:rsid w:val="00CA60F2"/>
    <w:rsid w:val="00CA6126"/>
    <w:rsid w:val="00CA62BB"/>
    <w:rsid w:val="00CA6BC2"/>
    <w:rsid w:val="00CB0A76"/>
    <w:rsid w:val="00CB12E0"/>
    <w:rsid w:val="00CB1DAF"/>
    <w:rsid w:val="00CB4650"/>
    <w:rsid w:val="00CB4E1E"/>
    <w:rsid w:val="00CB6CA7"/>
    <w:rsid w:val="00CB6E03"/>
    <w:rsid w:val="00CB6FE5"/>
    <w:rsid w:val="00CB7DB3"/>
    <w:rsid w:val="00CC1054"/>
    <w:rsid w:val="00CC109E"/>
    <w:rsid w:val="00CC10AE"/>
    <w:rsid w:val="00CC1F1E"/>
    <w:rsid w:val="00CC1F86"/>
    <w:rsid w:val="00CC55B8"/>
    <w:rsid w:val="00CC59F5"/>
    <w:rsid w:val="00CC5B26"/>
    <w:rsid w:val="00CC5ED4"/>
    <w:rsid w:val="00CC7173"/>
    <w:rsid w:val="00CC747A"/>
    <w:rsid w:val="00CD03EE"/>
    <w:rsid w:val="00CD0F5E"/>
    <w:rsid w:val="00CD2348"/>
    <w:rsid w:val="00CD4EEF"/>
    <w:rsid w:val="00CD4FB9"/>
    <w:rsid w:val="00CE0976"/>
    <w:rsid w:val="00CE0F87"/>
    <w:rsid w:val="00CE3414"/>
    <w:rsid w:val="00CE404D"/>
    <w:rsid w:val="00CE4E2B"/>
    <w:rsid w:val="00CE6651"/>
    <w:rsid w:val="00CE7214"/>
    <w:rsid w:val="00CE744E"/>
    <w:rsid w:val="00CF01AE"/>
    <w:rsid w:val="00CF0F08"/>
    <w:rsid w:val="00CF1339"/>
    <w:rsid w:val="00CF1F0C"/>
    <w:rsid w:val="00CF228F"/>
    <w:rsid w:val="00CF41CF"/>
    <w:rsid w:val="00CF467E"/>
    <w:rsid w:val="00CF48F5"/>
    <w:rsid w:val="00CF57E9"/>
    <w:rsid w:val="00CF5957"/>
    <w:rsid w:val="00CF5AD7"/>
    <w:rsid w:val="00CF6269"/>
    <w:rsid w:val="00CF6B2A"/>
    <w:rsid w:val="00CF7D9D"/>
    <w:rsid w:val="00CF7F3E"/>
    <w:rsid w:val="00D00D6A"/>
    <w:rsid w:val="00D0128C"/>
    <w:rsid w:val="00D01539"/>
    <w:rsid w:val="00D01D34"/>
    <w:rsid w:val="00D02DA4"/>
    <w:rsid w:val="00D0310A"/>
    <w:rsid w:val="00D03241"/>
    <w:rsid w:val="00D05B22"/>
    <w:rsid w:val="00D07230"/>
    <w:rsid w:val="00D10849"/>
    <w:rsid w:val="00D13639"/>
    <w:rsid w:val="00D13EED"/>
    <w:rsid w:val="00D14632"/>
    <w:rsid w:val="00D14AD6"/>
    <w:rsid w:val="00D15161"/>
    <w:rsid w:val="00D15464"/>
    <w:rsid w:val="00D15BEF"/>
    <w:rsid w:val="00D15E5B"/>
    <w:rsid w:val="00D168A4"/>
    <w:rsid w:val="00D177EF"/>
    <w:rsid w:val="00D221C4"/>
    <w:rsid w:val="00D236E0"/>
    <w:rsid w:val="00D24915"/>
    <w:rsid w:val="00D26AB2"/>
    <w:rsid w:val="00D26BB7"/>
    <w:rsid w:val="00D303DB"/>
    <w:rsid w:val="00D30475"/>
    <w:rsid w:val="00D30CC1"/>
    <w:rsid w:val="00D31303"/>
    <w:rsid w:val="00D3171A"/>
    <w:rsid w:val="00D31729"/>
    <w:rsid w:val="00D31F84"/>
    <w:rsid w:val="00D33362"/>
    <w:rsid w:val="00D348F4"/>
    <w:rsid w:val="00D35767"/>
    <w:rsid w:val="00D35980"/>
    <w:rsid w:val="00D35A5F"/>
    <w:rsid w:val="00D36028"/>
    <w:rsid w:val="00D36533"/>
    <w:rsid w:val="00D367B5"/>
    <w:rsid w:val="00D36B4C"/>
    <w:rsid w:val="00D377A6"/>
    <w:rsid w:val="00D403CE"/>
    <w:rsid w:val="00D405A4"/>
    <w:rsid w:val="00D40D96"/>
    <w:rsid w:val="00D41C66"/>
    <w:rsid w:val="00D42733"/>
    <w:rsid w:val="00D42B0C"/>
    <w:rsid w:val="00D4471E"/>
    <w:rsid w:val="00D447B5"/>
    <w:rsid w:val="00D44C98"/>
    <w:rsid w:val="00D44CA7"/>
    <w:rsid w:val="00D45271"/>
    <w:rsid w:val="00D466F1"/>
    <w:rsid w:val="00D47B53"/>
    <w:rsid w:val="00D4AE35"/>
    <w:rsid w:val="00D51D08"/>
    <w:rsid w:val="00D53ADF"/>
    <w:rsid w:val="00D53CE2"/>
    <w:rsid w:val="00D54317"/>
    <w:rsid w:val="00D55A74"/>
    <w:rsid w:val="00D56441"/>
    <w:rsid w:val="00D56B9E"/>
    <w:rsid w:val="00D572AD"/>
    <w:rsid w:val="00D57487"/>
    <w:rsid w:val="00D619F6"/>
    <w:rsid w:val="00D6207E"/>
    <w:rsid w:val="00D62194"/>
    <w:rsid w:val="00D62652"/>
    <w:rsid w:val="00D62D5A"/>
    <w:rsid w:val="00D63A43"/>
    <w:rsid w:val="00D64320"/>
    <w:rsid w:val="00D64A00"/>
    <w:rsid w:val="00D651AE"/>
    <w:rsid w:val="00D659F5"/>
    <w:rsid w:val="00D66825"/>
    <w:rsid w:val="00D67B41"/>
    <w:rsid w:val="00D708FE"/>
    <w:rsid w:val="00D70BBC"/>
    <w:rsid w:val="00D7240F"/>
    <w:rsid w:val="00D741E2"/>
    <w:rsid w:val="00D7586E"/>
    <w:rsid w:val="00D75999"/>
    <w:rsid w:val="00D75FFA"/>
    <w:rsid w:val="00D76441"/>
    <w:rsid w:val="00D77D08"/>
    <w:rsid w:val="00D80F26"/>
    <w:rsid w:val="00D814EE"/>
    <w:rsid w:val="00D834DD"/>
    <w:rsid w:val="00D860B7"/>
    <w:rsid w:val="00D862E7"/>
    <w:rsid w:val="00D864CC"/>
    <w:rsid w:val="00D91AA6"/>
    <w:rsid w:val="00D922E7"/>
    <w:rsid w:val="00D928FC"/>
    <w:rsid w:val="00D930EE"/>
    <w:rsid w:val="00D948DA"/>
    <w:rsid w:val="00D950EF"/>
    <w:rsid w:val="00D95B31"/>
    <w:rsid w:val="00D9749C"/>
    <w:rsid w:val="00D97C4F"/>
    <w:rsid w:val="00DA0661"/>
    <w:rsid w:val="00DA135A"/>
    <w:rsid w:val="00DA1F28"/>
    <w:rsid w:val="00DA27D5"/>
    <w:rsid w:val="00DA301F"/>
    <w:rsid w:val="00DA39D4"/>
    <w:rsid w:val="00DA3CAA"/>
    <w:rsid w:val="00DA3F2B"/>
    <w:rsid w:val="00DA54B8"/>
    <w:rsid w:val="00DA6022"/>
    <w:rsid w:val="00DA7013"/>
    <w:rsid w:val="00DB04E6"/>
    <w:rsid w:val="00DB08C6"/>
    <w:rsid w:val="00DB0A46"/>
    <w:rsid w:val="00DB0CC5"/>
    <w:rsid w:val="00DB10AD"/>
    <w:rsid w:val="00DB1EB7"/>
    <w:rsid w:val="00DB2E1A"/>
    <w:rsid w:val="00DB3612"/>
    <w:rsid w:val="00DB3A1E"/>
    <w:rsid w:val="00DB572C"/>
    <w:rsid w:val="00DB5D5B"/>
    <w:rsid w:val="00DB67C0"/>
    <w:rsid w:val="00DB7F42"/>
    <w:rsid w:val="00DC1833"/>
    <w:rsid w:val="00DC3990"/>
    <w:rsid w:val="00DC579F"/>
    <w:rsid w:val="00DC617D"/>
    <w:rsid w:val="00DC6417"/>
    <w:rsid w:val="00DC7CD4"/>
    <w:rsid w:val="00DD4897"/>
    <w:rsid w:val="00DD4C09"/>
    <w:rsid w:val="00DD5307"/>
    <w:rsid w:val="00DD7847"/>
    <w:rsid w:val="00DD78B4"/>
    <w:rsid w:val="00DE137F"/>
    <w:rsid w:val="00DE19D5"/>
    <w:rsid w:val="00DE2738"/>
    <w:rsid w:val="00DE3452"/>
    <w:rsid w:val="00DE38BC"/>
    <w:rsid w:val="00DE400D"/>
    <w:rsid w:val="00DE437E"/>
    <w:rsid w:val="00DE4B99"/>
    <w:rsid w:val="00DE5538"/>
    <w:rsid w:val="00DE75CF"/>
    <w:rsid w:val="00DE797A"/>
    <w:rsid w:val="00DE7A57"/>
    <w:rsid w:val="00DF020F"/>
    <w:rsid w:val="00DF0C3A"/>
    <w:rsid w:val="00DF1270"/>
    <w:rsid w:val="00DF3060"/>
    <w:rsid w:val="00DF3208"/>
    <w:rsid w:val="00DF44F6"/>
    <w:rsid w:val="00DF53E4"/>
    <w:rsid w:val="00DF5868"/>
    <w:rsid w:val="00DF5F3E"/>
    <w:rsid w:val="00DF62F9"/>
    <w:rsid w:val="00DF661A"/>
    <w:rsid w:val="00DF66C1"/>
    <w:rsid w:val="00E0020C"/>
    <w:rsid w:val="00E00F67"/>
    <w:rsid w:val="00E0179E"/>
    <w:rsid w:val="00E019EC"/>
    <w:rsid w:val="00E02D70"/>
    <w:rsid w:val="00E03374"/>
    <w:rsid w:val="00E03A03"/>
    <w:rsid w:val="00E06D27"/>
    <w:rsid w:val="00E06FCB"/>
    <w:rsid w:val="00E07371"/>
    <w:rsid w:val="00E07A44"/>
    <w:rsid w:val="00E10422"/>
    <w:rsid w:val="00E10CA9"/>
    <w:rsid w:val="00E13A2B"/>
    <w:rsid w:val="00E140CF"/>
    <w:rsid w:val="00E14832"/>
    <w:rsid w:val="00E15290"/>
    <w:rsid w:val="00E1537E"/>
    <w:rsid w:val="00E16665"/>
    <w:rsid w:val="00E207C7"/>
    <w:rsid w:val="00E2196C"/>
    <w:rsid w:val="00E219FF"/>
    <w:rsid w:val="00E21DAA"/>
    <w:rsid w:val="00E22371"/>
    <w:rsid w:val="00E22767"/>
    <w:rsid w:val="00E23F08"/>
    <w:rsid w:val="00E24492"/>
    <w:rsid w:val="00E26B14"/>
    <w:rsid w:val="00E26C2E"/>
    <w:rsid w:val="00E324DD"/>
    <w:rsid w:val="00E33A55"/>
    <w:rsid w:val="00E347B8"/>
    <w:rsid w:val="00E34C09"/>
    <w:rsid w:val="00E34FA6"/>
    <w:rsid w:val="00E355C9"/>
    <w:rsid w:val="00E368D0"/>
    <w:rsid w:val="00E3719B"/>
    <w:rsid w:val="00E37721"/>
    <w:rsid w:val="00E37CA8"/>
    <w:rsid w:val="00E37CCE"/>
    <w:rsid w:val="00E400B3"/>
    <w:rsid w:val="00E426FF"/>
    <w:rsid w:val="00E451C0"/>
    <w:rsid w:val="00E468E3"/>
    <w:rsid w:val="00E46B35"/>
    <w:rsid w:val="00E47698"/>
    <w:rsid w:val="00E47C90"/>
    <w:rsid w:val="00E47FED"/>
    <w:rsid w:val="00E4E51E"/>
    <w:rsid w:val="00E50840"/>
    <w:rsid w:val="00E51197"/>
    <w:rsid w:val="00E5126D"/>
    <w:rsid w:val="00E51B5D"/>
    <w:rsid w:val="00E51B74"/>
    <w:rsid w:val="00E52FCC"/>
    <w:rsid w:val="00E53123"/>
    <w:rsid w:val="00E5580D"/>
    <w:rsid w:val="00E56635"/>
    <w:rsid w:val="00E566C1"/>
    <w:rsid w:val="00E56AEA"/>
    <w:rsid w:val="00E5729B"/>
    <w:rsid w:val="00E600BF"/>
    <w:rsid w:val="00E601C5"/>
    <w:rsid w:val="00E60D88"/>
    <w:rsid w:val="00E61174"/>
    <w:rsid w:val="00E611B7"/>
    <w:rsid w:val="00E62B1F"/>
    <w:rsid w:val="00E6417C"/>
    <w:rsid w:val="00E6628F"/>
    <w:rsid w:val="00E663A8"/>
    <w:rsid w:val="00E6677E"/>
    <w:rsid w:val="00E67256"/>
    <w:rsid w:val="00E67397"/>
    <w:rsid w:val="00E67AC9"/>
    <w:rsid w:val="00E67EAF"/>
    <w:rsid w:val="00E70CF5"/>
    <w:rsid w:val="00E71D10"/>
    <w:rsid w:val="00E71EA5"/>
    <w:rsid w:val="00E72CBE"/>
    <w:rsid w:val="00E72E02"/>
    <w:rsid w:val="00E73C47"/>
    <w:rsid w:val="00E7410C"/>
    <w:rsid w:val="00E76CED"/>
    <w:rsid w:val="00E76DFA"/>
    <w:rsid w:val="00E76EB0"/>
    <w:rsid w:val="00E76F77"/>
    <w:rsid w:val="00E80BFA"/>
    <w:rsid w:val="00E812EE"/>
    <w:rsid w:val="00E839AF"/>
    <w:rsid w:val="00E839DD"/>
    <w:rsid w:val="00E851DA"/>
    <w:rsid w:val="00E85EF5"/>
    <w:rsid w:val="00E86CC6"/>
    <w:rsid w:val="00E871ED"/>
    <w:rsid w:val="00E9011A"/>
    <w:rsid w:val="00E92CB6"/>
    <w:rsid w:val="00E93EC4"/>
    <w:rsid w:val="00E94205"/>
    <w:rsid w:val="00E947E1"/>
    <w:rsid w:val="00E95B5C"/>
    <w:rsid w:val="00E9688D"/>
    <w:rsid w:val="00E978AB"/>
    <w:rsid w:val="00E97FE5"/>
    <w:rsid w:val="00EA1CBA"/>
    <w:rsid w:val="00EA25CA"/>
    <w:rsid w:val="00EA45CE"/>
    <w:rsid w:val="00EA51BA"/>
    <w:rsid w:val="00EB2752"/>
    <w:rsid w:val="00EB2D38"/>
    <w:rsid w:val="00EB2E6F"/>
    <w:rsid w:val="00EB377C"/>
    <w:rsid w:val="00EB463F"/>
    <w:rsid w:val="00EB4D1A"/>
    <w:rsid w:val="00EB51B1"/>
    <w:rsid w:val="00EB7C8D"/>
    <w:rsid w:val="00EC074D"/>
    <w:rsid w:val="00EC0CA0"/>
    <w:rsid w:val="00EC7A9D"/>
    <w:rsid w:val="00ED0AEC"/>
    <w:rsid w:val="00ED146A"/>
    <w:rsid w:val="00ED14AF"/>
    <w:rsid w:val="00ED1933"/>
    <w:rsid w:val="00ED1D04"/>
    <w:rsid w:val="00ED1DF6"/>
    <w:rsid w:val="00ED58A4"/>
    <w:rsid w:val="00ED58B5"/>
    <w:rsid w:val="00ED78FE"/>
    <w:rsid w:val="00EE00C8"/>
    <w:rsid w:val="00EE0D75"/>
    <w:rsid w:val="00EE0EA1"/>
    <w:rsid w:val="00EE1905"/>
    <w:rsid w:val="00EE29DD"/>
    <w:rsid w:val="00EE305C"/>
    <w:rsid w:val="00EE3824"/>
    <w:rsid w:val="00EE3EC9"/>
    <w:rsid w:val="00EE3F35"/>
    <w:rsid w:val="00EE411B"/>
    <w:rsid w:val="00EE4676"/>
    <w:rsid w:val="00EE4FBD"/>
    <w:rsid w:val="00EE5074"/>
    <w:rsid w:val="00EE5091"/>
    <w:rsid w:val="00EE6060"/>
    <w:rsid w:val="00EE647B"/>
    <w:rsid w:val="00EE6F6B"/>
    <w:rsid w:val="00EE75D6"/>
    <w:rsid w:val="00EF044D"/>
    <w:rsid w:val="00EF0E27"/>
    <w:rsid w:val="00EF2812"/>
    <w:rsid w:val="00EF29BE"/>
    <w:rsid w:val="00EF3981"/>
    <w:rsid w:val="00EF45D6"/>
    <w:rsid w:val="00EF4EF4"/>
    <w:rsid w:val="00EF5362"/>
    <w:rsid w:val="00EF545E"/>
    <w:rsid w:val="00EF6B75"/>
    <w:rsid w:val="00EF6C86"/>
    <w:rsid w:val="00EF6E51"/>
    <w:rsid w:val="00EF7D05"/>
    <w:rsid w:val="00F00AD6"/>
    <w:rsid w:val="00F016AC"/>
    <w:rsid w:val="00F01807"/>
    <w:rsid w:val="00F01B0A"/>
    <w:rsid w:val="00F01DE1"/>
    <w:rsid w:val="00F05871"/>
    <w:rsid w:val="00F0629E"/>
    <w:rsid w:val="00F06306"/>
    <w:rsid w:val="00F07244"/>
    <w:rsid w:val="00F103C2"/>
    <w:rsid w:val="00F1046C"/>
    <w:rsid w:val="00F10CA7"/>
    <w:rsid w:val="00F11148"/>
    <w:rsid w:val="00F1243D"/>
    <w:rsid w:val="00F1357E"/>
    <w:rsid w:val="00F13F66"/>
    <w:rsid w:val="00F14FEF"/>
    <w:rsid w:val="00F159F9"/>
    <w:rsid w:val="00F1673F"/>
    <w:rsid w:val="00F17129"/>
    <w:rsid w:val="00F21D11"/>
    <w:rsid w:val="00F22F9F"/>
    <w:rsid w:val="00F23B64"/>
    <w:rsid w:val="00F24DE5"/>
    <w:rsid w:val="00F26C20"/>
    <w:rsid w:val="00F27325"/>
    <w:rsid w:val="00F273BD"/>
    <w:rsid w:val="00F3313F"/>
    <w:rsid w:val="00F33A9C"/>
    <w:rsid w:val="00F33E2C"/>
    <w:rsid w:val="00F33F62"/>
    <w:rsid w:val="00F34F3A"/>
    <w:rsid w:val="00F361A2"/>
    <w:rsid w:val="00F3635C"/>
    <w:rsid w:val="00F40004"/>
    <w:rsid w:val="00F40210"/>
    <w:rsid w:val="00F40939"/>
    <w:rsid w:val="00F41B79"/>
    <w:rsid w:val="00F4278D"/>
    <w:rsid w:val="00F43A0F"/>
    <w:rsid w:val="00F43D26"/>
    <w:rsid w:val="00F44884"/>
    <w:rsid w:val="00F44C0B"/>
    <w:rsid w:val="00F45105"/>
    <w:rsid w:val="00F45A44"/>
    <w:rsid w:val="00F50B92"/>
    <w:rsid w:val="00F5317B"/>
    <w:rsid w:val="00F53B58"/>
    <w:rsid w:val="00F548CE"/>
    <w:rsid w:val="00F54AF4"/>
    <w:rsid w:val="00F55A57"/>
    <w:rsid w:val="00F56947"/>
    <w:rsid w:val="00F60407"/>
    <w:rsid w:val="00F623BE"/>
    <w:rsid w:val="00F6488D"/>
    <w:rsid w:val="00F64AC6"/>
    <w:rsid w:val="00F654EE"/>
    <w:rsid w:val="00F67604"/>
    <w:rsid w:val="00F702E5"/>
    <w:rsid w:val="00F716EF"/>
    <w:rsid w:val="00F71D85"/>
    <w:rsid w:val="00F7413B"/>
    <w:rsid w:val="00F74297"/>
    <w:rsid w:val="00F75696"/>
    <w:rsid w:val="00F75F27"/>
    <w:rsid w:val="00F774B1"/>
    <w:rsid w:val="00F777D1"/>
    <w:rsid w:val="00F77C02"/>
    <w:rsid w:val="00F77D9C"/>
    <w:rsid w:val="00F80890"/>
    <w:rsid w:val="00F80A39"/>
    <w:rsid w:val="00F81433"/>
    <w:rsid w:val="00F82FF1"/>
    <w:rsid w:val="00F8327C"/>
    <w:rsid w:val="00F835CE"/>
    <w:rsid w:val="00F8495E"/>
    <w:rsid w:val="00F86DB4"/>
    <w:rsid w:val="00F871F8"/>
    <w:rsid w:val="00F87B94"/>
    <w:rsid w:val="00F87C1D"/>
    <w:rsid w:val="00F90287"/>
    <w:rsid w:val="00F903AA"/>
    <w:rsid w:val="00F90716"/>
    <w:rsid w:val="00F925D7"/>
    <w:rsid w:val="00F94710"/>
    <w:rsid w:val="00F9538B"/>
    <w:rsid w:val="00F95DB5"/>
    <w:rsid w:val="00F9619F"/>
    <w:rsid w:val="00F9782B"/>
    <w:rsid w:val="00F97ABC"/>
    <w:rsid w:val="00F97C23"/>
    <w:rsid w:val="00FA1FD0"/>
    <w:rsid w:val="00FA2417"/>
    <w:rsid w:val="00FA2CE7"/>
    <w:rsid w:val="00FA32EA"/>
    <w:rsid w:val="00FA339F"/>
    <w:rsid w:val="00FA3CFC"/>
    <w:rsid w:val="00FA6211"/>
    <w:rsid w:val="00FA7025"/>
    <w:rsid w:val="00FB07E0"/>
    <w:rsid w:val="00FB088E"/>
    <w:rsid w:val="00FB2D51"/>
    <w:rsid w:val="00FB3190"/>
    <w:rsid w:val="00FB46F2"/>
    <w:rsid w:val="00FB55B9"/>
    <w:rsid w:val="00FB5FD7"/>
    <w:rsid w:val="00FB6ABC"/>
    <w:rsid w:val="00FB6D30"/>
    <w:rsid w:val="00FB79EB"/>
    <w:rsid w:val="00FC0C60"/>
    <w:rsid w:val="00FC0E1D"/>
    <w:rsid w:val="00FC12A5"/>
    <w:rsid w:val="00FC2197"/>
    <w:rsid w:val="00FC2824"/>
    <w:rsid w:val="00FC2EEF"/>
    <w:rsid w:val="00FC6CB5"/>
    <w:rsid w:val="00FC7A2A"/>
    <w:rsid w:val="00FC7AF1"/>
    <w:rsid w:val="00FD0453"/>
    <w:rsid w:val="00FD0F70"/>
    <w:rsid w:val="00FD23B8"/>
    <w:rsid w:val="00FD3378"/>
    <w:rsid w:val="00FD442B"/>
    <w:rsid w:val="00FD53AB"/>
    <w:rsid w:val="00FD5463"/>
    <w:rsid w:val="00FD6892"/>
    <w:rsid w:val="00FD6CC4"/>
    <w:rsid w:val="00FD7546"/>
    <w:rsid w:val="00FD760B"/>
    <w:rsid w:val="00FE01BC"/>
    <w:rsid w:val="00FE0ACF"/>
    <w:rsid w:val="00FE15DB"/>
    <w:rsid w:val="00FE275E"/>
    <w:rsid w:val="00FE298A"/>
    <w:rsid w:val="00FE2EC6"/>
    <w:rsid w:val="00FE5512"/>
    <w:rsid w:val="00FE60A9"/>
    <w:rsid w:val="00FE7AEE"/>
    <w:rsid w:val="00FF0044"/>
    <w:rsid w:val="00FF1012"/>
    <w:rsid w:val="00FF1A60"/>
    <w:rsid w:val="00FF23CE"/>
    <w:rsid w:val="00FF35D1"/>
    <w:rsid w:val="00FF467A"/>
    <w:rsid w:val="00FF4797"/>
    <w:rsid w:val="00FF662A"/>
    <w:rsid w:val="00FF7198"/>
    <w:rsid w:val="013D3191"/>
    <w:rsid w:val="014FB7B7"/>
    <w:rsid w:val="016E16D3"/>
    <w:rsid w:val="017346DA"/>
    <w:rsid w:val="01A5A25C"/>
    <w:rsid w:val="01BF5B87"/>
    <w:rsid w:val="01CED95F"/>
    <w:rsid w:val="01D06752"/>
    <w:rsid w:val="01F882F3"/>
    <w:rsid w:val="01FDD686"/>
    <w:rsid w:val="02028280"/>
    <w:rsid w:val="021FBB41"/>
    <w:rsid w:val="02249A37"/>
    <w:rsid w:val="0226778C"/>
    <w:rsid w:val="022729DF"/>
    <w:rsid w:val="0242A4AF"/>
    <w:rsid w:val="02509434"/>
    <w:rsid w:val="02617A61"/>
    <w:rsid w:val="02624372"/>
    <w:rsid w:val="0271AE8C"/>
    <w:rsid w:val="02733D54"/>
    <w:rsid w:val="02C11503"/>
    <w:rsid w:val="02CB879E"/>
    <w:rsid w:val="02E01C76"/>
    <w:rsid w:val="02EFD65E"/>
    <w:rsid w:val="02F767E9"/>
    <w:rsid w:val="02FF620A"/>
    <w:rsid w:val="0305FBD7"/>
    <w:rsid w:val="032C36DC"/>
    <w:rsid w:val="0330D662"/>
    <w:rsid w:val="0370C5AA"/>
    <w:rsid w:val="0395C703"/>
    <w:rsid w:val="039E5F1F"/>
    <w:rsid w:val="03BC8C42"/>
    <w:rsid w:val="03C01DAB"/>
    <w:rsid w:val="03EEA048"/>
    <w:rsid w:val="040F2625"/>
    <w:rsid w:val="04100179"/>
    <w:rsid w:val="041F4CDD"/>
    <w:rsid w:val="04228834"/>
    <w:rsid w:val="0426CDAE"/>
    <w:rsid w:val="044CA748"/>
    <w:rsid w:val="04552F47"/>
    <w:rsid w:val="046184B2"/>
    <w:rsid w:val="04670402"/>
    <w:rsid w:val="047E6EF9"/>
    <w:rsid w:val="04858596"/>
    <w:rsid w:val="04BA48D5"/>
    <w:rsid w:val="04BDF965"/>
    <w:rsid w:val="04BF2C2C"/>
    <w:rsid w:val="04D9B6AF"/>
    <w:rsid w:val="04ED7662"/>
    <w:rsid w:val="04EEFB1C"/>
    <w:rsid w:val="04FF3B7D"/>
    <w:rsid w:val="05724A08"/>
    <w:rsid w:val="05A6B2F1"/>
    <w:rsid w:val="05AE374D"/>
    <w:rsid w:val="05B66C70"/>
    <w:rsid w:val="05D9C33C"/>
    <w:rsid w:val="05F7059A"/>
    <w:rsid w:val="060CE3C0"/>
    <w:rsid w:val="0615DCBD"/>
    <w:rsid w:val="06250952"/>
    <w:rsid w:val="063CDDC4"/>
    <w:rsid w:val="064A67CD"/>
    <w:rsid w:val="065AFC8D"/>
    <w:rsid w:val="0676D801"/>
    <w:rsid w:val="0692F21D"/>
    <w:rsid w:val="06A0F8A4"/>
    <w:rsid w:val="06A38920"/>
    <w:rsid w:val="06DD034B"/>
    <w:rsid w:val="06EA451E"/>
    <w:rsid w:val="06EE9822"/>
    <w:rsid w:val="072E8C86"/>
    <w:rsid w:val="07335513"/>
    <w:rsid w:val="073B4499"/>
    <w:rsid w:val="0750B38B"/>
    <w:rsid w:val="0762809A"/>
    <w:rsid w:val="076AA5C6"/>
    <w:rsid w:val="078D9579"/>
    <w:rsid w:val="079621AF"/>
    <w:rsid w:val="07A70B31"/>
    <w:rsid w:val="07ABEC4A"/>
    <w:rsid w:val="07B873D2"/>
    <w:rsid w:val="07BCAD7A"/>
    <w:rsid w:val="07BCC05B"/>
    <w:rsid w:val="07CFC27E"/>
    <w:rsid w:val="07F75142"/>
    <w:rsid w:val="08076BA7"/>
    <w:rsid w:val="082E1B72"/>
    <w:rsid w:val="082EC27E"/>
    <w:rsid w:val="083B026C"/>
    <w:rsid w:val="083CC905"/>
    <w:rsid w:val="083F010E"/>
    <w:rsid w:val="0846E048"/>
    <w:rsid w:val="0849D611"/>
    <w:rsid w:val="0857DE20"/>
    <w:rsid w:val="085C692A"/>
    <w:rsid w:val="0869A592"/>
    <w:rsid w:val="086FE804"/>
    <w:rsid w:val="0884A6EE"/>
    <w:rsid w:val="089BB265"/>
    <w:rsid w:val="08B9D3B9"/>
    <w:rsid w:val="08CA4A3F"/>
    <w:rsid w:val="08CB38B0"/>
    <w:rsid w:val="08E89F0C"/>
    <w:rsid w:val="08F2E3B4"/>
    <w:rsid w:val="08F8120A"/>
    <w:rsid w:val="090A7A12"/>
    <w:rsid w:val="09370E67"/>
    <w:rsid w:val="0956B05B"/>
    <w:rsid w:val="098C0696"/>
    <w:rsid w:val="099E3255"/>
    <w:rsid w:val="09C2C4A0"/>
    <w:rsid w:val="09EA1AAB"/>
    <w:rsid w:val="0A1B1CAE"/>
    <w:rsid w:val="0A1EA92D"/>
    <w:rsid w:val="0A3C7BBD"/>
    <w:rsid w:val="0A3D8E77"/>
    <w:rsid w:val="0A62F891"/>
    <w:rsid w:val="0A745CEA"/>
    <w:rsid w:val="0A8D6412"/>
    <w:rsid w:val="0A90C5DC"/>
    <w:rsid w:val="0A91CBE9"/>
    <w:rsid w:val="0AB12B00"/>
    <w:rsid w:val="0AB1BEAA"/>
    <w:rsid w:val="0AB4A860"/>
    <w:rsid w:val="0AD2201F"/>
    <w:rsid w:val="0AD8FEBD"/>
    <w:rsid w:val="0AFF0327"/>
    <w:rsid w:val="0B1D996B"/>
    <w:rsid w:val="0B321A56"/>
    <w:rsid w:val="0B4AA095"/>
    <w:rsid w:val="0B503689"/>
    <w:rsid w:val="0B666340"/>
    <w:rsid w:val="0B85EB0C"/>
    <w:rsid w:val="0BAE576D"/>
    <w:rsid w:val="0BAE75CA"/>
    <w:rsid w:val="0BE36258"/>
    <w:rsid w:val="0BF5BE4D"/>
    <w:rsid w:val="0C37CBDB"/>
    <w:rsid w:val="0C3A056B"/>
    <w:rsid w:val="0C5EDB5D"/>
    <w:rsid w:val="0C7EF8ED"/>
    <w:rsid w:val="0C867612"/>
    <w:rsid w:val="0C9436E1"/>
    <w:rsid w:val="0CB13156"/>
    <w:rsid w:val="0CDC9893"/>
    <w:rsid w:val="0CE57B52"/>
    <w:rsid w:val="0CE670F6"/>
    <w:rsid w:val="0CEE19EA"/>
    <w:rsid w:val="0CF3B5B6"/>
    <w:rsid w:val="0D053F32"/>
    <w:rsid w:val="0D174BB3"/>
    <w:rsid w:val="0D5DC3A2"/>
    <w:rsid w:val="0D6DFA60"/>
    <w:rsid w:val="0D890279"/>
    <w:rsid w:val="0D8D44DC"/>
    <w:rsid w:val="0D99EB77"/>
    <w:rsid w:val="0DB538C4"/>
    <w:rsid w:val="0DB91E06"/>
    <w:rsid w:val="0DE26F09"/>
    <w:rsid w:val="0DED5878"/>
    <w:rsid w:val="0E02177F"/>
    <w:rsid w:val="0E639C15"/>
    <w:rsid w:val="0E680807"/>
    <w:rsid w:val="0E71A378"/>
    <w:rsid w:val="0E7B2F2D"/>
    <w:rsid w:val="0EA2765C"/>
    <w:rsid w:val="0ECB034E"/>
    <w:rsid w:val="0ED6EF22"/>
    <w:rsid w:val="0EEF0C43"/>
    <w:rsid w:val="0F0585A5"/>
    <w:rsid w:val="0F15B206"/>
    <w:rsid w:val="0F33A4D1"/>
    <w:rsid w:val="0F46A254"/>
    <w:rsid w:val="0F903CED"/>
    <w:rsid w:val="0FCAE559"/>
    <w:rsid w:val="0FE6E064"/>
    <w:rsid w:val="0FFCFD90"/>
    <w:rsid w:val="100D999B"/>
    <w:rsid w:val="1054148A"/>
    <w:rsid w:val="105F76BE"/>
    <w:rsid w:val="1061494A"/>
    <w:rsid w:val="1070B27F"/>
    <w:rsid w:val="10732A1E"/>
    <w:rsid w:val="10BF1160"/>
    <w:rsid w:val="10C61A1C"/>
    <w:rsid w:val="1118DAE1"/>
    <w:rsid w:val="1118F435"/>
    <w:rsid w:val="111CF44E"/>
    <w:rsid w:val="1126029D"/>
    <w:rsid w:val="11462DBB"/>
    <w:rsid w:val="1197187B"/>
    <w:rsid w:val="11E0CD87"/>
    <w:rsid w:val="11E678D7"/>
    <w:rsid w:val="1217419E"/>
    <w:rsid w:val="1260B5FF"/>
    <w:rsid w:val="127CBD07"/>
    <w:rsid w:val="12A851D4"/>
    <w:rsid w:val="12BD3C63"/>
    <w:rsid w:val="12C7D9A0"/>
    <w:rsid w:val="12D588A2"/>
    <w:rsid w:val="12DB5B9F"/>
    <w:rsid w:val="13104406"/>
    <w:rsid w:val="13858396"/>
    <w:rsid w:val="138D45CA"/>
    <w:rsid w:val="13AAB2E8"/>
    <w:rsid w:val="13B3A773"/>
    <w:rsid w:val="13BA7D49"/>
    <w:rsid w:val="13D588C2"/>
    <w:rsid w:val="13DE2C89"/>
    <w:rsid w:val="13E7082C"/>
    <w:rsid w:val="1421825D"/>
    <w:rsid w:val="142B7BE0"/>
    <w:rsid w:val="14679B10"/>
    <w:rsid w:val="14724873"/>
    <w:rsid w:val="14749C9F"/>
    <w:rsid w:val="147DCE7D"/>
    <w:rsid w:val="149727E8"/>
    <w:rsid w:val="149B3332"/>
    <w:rsid w:val="14B5B1FF"/>
    <w:rsid w:val="14D1C825"/>
    <w:rsid w:val="14D54FF6"/>
    <w:rsid w:val="15276FD3"/>
    <w:rsid w:val="15375093"/>
    <w:rsid w:val="153D4A7F"/>
    <w:rsid w:val="1545BCCF"/>
    <w:rsid w:val="15964811"/>
    <w:rsid w:val="159856C1"/>
    <w:rsid w:val="159A4FD9"/>
    <w:rsid w:val="16025A91"/>
    <w:rsid w:val="160D2964"/>
    <w:rsid w:val="162B7C9A"/>
    <w:rsid w:val="166C5689"/>
    <w:rsid w:val="167281A1"/>
    <w:rsid w:val="167CDB1F"/>
    <w:rsid w:val="168CB652"/>
    <w:rsid w:val="16B8CA00"/>
    <w:rsid w:val="16CA3E83"/>
    <w:rsid w:val="16E5A7BD"/>
    <w:rsid w:val="171B15DF"/>
    <w:rsid w:val="1725BEA1"/>
    <w:rsid w:val="17671ABD"/>
    <w:rsid w:val="177F8A99"/>
    <w:rsid w:val="178E8FD1"/>
    <w:rsid w:val="17C0591B"/>
    <w:rsid w:val="17C09F46"/>
    <w:rsid w:val="17C5F47C"/>
    <w:rsid w:val="17F2A768"/>
    <w:rsid w:val="180877FF"/>
    <w:rsid w:val="1839F783"/>
    <w:rsid w:val="184059BC"/>
    <w:rsid w:val="189A0EFB"/>
    <w:rsid w:val="18ACB2BB"/>
    <w:rsid w:val="18E9A1BD"/>
    <w:rsid w:val="18F26F04"/>
    <w:rsid w:val="190904CD"/>
    <w:rsid w:val="19187CE8"/>
    <w:rsid w:val="191E83B1"/>
    <w:rsid w:val="1930C540"/>
    <w:rsid w:val="19314C99"/>
    <w:rsid w:val="1946AFC2"/>
    <w:rsid w:val="194A7264"/>
    <w:rsid w:val="195E9B51"/>
    <w:rsid w:val="196EAC0D"/>
    <w:rsid w:val="197CAB47"/>
    <w:rsid w:val="198787DF"/>
    <w:rsid w:val="19883A62"/>
    <w:rsid w:val="1998852E"/>
    <w:rsid w:val="19B34BF2"/>
    <w:rsid w:val="19E01F31"/>
    <w:rsid w:val="1A2B20C4"/>
    <w:rsid w:val="1A2BDA36"/>
    <w:rsid w:val="1A41B40C"/>
    <w:rsid w:val="1A518533"/>
    <w:rsid w:val="1A529F87"/>
    <w:rsid w:val="1A52E827"/>
    <w:rsid w:val="1AB5232C"/>
    <w:rsid w:val="1ACDA144"/>
    <w:rsid w:val="1AE6EF60"/>
    <w:rsid w:val="1AFEB4CD"/>
    <w:rsid w:val="1B29DE52"/>
    <w:rsid w:val="1B3A153B"/>
    <w:rsid w:val="1B6B774E"/>
    <w:rsid w:val="1B8B14DC"/>
    <w:rsid w:val="1BC6B259"/>
    <w:rsid w:val="1BC979D2"/>
    <w:rsid w:val="1C2D1007"/>
    <w:rsid w:val="1CADB5E5"/>
    <w:rsid w:val="1CB3B684"/>
    <w:rsid w:val="1CC1F94F"/>
    <w:rsid w:val="1CC7397E"/>
    <w:rsid w:val="1CE67B4B"/>
    <w:rsid w:val="1CF39237"/>
    <w:rsid w:val="1D031E81"/>
    <w:rsid w:val="1D04394A"/>
    <w:rsid w:val="1D351FBC"/>
    <w:rsid w:val="1D398007"/>
    <w:rsid w:val="1D4F2F1E"/>
    <w:rsid w:val="1D74C1FD"/>
    <w:rsid w:val="1D9311CC"/>
    <w:rsid w:val="1DBF558E"/>
    <w:rsid w:val="1DE00A8D"/>
    <w:rsid w:val="1DEA7A06"/>
    <w:rsid w:val="1DF030BD"/>
    <w:rsid w:val="1E10FEF7"/>
    <w:rsid w:val="1E1CAAD1"/>
    <w:rsid w:val="1E6B3B49"/>
    <w:rsid w:val="1EB854BE"/>
    <w:rsid w:val="1EBC418D"/>
    <w:rsid w:val="1ECE67F3"/>
    <w:rsid w:val="1EE28FED"/>
    <w:rsid w:val="1EEFBE76"/>
    <w:rsid w:val="1EF2AE7B"/>
    <w:rsid w:val="1F089697"/>
    <w:rsid w:val="1F1634A7"/>
    <w:rsid w:val="1F2D63D7"/>
    <w:rsid w:val="1F35F21F"/>
    <w:rsid w:val="1F8BA144"/>
    <w:rsid w:val="1FA5D3B7"/>
    <w:rsid w:val="1FBC728F"/>
    <w:rsid w:val="1FC8A9B8"/>
    <w:rsid w:val="1FC9DC65"/>
    <w:rsid w:val="201B0D25"/>
    <w:rsid w:val="202468D2"/>
    <w:rsid w:val="202B8529"/>
    <w:rsid w:val="20519B31"/>
    <w:rsid w:val="2091EB09"/>
    <w:rsid w:val="20C44DDE"/>
    <w:rsid w:val="20D7817F"/>
    <w:rsid w:val="211A7054"/>
    <w:rsid w:val="214BD4E1"/>
    <w:rsid w:val="2161C5F0"/>
    <w:rsid w:val="2166ADCF"/>
    <w:rsid w:val="219C7BA1"/>
    <w:rsid w:val="21C7558A"/>
    <w:rsid w:val="21C77B4C"/>
    <w:rsid w:val="21F65133"/>
    <w:rsid w:val="21FD330A"/>
    <w:rsid w:val="2201BC9B"/>
    <w:rsid w:val="222FC05C"/>
    <w:rsid w:val="2262B319"/>
    <w:rsid w:val="2276821B"/>
    <w:rsid w:val="227FB601"/>
    <w:rsid w:val="228E6D94"/>
    <w:rsid w:val="22A52394"/>
    <w:rsid w:val="22B1F7ED"/>
    <w:rsid w:val="22B8A95B"/>
    <w:rsid w:val="22C6EE9C"/>
    <w:rsid w:val="22CAADAF"/>
    <w:rsid w:val="22F2DBA4"/>
    <w:rsid w:val="2317DD74"/>
    <w:rsid w:val="2319DE64"/>
    <w:rsid w:val="231B689B"/>
    <w:rsid w:val="23222E15"/>
    <w:rsid w:val="232F960F"/>
    <w:rsid w:val="233E6888"/>
    <w:rsid w:val="233EAC6C"/>
    <w:rsid w:val="23935AB9"/>
    <w:rsid w:val="2397A036"/>
    <w:rsid w:val="23A3CEF6"/>
    <w:rsid w:val="23DDA8E9"/>
    <w:rsid w:val="23EBE4D9"/>
    <w:rsid w:val="2402A8DB"/>
    <w:rsid w:val="240FE614"/>
    <w:rsid w:val="24131118"/>
    <w:rsid w:val="242A3DF5"/>
    <w:rsid w:val="2482F47D"/>
    <w:rsid w:val="248A9745"/>
    <w:rsid w:val="249910EA"/>
    <w:rsid w:val="24BA41AA"/>
    <w:rsid w:val="24BDFEF6"/>
    <w:rsid w:val="24DB3CBF"/>
    <w:rsid w:val="24DE7B0F"/>
    <w:rsid w:val="24EAFAD9"/>
    <w:rsid w:val="250AD1D7"/>
    <w:rsid w:val="251623D1"/>
    <w:rsid w:val="2519A17D"/>
    <w:rsid w:val="25337097"/>
    <w:rsid w:val="25340629"/>
    <w:rsid w:val="253528D3"/>
    <w:rsid w:val="253BDF09"/>
    <w:rsid w:val="253DA977"/>
    <w:rsid w:val="2547AB18"/>
    <w:rsid w:val="254C17CE"/>
    <w:rsid w:val="255A5F08"/>
    <w:rsid w:val="2585085D"/>
    <w:rsid w:val="25FE41C1"/>
    <w:rsid w:val="262B3AB4"/>
    <w:rsid w:val="264466D2"/>
    <w:rsid w:val="2692359B"/>
    <w:rsid w:val="26CB20F9"/>
    <w:rsid w:val="26D52DBE"/>
    <w:rsid w:val="26F61164"/>
    <w:rsid w:val="276F830F"/>
    <w:rsid w:val="279DC3BA"/>
    <w:rsid w:val="27BCECFB"/>
    <w:rsid w:val="27C85C54"/>
    <w:rsid w:val="27F21825"/>
    <w:rsid w:val="280BBD25"/>
    <w:rsid w:val="2810E6BC"/>
    <w:rsid w:val="28121D8F"/>
    <w:rsid w:val="2815A1E0"/>
    <w:rsid w:val="2839C73A"/>
    <w:rsid w:val="28414A3D"/>
    <w:rsid w:val="28423277"/>
    <w:rsid w:val="28883D6E"/>
    <w:rsid w:val="28A62D9F"/>
    <w:rsid w:val="28ADF543"/>
    <w:rsid w:val="28F77D62"/>
    <w:rsid w:val="28FB3CBB"/>
    <w:rsid w:val="28FF9FA8"/>
    <w:rsid w:val="29087155"/>
    <w:rsid w:val="291732F9"/>
    <w:rsid w:val="2935C3EF"/>
    <w:rsid w:val="293A0C0C"/>
    <w:rsid w:val="2943AB2F"/>
    <w:rsid w:val="29478E53"/>
    <w:rsid w:val="2985A4B8"/>
    <w:rsid w:val="29DE42FA"/>
    <w:rsid w:val="2A057938"/>
    <w:rsid w:val="2A4E0822"/>
    <w:rsid w:val="2A5E65A5"/>
    <w:rsid w:val="2A723018"/>
    <w:rsid w:val="2A818190"/>
    <w:rsid w:val="2A970D1C"/>
    <w:rsid w:val="2AA93178"/>
    <w:rsid w:val="2AAEA034"/>
    <w:rsid w:val="2ACD5F1B"/>
    <w:rsid w:val="2AE46F07"/>
    <w:rsid w:val="2AEDD848"/>
    <w:rsid w:val="2AF1F8F4"/>
    <w:rsid w:val="2B25752C"/>
    <w:rsid w:val="2B641D75"/>
    <w:rsid w:val="2B6CEE7B"/>
    <w:rsid w:val="2B6F2DEE"/>
    <w:rsid w:val="2B72666E"/>
    <w:rsid w:val="2BA2B21B"/>
    <w:rsid w:val="2BC2D53F"/>
    <w:rsid w:val="2BC82FEE"/>
    <w:rsid w:val="2C073C49"/>
    <w:rsid w:val="2C24EBDC"/>
    <w:rsid w:val="2C2AC058"/>
    <w:rsid w:val="2C3718E9"/>
    <w:rsid w:val="2C5C3437"/>
    <w:rsid w:val="2C63E075"/>
    <w:rsid w:val="2C72D2E2"/>
    <w:rsid w:val="2C73A4D9"/>
    <w:rsid w:val="2C8E6E06"/>
    <w:rsid w:val="2C95AE49"/>
    <w:rsid w:val="2C9A7C38"/>
    <w:rsid w:val="2CBD457A"/>
    <w:rsid w:val="2CC3BDFE"/>
    <w:rsid w:val="2D3748DD"/>
    <w:rsid w:val="2D517D84"/>
    <w:rsid w:val="2DD162E1"/>
    <w:rsid w:val="2DFFEB1F"/>
    <w:rsid w:val="2E144248"/>
    <w:rsid w:val="2E145075"/>
    <w:rsid w:val="2E5C5CD5"/>
    <w:rsid w:val="2E722C2A"/>
    <w:rsid w:val="2E9AB06C"/>
    <w:rsid w:val="2EB3C5C9"/>
    <w:rsid w:val="2EB6692A"/>
    <w:rsid w:val="2EB899A1"/>
    <w:rsid w:val="2EC17F8E"/>
    <w:rsid w:val="2ED687C4"/>
    <w:rsid w:val="2ED9D1B7"/>
    <w:rsid w:val="2EDA52DD"/>
    <w:rsid w:val="2EDBE222"/>
    <w:rsid w:val="2F46DD2E"/>
    <w:rsid w:val="2F586125"/>
    <w:rsid w:val="2F63478E"/>
    <w:rsid w:val="2F7AEFE1"/>
    <w:rsid w:val="2F984BAA"/>
    <w:rsid w:val="2FB36AA0"/>
    <w:rsid w:val="2FBF2653"/>
    <w:rsid w:val="2FD593AB"/>
    <w:rsid w:val="30071454"/>
    <w:rsid w:val="30485B73"/>
    <w:rsid w:val="304E0C5F"/>
    <w:rsid w:val="3076233E"/>
    <w:rsid w:val="308596B4"/>
    <w:rsid w:val="30A75CB3"/>
    <w:rsid w:val="30A863D8"/>
    <w:rsid w:val="30B1F33D"/>
    <w:rsid w:val="30B95740"/>
    <w:rsid w:val="30DFF25B"/>
    <w:rsid w:val="30E3E578"/>
    <w:rsid w:val="30E52855"/>
    <w:rsid w:val="30F7CA0A"/>
    <w:rsid w:val="31249A6F"/>
    <w:rsid w:val="31278E30"/>
    <w:rsid w:val="31374518"/>
    <w:rsid w:val="31450535"/>
    <w:rsid w:val="3150BDD4"/>
    <w:rsid w:val="316C9EC7"/>
    <w:rsid w:val="318EF4D0"/>
    <w:rsid w:val="3190B69D"/>
    <w:rsid w:val="319FD778"/>
    <w:rsid w:val="31AD3B52"/>
    <w:rsid w:val="31B39784"/>
    <w:rsid w:val="31B671AE"/>
    <w:rsid w:val="31C450F7"/>
    <w:rsid w:val="31E9A08B"/>
    <w:rsid w:val="31F3349A"/>
    <w:rsid w:val="31F61A4D"/>
    <w:rsid w:val="31FAB174"/>
    <w:rsid w:val="320B6FD8"/>
    <w:rsid w:val="321382E4"/>
    <w:rsid w:val="322197A0"/>
    <w:rsid w:val="32499192"/>
    <w:rsid w:val="324CE662"/>
    <w:rsid w:val="326A0F16"/>
    <w:rsid w:val="32832FC1"/>
    <w:rsid w:val="328A26B0"/>
    <w:rsid w:val="32998C66"/>
    <w:rsid w:val="32A79BE6"/>
    <w:rsid w:val="32AE21A2"/>
    <w:rsid w:val="32BCCF6B"/>
    <w:rsid w:val="32F6C715"/>
    <w:rsid w:val="3313C940"/>
    <w:rsid w:val="331A1264"/>
    <w:rsid w:val="333098C0"/>
    <w:rsid w:val="335C9D07"/>
    <w:rsid w:val="33C3C434"/>
    <w:rsid w:val="33C5FD79"/>
    <w:rsid w:val="33E2470B"/>
    <w:rsid w:val="34072746"/>
    <w:rsid w:val="3428CDB3"/>
    <w:rsid w:val="342F6ACC"/>
    <w:rsid w:val="3441756F"/>
    <w:rsid w:val="34510534"/>
    <w:rsid w:val="347CA5F7"/>
    <w:rsid w:val="347F5752"/>
    <w:rsid w:val="34840E1C"/>
    <w:rsid w:val="3496492B"/>
    <w:rsid w:val="34D2D3A0"/>
    <w:rsid w:val="34E35D9A"/>
    <w:rsid w:val="34F3C649"/>
    <w:rsid w:val="34FE3177"/>
    <w:rsid w:val="351CFF8E"/>
    <w:rsid w:val="351E5699"/>
    <w:rsid w:val="3524C264"/>
    <w:rsid w:val="3528C7FD"/>
    <w:rsid w:val="35499461"/>
    <w:rsid w:val="35573C70"/>
    <w:rsid w:val="356D536E"/>
    <w:rsid w:val="3573E8F9"/>
    <w:rsid w:val="3597489D"/>
    <w:rsid w:val="35D9BFC3"/>
    <w:rsid w:val="35E41FA6"/>
    <w:rsid w:val="35E6CE5D"/>
    <w:rsid w:val="35F72AD4"/>
    <w:rsid w:val="360191C1"/>
    <w:rsid w:val="362A79B6"/>
    <w:rsid w:val="363BEED2"/>
    <w:rsid w:val="364D73B5"/>
    <w:rsid w:val="36A5AF51"/>
    <w:rsid w:val="36EF6867"/>
    <w:rsid w:val="36FA4315"/>
    <w:rsid w:val="36FD5FB5"/>
    <w:rsid w:val="3713E376"/>
    <w:rsid w:val="37284079"/>
    <w:rsid w:val="373BD0DF"/>
    <w:rsid w:val="37458AB0"/>
    <w:rsid w:val="374F4E2F"/>
    <w:rsid w:val="374F7940"/>
    <w:rsid w:val="3770D24D"/>
    <w:rsid w:val="377B0D09"/>
    <w:rsid w:val="37AA2BCE"/>
    <w:rsid w:val="37D9269D"/>
    <w:rsid w:val="37F09C4D"/>
    <w:rsid w:val="38524945"/>
    <w:rsid w:val="3853D7F1"/>
    <w:rsid w:val="385CB711"/>
    <w:rsid w:val="3872F0B5"/>
    <w:rsid w:val="389532E6"/>
    <w:rsid w:val="38ADE74D"/>
    <w:rsid w:val="38DEA03B"/>
    <w:rsid w:val="38E4C07C"/>
    <w:rsid w:val="38EB0440"/>
    <w:rsid w:val="3902DBEF"/>
    <w:rsid w:val="39116085"/>
    <w:rsid w:val="391D5A0F"/>
    <w:rsid w:val="392210B3"/>
    <w:rsid w:val="3947304B"/>
    <w:rsid w:val="399DD5FD"/>
    <w:rsid w:val="39BC0A47"/>
    <w:rsid w:val="39C0D19C"/>
    <w:rsid w:val="39E11954"/>
    <w:rsid w:val="3A0EC3DE"/>
    <w:rsid w:val="3A33FA01"/>
    <w:rsid w:val="3A5E03D1"/>
    <w:rsid w:val="3A600F50"/>
    <w:rsid w:val="3A79AAE8"/>
    <w:rsid w:val="3A879DEF"/>
    <w:rsid w:val="3A8A61A9"/>
    <w:rsid w:val="3AB2ADCB"/>
    <w:rsid w:val="3AB790C9"/>
    <w:rsid w:val="3ACA44B7"/>
    <w:rsid w:val="3B15CBB2"/>
    <w:rsid w:val="3B22EB38"/>
    <w:rsid w:val="3B7A57A8"/>
    <w:rsid w:val="3B7D480D"/>
    <w:rsid w:val="3B87BC57"/>
    <w:rsid w:val="3B964674"/>
    <w:rsid w:val="3B9824AB"/>
    <w:rsid w:val="3BB0BE87"/>
    <w:rsid w:val="3BDF2C72"/>
    <w:rsid w:val="3BEEA19C"/>
    <w:rsid w:val="3BFBDFB1"/>
    <w:rsid w:val="3C13D5F0"/>
    <w:rsid w:val="3C3E0102"/>
    <w:rsid w:val="3C53A50E"/>
    <w:rsid w:val="3C5730C9"/>
    <w:rsid w:val="3C7D5AE6"/>
    <w:rsid w:val="3C8AF615"/>
    <w:rsid w:val="3C9DA95B"/>
    <w:rsid w:val="3CCC8C66"/>
    <w:rsid w:val="3CCE9D28"/>
    <w:rsid w:val="3CEBFD66"/>
    <w:rsid w:val="3CF71D79"/>
    <w:rsid w:val="3CFEC6EC"/>
    <w:rsid w:val="3D0EF124"/>
    <w:rsid w:val="3D363875"/>
    <w:rsid w:val="3D4DA44F"/>
    <w:rsid w:val="3D6143EB"/>
    <w:rsid w:val="3D9EFF48"/>
    <w:rsid w:val="3DDA51BC"/>
    <w:rsid w:val="3DF25C0F"/>
    <w:rsid w:val="3E045246"/>
    <w:rsid w:val="3E0F75C8"/>
    <w:rsid w:val="3E1349CB"/>
    <w:rsid w:val="3E17F15F"/>
    <w:rsid w:val="3E1CECBC"/>
    <w:rsid w:val="3E2550DA"/>
    <w:rsid w:val="3E2E7DCF"/>
    <w:rsid w:val="3E2EFB04"/>
    <w:rsid w:val="3E39CB8F"/>
    <w:rsid w:val="3E5EC062"/>
    <w:rsid w:val="3E766F1D"/>
    <w:rsid w:val="3E95620F"/>
    <w:rsid w:val="3E977BED"/>
    <w:rsid w:val="3E990FF9"/>
    <w:rsid w:val="3E9FED24"/>
    <w:rsid w:val="3EB490B1"/>
    <w:rsid w:val="3EB8DFC6"/>
    <w:rsid w:val="3EBBACE5"/>
    <w:rsid w:val="3EC6DD76"/>
    <w:rsid w:val="3EF790D0"/>
    <w:rsid w:val="3EF8FEDE"/>
    <w:rsid w:val="3F0CE0A1"/>
    <w:rsid w:val="3F143656"/>
    <w:rsid w:val="3F2A89BF"/>
    <w:rsid w:val="3F411D67"/>
    <w:rsid w:val="3FAEA77F"/>
    <w:rsid w:val="3FC55DD4"/>
    <w:rsid w:val="3FC956EB"/>
    <w:rsid w:val="3FD54A1D"/>
    <w:rsid w:val="3FD80F8E"/>
    <w:rsid w:val="4012FC04"/>
    <w:rsid w:val="402EBE3B"/>
    <w:rsid w:val="402ED5AB"/>
    <w:rsid w:val="404DF8DD"/>
    <w:rsid w:val="4054A3F1"/>
    <w:rsid w:val="40577D46"/>
    <w:rsid w:val="406C65B4"/>
    <w:rsid w:val="40831ADF"/>
    <w:rsid w:val="40908759"/>
    <w:rsid w:val="40A7F45F"/>
    <w:rsid w:val="40B62877"/>
    <w:rsid w:val="41065F92"/>
    <w:rsid w:val="411C6781"/>
    <w:rsid w:val="41271631"/>
    <w:rsid w:val="41609E20"/>
    <w:rsid w:val="41711A7E"/>
    <w:rsid w:val="41723C16"/>
    <w:rsid w:val="417BA252"/>
    <w:rsid w:val="4184F250"/>
    <w:rsid w:val="41A209DC"/>
    <w:rsid w:val="41B0D072"/>
    <w:rsid w:val="41C80B7B"/>
    <w:rsid w:val="41E6CE61"/>
    <w:rsid w:val="41F7979C"/>
    <w:rsid w:val="422AF684"/>
    <w:rsid w:val="425EABBB"/>
    <w:rsid w:val="426757B6"/>
    <w:rsid w:val="42820A79"/>
    <w:rsid w:val="429870B7"/>
    <w:rsid w:val="42CA3AB0"/>
    <w:rsid w:val="42F687F3"/>
    <w:rsid w:val="4310873D"/>
    <w:rsid w:val="4314D865"/>
    <w:rsid w:val="4317760E"/>
    <w:rsid w:val="4323ED38"/>
    <w:rsid w:val="43288819"/>
    <w:rsid w:val="432D2A3A"/>
    <w:rsid w:val="4381EED7"/>
    <w:rsid w:val="438F1E08"/>
    <w:rsid w:val="43A46E1B"/>
    <w:rsid w:val="43A4E281"/>
    <w:rsid w:val="43B9FCCC"/>
    <w:rsid w:val="43C88CD2"/>
    <w:rsid w:val="43DF2D96"/>
    <w:rsid w:val="43E153BF"/>
    <w:rsid w:val="43E7301F"/>
    <w:rsid w:val="43F5912D"/>
    <w:rsid w:val="43F5AE0D"/>
    <w:rsid w:val="440E88D2"/>
    <w:rsid w:val="4423593B"/>
    <w:rsid w:val="445C00B2"/>
    <w:rsid w:val="44660CD5"/>
    <w:rsid w:val="4472DF78"/>
    <w:rsid w:val="4489AFE4"/>
    <w:rsid w:val="448A0E1D"/>
    <w:rsid w:val="44ACA3D5"/>
    <w:rsid w:val="44CFB49D"/>
    <w:rsid w:val="44D6309C"/>
    <w:rsid w:val="44DF9471"/>
    <w:rsid w:val="44E90701"/>
    <w:rsid w:val="44FCC70F"/>
    <w:rsid w:val="4508517D"/>
    <w:rsid w:val="45184739"/>
    <w:rsid w:val="4520292C"/>
    <w:rsid w:val="454AC001"/>
    <w:rsid w:val="456C23CC"/>
    <w:rsid w:val="457DA302"/>
    <w:rsid w:val="458ABE70"/>
    <w:rsid w:val="45974822"/>
    <w:rsid w:val="459BEEC4"/>
    <w:rsid w:val="45B592D5"/>
    <w:rsid w:val="45CD751D"/>
    <w:rsid w:val="45F7D113"/>
    <w:rsid w:val="45FAD1F0"/>
    <w:rsid w:val="45FAEC45"/>
    <w:rsid w:val="4613C5AD"/>
    <w:rsid w:val="461FE4A4"/>
    <w:rsid w:val="463350CA"/>
    <w:rsid w:val="4639D19B"/>
    <w:rsid w:val="465E77F0"/>
    <w:rsid w:val="468FD6A9"/>
    <w:rsid w:val="46B4179A"/>
    <w:rsid w:val="46CC8493"/>
    <w:rsid w:val="4750DD02"/>
    <w:rsid w:val="477CEB74"/>
    <w:rsid w:val="47A85B57"/>
    <w:rsid w:val="47AE0C43"/>
    <w:rsid w:val="47B0D6E6"/>
    <w:rsid w:val="47CF212B"/>
    <w:rsid w:val="47D1304E"/>
    <w:rsid w:val="484FE7FB"/>
    <w:rsid w:val="4879F40A"/>
    <w:rsid w:val="488AF3A6"/>
    <w:rsid w:val="48906C44"/>
    <w:rsid w:val="4898B3BB"/>
    <w:rsid w:val="489D9988"/>
    <w:rsid w:val="489DBA00"/>
    <w:rsid w:val="48A0D5B8"/>
    <w:rsid w:val="48A7D393"/>
    <w:rsid w:val="48B8371B"/>
    <w:rsid w:val="48D58ADD"/>
    <w:rsid w:val="48D869D7"/>
    <w:rsid w:val="48E91F20"/>
    <w:rsid w:val="4918FFB9"/>
    <w:rsid w:val="492F71D5"/>
    <w:rsid w:val="4934EEBA"/>
    <w:rsid w:val="49378908"/>
    <w:rsid w:val="495B8CA4"/>
    <w:rsid w:val="495EC633"/>
    <w:rsid w:val="4964BFD6"/>
    <w:rsid w:val="498419E9"/>
    <w:rsid w:val="49BC7824"/>
    <w:rsid w:val="49C4C060"/>
    <w:rsid w:val="49D8124F"/>
    <w:rsid w:val="49E4DF12"/>
    <w:rsid w:val="4A196880"/>
    <w:rsid w:val="4A3CA619"/>
    <w:rsid w:val="4A4E0B57"/>
    <w:rsid w:val="4A522FD8"/>
    <w:rsid w:val="4A69A56A"/>
    <w:rsid w:val="4A6AEE06"/>
    <w:rsid w:val="4A6BA33C"/>
    <w:rsid w:val="4A757FE6"/>
    <w:rsid w:val="4ACE0E73"/>
    <w:rsid w:val="4AF6DFB6"/>
    <w:rsid w:val="4B1C7BE7"/>
    <w:rsid w:val="4B50CDB0"/>
    <w:rsid w:val="4B90F7E6"/>
    <w:rsid w:val="4BA41F1D"/>
    <w:rsid w:val="4BD8767A"/>
    <w:rsid w:val="4BE23B52"/>
    <w:rsid w:val="4BE424ED"/>
    <w:rsid w:val="4BE87EE0"/>
    <w:rsid w:val="4BEC3084"/>
    <w:rsid w:val="4BF7C7E5"/>
    <w:rsid w:val="4BF8BDD1"/>
    <w:rsid w:val="4C09F1FA"/>
    <w:rsid w:val="4C0F2EE6"/>
    <w:rsid w:val="4C1AA94F"/>
    <w:rsid w:val="4C4B1C68"/>
    <w:rsid w:val="4C63C615"/>
    <w:rsid w:val="4C65B2C4"/>
    <w:rsid w:val="4C68570F"/>
    <w:rsid w:val="4C69DED4"/>
    <w:rsid w:val="4C6D6908"/>
    <w:rsid w:val="4C72BCCD"/>
    <w:rsid w:val="4C75BD55"/>
    <w:rsid w:val="4C82A494"/>
    <w:rsid w:val="4C935E6C"/>
    <w:rsid w:val="4CEE37AE"/>
    <w:rsid w:val="4D011830"/>
    <w:rsid w:val="4D31AC66"/>
    <w:rsid w:val="4D3A773B"/>
    <w:rsid w:val="4D50A8D8"/>
    <w:rsid w:val="4D7DAC40"/>
    <w:rsid w:val="4D887316"/>
    <w:rsid w:val="4DE0A0B5"/>
    <w:rsid w:val="4DE1B84C"/>
    <w:rsid w:val="4E2B9AB7"/>
    <w:rsid w:val="4E6FCA8A"/>
    <w:rsid w:val="4E88F644"/>
    <w:rsid w:val="4E9CE891"/>
    <w:rsid w:val="4F06D57E"/>
    <w:rsid w:val="4F1D0F8E"/>
    <w:rsid w:val="4F2527BB"/>
    <w:rsid w:val="4F35E034"/>
    <w:rsid w:val="4F455060"/>
    <w:rsid w:val="4F775BEF"/>
    <w:rsid w:val="4F7E718D"/>
    <w:rsid w:val="4F864C9A"/>
    <w:rsid w:val="4F9747A9"/>
    <w:rsid w:val="4F9EB359"/>
    <w:rsid w:val="4FB4DA3B"/>
    <w:rsid w:val="4FC74354"/>
    <w:rsid w:val="4FEAD2DA"/>
    <w:rsid w:val="5001E8DF"/>
    <w:rsid w:val="50243ED3"/>
    <w:rsid w:val="50316194"/>
    <w:rsid w:val="5044C060"/>
    <w:rsid w:val="5066C5E0"/>
    <w:rsid w:val="5084C209"/>
    <w:rsid w:val="50BBCF9D"/>
    <w:rsid w:val="50C1BC63"/>
    <w:rsid w:val="50C5ECCF"/>
    <w:rsid w:val="50F2226C"/>
    <w:rsid w:val="510644A7"/>
    <w:rsid w:val="51105840"/>
    <w:rsid w:val="51252487"/>
    <w:rsid w:val="5157B0DD"/>
    <w:rsid w:val="51662F69"/>
    <w:rsid w:val="516F7582"/>
    <w:rsid w:val="518C528A"/>
    <w:rsid w:val="51B5ECD6"/>
    <w:rsid w:val="51C00732"/>
    <w:rsid w:val="51C6892F"/>
    <w:rsid w:val="51E4BA18"/>
    <w:rsid w:val="525BA728"/>
    <w:rsid w:val="526CC2B2"/>
    <w:rsid w:val="5294E377"/>
    <w:rsid w:val="52C0B459"/>
    <w:rsid w:val="52C0F4E8"/>
    <w:rsid w:val="52CB53D6"/>
    <w:rsid w:val="5317768E"/>
    <w:rsid w:val="5320A0DA"/>
    <w:rsid w:val="536C113E"/>
    <w:rsid w:val="53717605"/>
    <w:rsid w:val="5382A4E6"/>
    <w:rsid w:val="53D65F00"/>
    <w:rsid w:val="53F3BD6E"/>
    <w:rsid w:val="541A40CB"/>
    <w:rsid w:val="541A9CC2"/>
    <w:rsid w:val="542C5C16"/>
    <w:rsid w:val="54399DC8"/>
    <w:rsid w:val="544A06C7"/>
    <w:rsid w:val="544A1F82"/>
    <w:rsid w:val="54501AE3"/>
    <w:rsid w:val="54505808"/>
    <w:rsid w:val="545A68C3"/>
    <w:rsid w:val="54660B1C"/>
    <w:rsid w:val="547D657B"/>
    <w:rsid w:val="548118BF"/>
    <w:rsid w:val="54A36B53"/>
    <w:rsid w:val="54C37792"/>
    <w:rsid w:val="54E190AA"/>
    <w:rsid w:val="54E5F30F"/>
    <w:rsid w:val="54EFE101"/>
    <w:rsid w:val="550EED23"/>
    <w:rsid w:val="55587712"/>
    <w:rsid w:val="5559C031"/>
    <w:rsid w:val="556A8EAA"/>
    <w:rsid w:val="556D5F13"/>
    <w:rsid w:val="557EA5B3"/>
    <w:rsid w:val="55B310CA"/>
    <w:rsid w:val="55E647EA"/>
    <w:rsid w:val="55F499D9"/>
    <w:rsid w:val="56021FD5"/>
    <w:rsid w:val="5608825E"/>
    <w:rsid w:val="56374E2E"/>
    <w:rsid w:val="56805669"/>
    <w:rsid w:val="569E5CA8"/>
    <w:rsid w:val="56A367A1"/>
    <w:rsid w:val="56B4FA3A"/>
    <w:rsid w:val="56C9C9A3"/>
    <w:rsid w:val="56D21D57"/>
    <w:rsid w:val="56F696D6"/>
    <w:rsid w:val="56FE844D"/>
    <w:rsid w:val="570CB09A"/>
    <w:rsid w:val="574D19DE"/>
    <w:rsid w:val="5776F783"/>
    <w:rsid w:val="578AE930"/>
    <w:rsid w:val="57B29B95"/>
    <w:rsid w:val="57B8C823"/>
    <w:rsid w:val="57DE5945"/>
    <w:rsid w:val="57F3B34C"/>
    <w:rsid w:val="581422A0"/>
    <w:rsid w:val="581D30D0"/>
    <w:rsid w:val="583759FA"/>
    <w:rsid w:val="58490D8E"/>
    <w:rsid w:val="5865689E"/>
    <w:rsid w:val="58717209"/>
    <w:rsid w:val="588C1367"/>
    <w:rsid w:val="589C12AB"/>
    <w:rsid w:val="58DA8241"/>
    <w:rsid w:val="5906DA4B"/>
    <w:rsid w:val="590A0638"/>
    <w:rsid w:val="59474EF8"/>
    <w:rsid w:val="5967EDF4"/>
    <w:rsid w:val="597E0370"/>
    <w:rsid w:val="59ADD810"/>
    <w:rsid w:val="59E67B3D"/>
    <w:rsid w:val="59E788BE"/>
    <w:rsid w:val="5A1D5DB9"/>
    <w:rsid w:val="5A26AD89"/>
    <w:rsid w:val="5A284768"/>
    <w:rsid w:val="5A45AE61"/>
    <w:rsid w:val="5A547249"/>
    <w:rsid w:val="5A8B0357"/>
    <w:rsid w:val="5ADEB988"/>
    <w:rsid w:val="5AFA4212"/>
    <w:rsid w:val="5B01D916"/>
    <w:rsid w:val="5B1CE5B7"/>
    <w:rsid w:val="5B3EE7B5"/>
    <w:rsid w:val="5B6F430F"/>
    <w:rsid w:val="5B7A066D"/>
    <w:rsid w:val="5B7C7BF4"/>
    <w:rsid w:val="5B811775"/>
    <w:rsid w:val="5B83591F"/>
    <w:rsid w:val="5B8AF2B5"/>
    <w:rsid w:val="5BA58E7A"/>
    <w:rsid w:val="5BEF4F51"/>
    <w:rsid w:val="5BFE8244"/>
    <w:rsid w:val="5C0412AA"/>
    <w:rsid w:val="5C04CC12"/>
    <w:rsid w:val="5C0CEE8A"/>
    <w:rsid w:val="5C11AA51"/>
    <w:rsid w:val="5C67D72E"/>
    <w:rsid w:val="5C801A60"/>
    <w:rsid w:val="5CD3C706"/>
    <w:rsid w:val="5CF305FA"/>
    <w:rsid w:val="5CFDBDA7"/>
    <w:rsid w:val="5D0B27BC"/>
    <w:rsid w:val="5D120BD6"/>
    <w:rsid w:val="5D1DB1D0"/>
    <w:rsid w:val="5D494C61"/>
    <w:rsid w:val="5D4F0589"/>
    <w:rsid w:val="5D6C7E67"/>
    <w:rsid w:val="5D846B47"/>
    <w:rsid w:val="5D8A477C"/>
    <w:rsid w:val="5DBCB59E"/>
    <w:rsid w:val="5E00F7B6"/>
    <w:rsid w:val="5E29FF46"/>
    <w:rsid w:val="5E2B4AD7"/>
    <w:rsid w:val="5E70BF57"/>
    <w:rsid w:val="5E9C04FB"/>
    <w:rsid w:val="5EB4900B"/>
    <w:rsid w:val="5EB5FE52"/>
    <w:rsid w:val="5ED6549F"/>
    <w:rsid w:val="5F18D05B"/>
    <w:rsid w:val="5F2558B8"/>
    <w:rsid w:val="5F48496C"/>
    <w:rsid w:val="5F5546B1"/>
    <w:rsid w:val="5F60284A"/>
    <w:rsid w:val="5FD00FDD"/>
    <w:rsid w:val="5FD17E8C"/>
    <w:rsid w:val="5FE4B578"/>
    <w:rsid w:val="6056CA42"/>
    <w:rsid w:val="605C34E6"/>
    <w:rsid w:val="607A7500"/>
    <w:rsid w:val="60896CDB"/>
    <w:rsid w:val="60A73A43"/>
    <w:rsid w:val="60A8E4F8"/>
    <w:rsid w:val="60C5C95B"/>
    <w:rsid w:val="60E00E33"/>
    <w:rsid w:val="60F38443"/>
    <w:rsid w:val="611E1494"/>
    <w:rsid w:val="61303816"/>
    <w:rsid w:val="614D99D2"/>
    <w:rsid w:val="615D8E8C"/>
    <w:rsid w:val="616E0581"/>
    <w:rsid w:val="6189E60A"/>
    <w:rsid w:val="618EECAC"/>
    <w:rsid w:val="619414C1"/>
    <w:rsid w:val="61BFE49C"/>
    <w:rsid w:val="61CC1F37"/>
    <w:rsid w:val="620F4BEB"/>
    <w:rsid w:val="62148C1A"/>
    <w:rsid w:val="624CDB99"/>
    <w:rsid w:val="6250711D"/>
    <w:rsid w:val="6259245A"/>
    <w:rsid w:val="626DAA46"/>
    <w:rsid w:val="62CE9F13"/>
    <w:rsid w:val="62F731A8"/>
    <w:rsid w:val="635F3E0D"/>
    <w:rsid w:val="636D7B6B"/>
    <w:rsid w:val="63962BB8"/>
    <w:rsid w:val="639A7272"/>
    <w:rsid w:val="63A9CB66"/>
    <w:rsid w:val="63BD9F6C"/>
    <w:rsid w:val="63C42748"/>
    <w:rsid w:val="63C5BCFC"/>
    <w:rsid w:val="63D68F06"/>
    <w:rsid w:val="63D8CD1F"/>
    <w:rsid w:val="64067EBB"/>
    <w:rsid w:val="6433B198"/>
    <w:rsid w:val="6455BBC4"/>
    <w:rsid w:val="6458DE46"/>
    <w:rsid w:val="645D9E77"/>
    <w:rsid w:val="6463D1D5"/>
    <w:rsid w:val="64739420"/>
    <w:rsid w:val="64894D8E"/>
    <w:rsid w:val="64A851F4"/>
    <w:rsid w:val="64EC5A34"/>
    <w:rsid w:val="64F6822C"/>
    <w:rsid w:val="654EC544"/>
    <w:rsid w:val="65798985"/>
    <w:rsid w:val="6584226C"/>
    <w:rsid w:val="659B4417"/>
    <w:rsid w:val="65B522E8"/>
    <w:rsid w:val="65B83C5F"/>
    <w:rsid w:val="65D2134A"/>
    <w:rsid w:val="65E40F1A"/>
    <w:rsid w:val="65E86E56"/>
    <w:rsid w:val="66281C30"/>
    <w:rsid w:val="66298ECA"/>
    <w:rsid w:val="662B3069"/>
    <w:rsid w:val="662D489F"/>
    <w:rsid w:val="662D5ECA"/>
    <w:rsid w:val="66492119"/>
    <w:rsid w:val="6651C7BD"/>
    <w:rsid w:val="66701720"/>
    <w:rsid w:val="66ADE831"/>
    <w:rsid w:val="66C6A19A"/>
    <w:rsid w:val="66DC98AD"/>
    <w:rsid w:val="66E4B983"/>
    <w:rsid w:val="66E84121"/>
    <w:rsid w:val="67038103"/>
    <w:rsid w:val="67136D20"/>
    <w:rsid w:val="6741006D"/>
    <w:rsid w:val="674F9010"/>
    <w:rsid w:val="6785512E"/>
    <w:rsid w:val="67E4E2AD"/>
    <w:rsid w:val="67F3EF90"/>
    <w:rsid w:val="680BE781"/>
    <w:rsid w:val="6862A1D4"/>
    <w:rsid w:val="68755B24"/>
    <w:rsid w:val="688BFF08"/>
    <w:rsid w:val="688D8447"/>
    <w:rsid w:val="688F8359"/>
    <w:rsid w:val="68AB33CC"/>
    <w:rsid w:val="68AE2B6D"/>
    <w:rsid w:val="68DE8F0E"/>
    <w:rsid w:val="691EA326"/>
    <w:rsid w:val="696583AF"/>
    <w:rsid w:val="6980D634"/>
    <w:rsid w:val="6986A756"/>
    <w:rsid w:val="699E29B2"/>
    <w:rsid w:val="69B8024B"/>
    <w:rsid w:val="69C8A047"/>
    <w:rsid w:val="69D7FBF6"/>
    <w:rsid w:val="69DB7CB7"/>
    <w:rsid w:val="69E03BB5"/>
    <w:rsid w:val="69E588F3"/>
    <w:rsid w:val="69E8DA95"/>
    <w:rsid w:val="69EF37DF"/>
    <w:rsid w:val="6A3D47D5"/>
    <w:rsid w:val="6A4B0DE2"/>
    <w:rsid w:val="6A5AE0C1"/>
    <w:rsid w:val="6A5BDAA8"/>
    <w:rsid w:val="6A8EEC8F"/>
    <w:rsid w:val="6A9243A3"/>
    <w:rsid w:val="6AAFBD90"/>
    <w:rsid w:val="6AB4C0F8"/>
    <w:rsid w:val="6AB87C50"/>
    <w:rsid w:val="6ABAA546"/>
    <w:rsid w:val="6AF42424"/>
    <w:rsid w:val="6B142B85"/>
    <w:rsid w:val="6B512795"/>
    <w:rsid w:val="6B788D50"/>
    <w:rsid w:val="6B797761"/>
    <w:rsid w:val="6BB1AF59"/>
    <w:rsid w:val="6BBCED03"/>
    <w:rsid w:val="6BD632C7"/>
    <w:rsid w:val="6BD9ACBF"/>
    <w:rsid w:val="6BEF43E8"/>
    <w:rsid w:val="6C211CCB"/>
    <w:rsid w:val="6C436400"/>
    <w:rsid w:val="6C793E18"/>
    <w:rsid w:val="6C8CC2EF"/>
    <w:rsid w:val="6C9AD698"/>
    <w:rsid w:val="6CA5554C"/>
    <w:rsid w:val="6CB51C87"/>
    <w:rsid w:val="6CDA0793"/>
    <w:rsid w:val="6CDB52AF"/>
    <w:rsid w:val="6CF73963"/>
    <w:rsid w:val="6D07AB5C"/>
    <w:rsid w:val="6D0AA0CF"/>
    <w:rsid w:val="6D162549"/>
    <w:rsid w:val="6D58958E"/>
    <w:rsid w:val="6D5AB388"/>
    <w:rsid w:val="6D604381"/>
    <w:rsid w:val="6D627762"/>
    <w:rsid w:val="6DB05CED"/>
    <w:rsid w:val="6DCED7C6"/>
    <w:rsid w:val="6DD351A5"/>
    <w:rsid w:val="6DF592C1"/>
    <w:rsid w:val="6E2FE96F"/>
    <w:rsid w:val="6E2FF52A"/>
    <w:rsid w:val="6E392514"/>
    <w:rsid w:val="6E441B66"/>
    <w:rsid w:val="6ECB2700"/>
    <w:rsid w:val="6ED02A4B"/>
    <w:rsid w:val="6EFE8F9F"/>
    <w:rsid w:val="6F0E13F1"/>
    <w:rsid w:val="6F1C5574"/>
    <w:rsid w:val="6F3B0BF9"/>
    <w:rsid w:val="6F53B330"/>
    <w:rsid w:val="6F5BA933"/>
    <w:rsid w:val="6F709F93"/>
    <w:rsid w:val="6F7FC411"/>
    <w:rsid w:val="6F7FD7A1"/>
    <w:rsid w:val="6F858103"/>
    <w:rsid w:val="6F8EE094"/>
    <w:rsid w:val="6F8F0B84"/>
    <w:rsid w:val="6FA43549"/>
    <w:rsid w:val="6FABB841"/>
    <w:rsid w:val="6FBAC3A3"/>
    <w:rsid w:val="7006D8D0"/>
    <w:rsid w:val="703B2AE4"/>
    <w:rsid w:val="70447561"/>
    <w:rsid w:val="704887D5"/>
    <w:rsid w:val="7078CC3A"/>
    <w:rsid w:val="709AC3DC"/>
    <w:rsid w:val="709D1D54"/>
    <w:rsid w:val="70D72E72"/>
    <w:rsid w:val="70E7FDAF"/>
    <w:rsid w:val="70F2FAEF"/>
    <w:rsid w:val="713ECAA0"/>
    <w:rsid w:val="71420D81"/>
    <w:rsid w:val="714F5B6C"/>
    <w:rsid w:val="7154A25A"/>
    <w:rsid w:val="716FF17A"/>
    <w:rsid w:val="71AD6935"/>
    <w:rsid w:val="71B54D10"/>
    <w:rsid w:val="71C1F394"/>
    <w:rsid w:val="71C3C3B5"/>
    <w:rsid w:val="71EB645D"/>
    <w:rsid w:val="71FF1C88"/>
    <w:rsid w:val="720A920A"/>
    <w:rsid w:val="722B9F4C"/>
    <w:rsid w:val="722C06B1"/>
    <w:rsid w:val="7232E14E"/>
    <w:rsid w:val="7259B013"/>
    <w:rsid w:val="725ADAC6"/>
    <w:rsid w:val="725E7666"/>
    <w:rsid w:val="726AE2AA"/>
    <w:rsid w:val="7272ACBB"/>
    <w:rsid w:val="72C7B995"/>
    <w:rsid w:val="72DC7BD8"/>
    <w:rsid w:val="72ED1A6C"/>
    <w:rsid w:val="72F4B916"/>
    <w:rsid w:val="732A1479"/>
    <w:rsid w:val="73409DF7"/>
    <w:rsid w:val="736A2413"/>
    <w:rsid w:val="7389FCD2"/>
    <w:rsid w:val="7395220D"/>
    <w:rsid w:val="73BD30E4"/>
    <w:rsid w:val="73C4BB0B"/>
    <w:rsid w:val="73CEB1AF"/>
    <w:rsid w:val="73DC5FBB"/>
    <w:rsid w:val="73F18589"/>
    <w:rsid w:val="7400B778"/>
    <w:rsid w:val="740E7D1C"/>
    <w:rsid w:val="7426D1E5"/>
    <w:rsid w:val="7429EECA"/>
    <w:rsid w:val="744E75E5"/>
    <w:rsid w:val="7457CEAE"/>
    <w:rsid w:val="7489C32B"/>
    <w:rsid w:val="74ADE374"/>
    <w:rsid w:val="74CD19F2"/>
    <w:rsid w:val="74D9106B"/>
    <w:rsid w:val="74F61BCD"/>
    <w:rsid w:val="74F99456"/>
    <w:rsid w:val="750C4913"/>
    <w:rsid w:val="751A7D7C"/>
    <w:rsid w:val="756421A6"/>
    <w:rsid w:val="75771509"/>
    <w:rsid w:val="757DC608"/>
    <w:rsid w:val="757DEF32"/>
    <w:rsid w:val="7588D507"/>
    <w:rsid w:val="758F880B"/>
    <w:rsid w:val="759C657B"/>
    <w:rsid w:val="75C870E1"/>
    <w:rsid w:val="75CF617F"/>
    <w:rsid w:val="760BDC85"/>
    <w:rsid w:val="766EA203"/>
    <w:rsid w:val="768C8744"/>
    <w:rsid w:val="7696E378"/>
    <w:rsid w:val="7699EBDF"/>
    <w:rsid w:val="76A6FB2F"/>
    <w:rsid w:val="76B60FC5"/>
    <w:rsid w:val="76D3E62B"/>
    <w:rsid w:val="7719D46F"/>
    <w:rsid w:val="7746EE5C"/>
    <w:rsid w:val="774C8072"/>
    <w:rsid w:val="776E60ED"/>
    <w:rsid w:val="7797881D"/>
    <w:rsid w:val="77C1C449"/>
    <w:rsid w:val="77C89310"/>
    <w:rsid w:val="77D90B14"/>
    <w:rsid w:val="77DBE465"/>
    <w:rsid w:val="783038F9"/>
    <w:rsid w:val="785353FA"/>
    <w:rsid w:val="78A222D2"/>
    <w:rsid w:val="78A7B1DB"/>
    <w:rsid w:val="78E1EE3F"/>
    <w:rsid w:val="78FA9576"/>
    <w:rsid w:val="792E4FF9"/>
    <w:rsid w:val="797CBD68"/>
    <w:rsid w:val="798B41FE"/>
    <w:rsid w:val="798CC886"/>
    <w:rsid w:val="79A19B8E"/>
    <w:rsid w:val="79BC6B36"/>
    <w:rsid w:val="79CF6907"/>
    <w:rsid w:val="79FE3D7E"/>
    <w:rsid w:val="7A168497"/>
    <w:rsid w:val="7A651EB1"/>
    <w:rsid w:val="7A786FA2"/>
    <w:rsid w:val="7A7C50EA"/>
    <w:rsid w:val="7A800378"/>
    <w:rsid w:val="7A91A0F5"/>
    <w:rsid w:val="7ACE32D0"/>
    <w:rsid w:val="7AF1578A"/>
    <w:rsid w:val="7B21A6D1"/>
    <w:rsid w:val="7B2ED7D2"/>
    <w:rsid w:val="7B2FDB46"/>
    <w:rsid w:val="7B6F4DAB"/>
    <w:rsid w:val="7B71DE3F"/>
    <w:rsid w:val="7B90E297"/>
    <w:rsid w:val="7BA5793B"/>
    <w:rsid w:val="7BC888BD"/>
    <w:rsid w:val="7BD40CB0"/>
    <w:rsid w:val="7BD9A81A"/>
    <w:rsid w:val="7BE48596"/>
    <w:rsid w:val="7BE54780"/>
    <w:rsid w:val="7BE71AEB"/>
    <w:rsid w:val="7BF0C778"/>
    <w:rsid w:val="7C054D9A"/>
    <w:rsid w:val="7C133D7C"/>
    <w:rsid w:val="7C23C7E1"/>
    <w:rsid w:val="7C255F85"/>
    <w:rsid w:val="7C74F99A"/>
    <w:rsid w:val="7C897E54"/>
    <w:rsid w:val="7C9D486B"/>
    <w:rsid w:val="7C9E58D4"/>
    <w:rsid w:val="7CA00C3F"/>
    <w:rsid w:val="7CA0A25D"/>
    <w:rsid w:val="7CB081CE"/>
    <w:rsid w:val="7CBB7774"/>
    <w:rsid w:val="7CF20A95"/>
    <w:rsid w:val="7D0106C9"/>
    <w:rsid w:val="7D0C3836"/>
    <w:rsid w:val="7D15B45C"/>
    <w:rsid w:val="7D1784A4"/>
    <w:rsid w:val="7D1B544E"/>
    <w:rsid w:val="7D578014"/>
    <w:rsid w:val="7DB21846"/>
    <w:rsid w:val="7DC900B4"/>
    <w:rsid w:val="7E137CC4"/>
    <w:rsid w:val="7E1DD553"/>
    <w:rsid w:val="7E21FA33"/>
    <w:rsid w:val="7E35B517"/>
    <w:rsid w:val="7E6F8971"/>
    <w:rsid w:val="7EB91D49"/>
    <w:rsid w:val="7EF08877"/>
    <w:rsid w:val="7F38AD1C"/>
    <w:rsid w:val="7F512FC3"/>
    <w:rsid w:val="7F5C46E1"/>
    <w:rsid w:val="7F6A3E9E"/>
    <w:rsid w:val="7F98DB92"/>
    <w:rsid w:val="7FA46B38"/>
    <w:rsid w:val="7FD93E00"/>
    <w:rsid w:val="7FD9AB0E"/>
  </w:rsids>
  <m:mathPr>
    <m:mathFont m:val="Cambria Math"/>
    <m:brkBin m:val="before"/>
    <m:brkBinSub m:val="--"/>
    <m:smallFrac m:val="0"/>
    <m:dispDef/>
    <m:lMargin m:val="0"/>
    <m:rMargin m:val="0"/>
    <m:defJc m:val="centerGroup"/>
    <m:wrapIndent m:val="1440"/>
    <m:intLim m:val="subSup"/>
    <m:naryLim m:val="undOvr"/>
  </m:mathPr>
  <w:themeFontLang w:val="sl-SI"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657AD572"/>
  <w15:chartTrackingRefBased/>
  <w15:docId w15:val="{9281C26D-EFD0-45CC-A435-D0591B421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AC6541"/>
    <w:pPr>
      <w:suppressAutoHyphens/>
    </w:pPr>
    <w:rPr>
      <w:sz w:val="24"/>
      <w:szCs w:val="24"/>
      <w:lang w:eastAsia="zh-CN"/>
    </w:rPr>
  </w:style>
  <w:style w:type="paragraph" w:styleId="Naslov1">
    <w:name w:val="heading 1"/>
    <w:basedOn w:val="Navaden"/>
    <w:next w:val="Navaden"/>
    <w:qFormat/>
    <w:pPr>
      <w:keepNext/>
      <w:numPr>
        <w:numId w:val="2"/>
      </w:numPr>
      <w:outlineLvl w:val="0"/>
    </w:pPr>
    <w:rPr>
      <w:b/>
      <w:bCs/>
    </w:rPr>
  </w:style>
  <w:style w:type="paragraph" w:styleId="Naslov3">
    <w:name w:val="heading 3"/>
    <w:basedOn w:val="Navaden"/>
    <w:next w:val="Navaden"/>
    <w:qFormat/>
    <w:pPr>
      <w:keepNext/>
      <w:numPr>
        <w:ilvl w:val="2"/>
        <w:numId w:val="2"/>
      </w:numPr>
      <w:spacing w:before="240" w:after="60"/>
      <w:outlineLvl w:val="2"/>
    </w:pPr>
    <w:rPr>
      <w:rFonts w:ascii="Arial" w:hAnsi="Arial" w:cs="Arial"/>
      <w:b/>
      <w:bCs/>
      <w:sz w:val="26"/>
      <w:szCs w:val="26"/>
    </w:rPr>
  </w:style>
  <w:style w:type="paragraph" w:styleId="Naslov4">
    <w:name w:val="heading 4"/>
    <w:basedOn w:val="Navaden"/>
    <w:next w:val="Navaden"/>
    <w:qFormat/>
    <w:pPr>
      <w:keepNext/>
      <w:numPr>
        <w:ilvl w:val="3"/>
        <w:numId w:val="2"/>
      </w:numPr>
      <w:spacing w:before="240" w:after="60"/>
      <w:outlineLvl w:val="3"/>
    </w:pPr>
    <w:rPr>
      <w:b/>
      <w:bCs/>
      <w:sz w:val="28"/>
      <w:szCs w:val="28"/>
    </w:rPr>
  </w:style>
  <w:style w:type="paragraph" w:styleId="Naslov5">
    <w:name w:val="heading 5"/>
    <w:basedOn w:val="Navaden"/>
    <w:next w:val="Navaden"/>
    <w:qFormat/>
    <w:pPr>
      <w:numPr>
        <w:ilvl w:val="4"/>
        <w:numId w:val="2"/>
      </w:numPr>
      <w:spacing w:before="240" w:after="60"/>
      <w:outlineLvl w:val="4"/>
    </w:pPr>
    <w:rPr>
      <w:rFonts w:ascii="Calibri" w:hAnsi="Calibri"/>
      <w:b/>
      <w:bCs/>
      <w:i/>
      <w:i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Arial" w:hAnsi="Arial" w:cs="Arial" w:hint="default"/>
      <w:b/>
      <w:color w:val="000000"/>
      <w:sz w:val="22"/>
      <w:szCs w:val="22"/>
    </w:rPr>
  </w:style>
  <w:style w:type="character" w:customStyle="1" w:styleId="WW8Num3z0">
    <w:name w:val="WW8Num3z0"/>
    <w:rPr>
      <w:rFonts w:ascii="Arial" w:hAnsi="Arial" w:cs="Arial" w:hint="default"/>
      <w:b/>
      <w:color w:val="000000"/>
      <w:sz w:val="22"/>
      <w:szCs w:val="22"/>
    </w:rPr>
  </w:style>
  <w:style w:type="character" w:customStyle="1" w:styleId="WW8Num4z0">
    <w:name w:val="WW8Num4z0"/>
    <w:rPr>
      <w:rFonts w:ascii="Arial" w:hAnsi="Arial" w:cs="Arial"/>
      <w:bCs/>
      <w:color w:val="000000"/>
    </w:rPr>
  </w:style>
  <w:style w:type="character" w:customStyle="1" w:styleId="WW8Num5z0">
    <w:name w:val="WW8Num5z0"/>
    <w:rPr>
      <w:rFonts w:ascii="Symbol" w:hAnsi="Symbol" w:cs="Symbol" w:hint="default"/>
      <w:sz w:val="20"/>
    </w:rPr>
  </w:style>
  <w:style w:type="character" w:customStyle="1" w:styleId="WW8Num5z1">
    <w:name w:val="WW8Num5z1"/>
    <w:rPr>
      <w:rFonts w:ascii="Courier New" w:hAnsi="Courier New" w:cs="Courier New" w:hint="default"/>
      <w:sz w:val="20"/>
    </w:rPr>
  </w:style>
  <w:style w:type="character" w:customStyle="1" w:styleId="WW8Num5z2">
    <w:name w:val="WW8Num5z2"/>
    <w:rPr>
      <w:rFonts w:ascii="Wingdings" w:hAnsi="Wingdings" w:cs="Wingdings" w:hint="default"/>
      <w:sz w:val="20"/>
    </w:rPr>
  </w:style>
  <w:style w:type="character" w:customStyle="1" w:styleId="WW8Num6z0">
    <w:name w:val="WW8Num6z0"/>
    <w:rPr>
      <w:rFonts w:ascii="Symbol" w:hAnsi="Symbol" w:cs="Symbol" w:hint="default"/>
      <w:sz w:val="20"/>
      <w:szCs w:val="22"/>
    </w:rPr>
  </w:style>
  <w:style w:type="character" w:customStyle="1" w:styleId="WW8Num6z1">
    <w:name w:val="WW8Num6z1"/>
    <w:rPr>
      <w:rFonts w:ascii="Courier New" w:hAnsi="Courier New" w:cs="Courier New" w:hint="default"/>
      <w:sz w:val="20"/>
    </w:rPr>
  </w:style>
  <w:style w:type="character" w:customStyle="1" w:styleId="WW8Num6z2">
    <w:name w:val="WW8Num6z2"/>
    <w:rPr>
      <w:rFonts w:ascii="Wingdings" w:hAnsi="Wingdings" w:cs="Wingdings" w:hint="default"/>
      <w:sz w:val="20"/>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7z0">
    <w:name w:val="WW8Num7z0"/>
    <w:rPr>
      <w:rFonts w:hint="default"/>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b/>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Arial" w:hAnsi="Arial" w:cs="Arial"/>
      <w:bCs/>
      <w:color w:val="000000"/>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cs="Times New Roman"/>
    </w:rPr>
  </w:style>
  <w:style w:type="character" w:customStyle="1" w:styleId="WW8Num11z0">
    <w:name w:val="WW8Num11z0"/>
    <w:rPr>
      <w:rFonts w:ascii="Symbol" w:hAnsi="Symbol" w:cs="Symbol" w:hint="default"/>
      <w:sz w:val="20"/>
    </w:rPr>
  </w:style>
  <w:style w:type="character" w:customStyle="1" w:styleId="WW8Num11z1">
    <w:name w:val="WW8Num11z1"/>
    <w:rPr>
      <w:rFonts w:ascii="Courier New" w:hAnsi="Courier New" w:cs="Courier New" w:hint="default"/>
      <w:sz w:val="20"/>
    </w:rPr>
  </w:style>
  <w:style w:type="character" w:customStyle="1" w:styleId="WW8Num11z2">
    <w:name w:val="WW8Num11z2"/>
    <w:rPr>
      <w:rFonts w:ascii="Wingdings" w:hAnsi="Wingdings" w:cs="Wingdings" w:hint="default"/>
      <w:sz w:val="20"/>
    </w:rPr>
  </w:style>
  <w:style w:type="character" w:customStyle="1" w:styleId="WW8Num12z0">
    <w:name w:val="WW8Num12z0"/>
    <w:rPr>
      <w:rFonts w:ascii="Symbol" w:hAnsi="Symbol" w:cs="Symbol" w:hint="default"/>
      <w:sz w:val="20"/>
      <w:szCs w:val="22"/>
    </w:rPr>
  </w:style>
  <w:style w:type="character" w:customStyle="1" w:styleId="WW8Num12z1">
    <w:name w:val="WW8Num12z1"/>
    <w:rPr>
      <w:rFonts w:ascii="Courier New" w:hAnsi="Courier New" w:cs="Courier New" w:hint="default"/>
      <w:sz w:val="20"/>
    </w:rPr>
  </w:style>
  <w:style w:type="character" w:customStyle="1" w:styleId="WW8Num12z2">
    <w:name w:val="WW8Num12z2"/>
    <w:rPr>
      <w:rFonts w:ascii="Wingdings" w:hAnsi="Wingdings" w:cs="Wingdings" w:hint="default"/>
      <w:sz w:val="20"/>
    </w:rPr>
  </w:style>
  <w:style w:type="character" w:customStyle="1" w:styleId="WW8Num13z0">
    <w:name w:val="WW8Num13z0"/>
    <w:rPr>
      <w:rFonts w:hint="default"/>
      <w:b/>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Privzetapisavaodstavka1">
    <w:name w:val="Privzeta pisava odstavka1"/>
  </w:style>
  <w:style w:type="character" w:styleId="tevilkastrani">
    <w:name w:val="page number"/>
    <w:basedOn w:val="Privzetapisavaodstavka1"/>
  </w:style>
  <w:style w:type="character" w:styleId="Hiperpovezava">
    <w:name w:val="Hyperlink"/>
    <w:uiPriority w:val="99"/>
    <w:rPr>
      <w:color w:val="0000FF"/>
      <w:u w:val="single"/>
    </w:rPr>
  </w:style>
  <w:style w:type="character" w:customStyle="1" w:styleId="GlavaZnak">
    <w:name w:val="Glava Znak"/>
    <w:rPr>
      <w:sz w:val="24"/>
      <w:szCs w:val="24"/>
      <w:lang w:val="sl-SI" w:bidi="ar-SA"/>
    </w:rPr>
  </w:style>
  <w:style w:type="character" w:styleId="Krepko">
    <w:name w:val="Strong"/>
    <w:uiPriority w:val="22"/>
    <w:qFormat/>
    <w:rPr>
      <w:b/>
      <w:bCs/>
    </w:rPr>
  </w:style>
  <w:style w:type="character" w:customStyle="1" w:styleId="abstract1">
    <w:name w:val="abstract1"/>
    <w:rPr>
      <w:vanish w:val="0"/>
    </w:rPr>
  </w:style>
  <w:style w:type="character" w:customStyle="1" w:styleId="postbody1">
    <w:name w:val="postbody1"/>
    <w:rPr>
      <w:sz w:val="18"/>
      <w:szCs w:val="18"/>
    </w:rPr>
  </w:style>
  <w:style w:type="character" w:customStyle="1" w:styleId="Telobesedila2Znak">
    <w:name w:val="Telo besedila 2 Znak"/>
    <w:rPr>
      <w:rFonts w:ascii="Arial" w:hAnsi="Arial" w:cs="Arial"/>
      <w:sz w:val="22"/>
      <w:szCs w:val="22"/>
    </w:rPr>
  </w:style>
  <w:style w:type="character" w:customStyle="1" w:styleId="GolobesediloZnak">
    <w:name w:val="Golo besedilo Znak"/>
    <w:rPr>
      <w:rFonts w:ascii="Courier New" w:hAnsi="Courier New" w:cs="Courier New"/>
    </w:rPr>
  </w:style>
  <w:style w:type="character" w:customStyle="1" w:styleId="TelobesedilaZnak">
    <w:name w:val="Telo besedila Znak"/>
    <w:rPr>
      <w:sz w:val="24"/>
      <w:szCs w:val="24"/>
    </w:rPr>
  </w:style>
  <w:style w:type="character" w:customStyle="1" w:styleId="highlight1">
    <w:name w:val="highlight1"/>
    <w:rPr>
      <w:color w:val="FF0000"/>
      <w:shd w:val="clear" w:color="auto" w:fill="FFFFFF"/>
    </w:rPr>
  </w:style>
  <w:style w:type="character" w:styleId="HTML-citat">
    <w:name w:val="HTML Cite"/>
    <w:rPr>
      <w:i/>
      <w:iCs/>
    </w:rPr>
  </w:style>
  <w:style w:type="character" w:customStyle="1" w:styleId="NaslovZnak">
    <w:name w:val="Naslov Znak"/>
    <w:rPr>
      <w:i/>
      <w:color w:val="FF0000"/>
      <w:sz w:val="32"/>
      <w:szCs w:val="24"/>
    </w:rPr>
  </w:style>
  <w:style w:type="character" w:styleId="Poudarek">
    <w:name w:val="Emphasis"/>
    <w:uiPriority w:val="20"/>
    <w:qFormat/>
    <w:rPr>
      <w:b/>
      <w:bCs/>
      <w:i w:val="0"/>
      <w:iCs w:val="0"/>
    </w:rPr>
  </w:style>
  <w:style w:type="character" w:customStyle="1" w:styleId="OdstavekZnak">
    <w:name w:val="Odstavek Znak"/>
    <w:rPr>
      <w:rFonts w:ascii="Arial" w:hAnsi="Arial" w:cs="Arial"/>
      <w:sz w:val="22"/>
      <w:szCs w:val="22"/>
      <w:lang w:val="x-none"/>
    </w:rPr>
  </w:style>
  <w:style w:type="character" w:customStyle="1" w:styleId="bold1">
    <w:name w:val="bold1"/>
    <w:rPr>
      <w:b/>
      <w:bCs/>
    </w:rPr>
  </w:style>
  <w:style w:type="character" w:customStyle="1" w:styleId="Naslov5Znak">
    <w:name w:val="Naslov 5 Znak"/>
    <w:rPr>
      <w:rFonts w:ascii="Calibri" w:eastAsia="Times New Roman" w:hAnsi="Calibri" w:cs="Times New Roman"/>
      <w:b/>
      <w:bCs/>
      <w:i/>
      <w:iCs/>
      <w:sz w:val="26"/>
      <w:szCs w:val="26"/>
    </w:rPr>
  </w:style>
  <w:style w:type="paragraph" w:customStyle="1" w:styleId="Heading">
    <w:name w:val="Heading"/>
    <w:basedOn w:val="Navaden"/>
    <w:next w:val="Telobesedila"/>
    <w:pPr>
      <w:jc w:val="center"/>
    </w:pPr>
    <w:rPr>
      <w:i/>
      <w:color w:val="FF0000"/>
      <w:sz w:val="32"/>
    </w:rPr>
  </w:style>
  <w:style w:type="paragraph" w:styleId="Telobesedila">
    <w:name w:val="Body Text"/>
    <w:basedOn w:val="Navaden"/>
    <w:pPr>
      <w:spacing w:after="120"/>
    </w:pPr>
    <w:rPr>
      <w:lang w:val="x-none"/>
    </w:rPr>
  </w:style>
  <w:style w:type="paragraph" w:styleId="Seznam">
    <w:name w:val="List"/>
    <w:basedOn w:val="Telobesedila"/>
    <w:rPr>
      <w:rFonts w:cs="Mangal"/>
    </w:rPr>
  </w:style>
  <w:style w:type="paragraph" w:styleId="Napis">
    <w:name w:val="caption"/>
    <w:basedOn w:val="Navaden"/>
    <w:qFormat/>
    <w:pPr>
      <w:suppressLineNumbers/>
      <w:spacing w:before="120" w:after="120"/>
    </w:pPr>
    <w:rPr>
      <w:rFonts w:cs="Mangal"/>
      <w:i/>
      <w:iCs/>
    </w:rPr>
  </w:style>
  <w:style w:type="paragraph" w:customStyle="1" w:styleId="Index">
    <w:name w:val="Index"/>
    <w:basedOn w:val="Navaden"/>
    <w:pPr>
      <w:suppressLineNumbers/>
    </w:pPr>
    <w:rPr>
      <w:rFonts w:cs="Mangal"/>
    </w:rPr>
  </w:style>
  <w:style w:type="paragraph" w:styleId="Glava">
    <w:name w:val="header"/>
    <w:basedOn w:val="Navaden"/>
    <w:pPr>
      <w:tabs>
        <w:tab w:val="center" w:pos="4536"/>
        <w:tab w:val="right" w:pos="9072"/>
      </w:tabs>
    </w:pPr>
  </w:style>
  <w:style w:type="paragraph" w:styleId="Noga">
    <w:name w:val="footer"/>
    <w:basedOn w:val="Navaden"/>
    <w:link w:val="NogaZnak"/>
    <w:uiPriority w:val="99"/>
    <w:pPr>
      <w:tabs>
        <w:tab w:val="center" w:pos="4536"/>
        <w:tab w:val="right" w:pos="9072"/>
      </w:tabs>
    </w:pPr>
  </w:style>
  <w:style w:type="paragraph" w:customStyle="1" w:styleId="ZnakZnakCharZnakZnakZnak">
    <w:name w:val="Znak Znak Char Znak Znak Znak"/>
    <w:basedOn w:val="Navaden"/>
    <w:rPr>
      <w:rFonts w:ascii="Garamond" w:hAnsi="Garamond" w:cs="Garamond"/>
      <w:sz w:val="22"/>
      <w:szCs w:val="20"/>
    </w:rPr>
  </w:style>
  <w:style w:type="paragraph" w:customStyle="1" w:styleId="ZnakZnakCharZnakZnakZnakZnakZnakZnak">
    <w:name w:val="Znak Znak Char Znak Znak Znak Znak Znak Znak"/>
    <w:basedOn w:val="Navaden"/>
    <w:rPr>
      <w:rFonts w:ascii="Garamond" w:hAnsi="Garamond" w:cs="Garamond"/>
      <w:sz w:val="22"/>
      <w:szCs w:val="20"/>
    </w:rPr>
  </w:style>
  <w:style w:type="paragraph" w:customStyle="1" w:styleId="Telobesedila21">
    <w:name w:val="Telo besedila 21"/>
    <w:basedOn w:val="Navaden"/>
    <w:pPr>
      <w:jc w:val="both"/>
    </w:pPr>
    <w:rPr>
      <w:rFonts w:ascii="Arial" w:hAnsi="Arial" w:cs="Arial"/>
      <w:sz w:val="22"/>
      <w:szCs w:val="22"/>
      <w:lang w:val="x-none"/>
    </w:rPr>
  </w:style>
  <w:style w:type="paragraph" w:styleId="Navadensplet">
    <w:name w:val="Normal (Web)"/>
    <w:basedOn w:val="Navaden"/>
    <w:uiPriority w:val="99"/>
    <w:pPr>
      <w:spacing w:after="300" w:line="270" w:lineRule="atLeast"/>
    </w:pPr>
    <w:rPr>
      <w:color w:val="434E4F"/>
      <w:sz w:val="18"/>
      <w:szCs w:val="18"/>
    </w:rPr>
  </w:style>
  <w:style w:type="paragraph" w:styleId="Telobesedila-zamik">
    <w:name w:val="Body Text Indent"/>
    <w:basedOn w:val="Navaden"/>
    <w:pPr>
      <w:spacing w:after="120"/>
      <w:ind w:left="283"/>
    </w:pPr>
    <w:rPr>
      <w:rFonts w:ascii="Arial" w:hAnsi="Arial" w:cs="Arial"/>
      <w:sz w:val="22"/>
      <w:szCs w:val="22"/>
    </w:rPr>
  </w:style>
  <w:style w:type="paragraph" w:customStyle="1" w:styleId="Default">
    <w:name w:val="Default"/>
    <w:pPr>
      <w:widowControl w:val="0"/>
      <w:suppressAutoHyphens/>
      <w:autoSpaceDE w:val="0"/>
    </w:pPr>
    <w:rPr>
      <w:rFonts w:ascii="Arial" w:hAnsi="Arial" w:cs="Arial"/>
      <w:color w:val="000000"/>
      <w:sz w:val="24"/>
      <w:szCs w:val="24"/>
      <w:lang w:eastAsia="zh-CN"/>
    </w:rPr>
  </w:style>
  <w:style w:type="paragraph" w:customStyle="1" w:styleId="t">
    <w:name w:val="t"/>
    <w:basedOn w:val="Navaden"/>
    <w:pPr>
      <w:spacing w:before="300" w:after="225"/>
      <w:ind w:left="15" w:right="15"/>
      <w:jc w:val="center"/>
    </w:pPr>
    <w:rPr>
      <w:rFonts w:ascii="Arial" w:hAnsi="Arial" w:cs="Arial"/>
      <w:b/>
      <w:bCs/>
      <w:color w:val="2E3092"/>
      <w:sz w:val="29"/>
      <w:szCs w:val="29"/>
    </w:rPr>
  </w:style>
  <w:style w:type="paragraph" w:customStyle="1" w:styleId="Blokbesedila1">
    <w:name w:val="Blok besedila1"/>
    <w:basedOn w:val="Navaden"/>
    <w:pPr>
      <w:ind w:left="360" w:right="-314"/>
      <w:jc w:val="both"/>
    </w:pPr>
    <w:rPr>
      <w:rFonts w:ascii="Arial" w:hAnsi="Arial" w:cs="Arial"/>
      <w:szCs w:val="20"/>
    </w:rPr>
  </w:style>
  <w:style w:type="paragraph" w:styleId="Odstavekseznama">
    <w:name w:val="List Paragraph"/>
    <w:basedOn w:val="Navaden"/>
    <w:uiPriority w:val="34"/>
    <w:qFormat/>
    <w:pPr>
      <w:widowControl w:val="0"/>
      <w:ind w:left="720"/>
      <w:contextualSpacing/>
    </w:pPr>
    <w:rPr>
      <w:rFonts w:ascii="Arial" w:eastAsia="Lucida Sans Unicode" w:hAnsi="Arial" w:cs="Arial"/>
      <w:sz w:val="20"/>
    </w:rPr>
  </w:style>
  <w:style w:type="paragraph" w:customStyle="1" w:styleId="xl22">
    <w:name w:val="xl22"/>
    <w:basedOn w:val="Navaden"/>
    <w:pPr>
      <w:spacing w:before="280" w:after="280"/>
    </w:pPr>
    <w:rPr>
      <w:rFonts w:ascii="Arial" w:hAnsi="Arial" w:cs="Arial"/>
      <w:b/>
      <w:bCs/>
    </w:rPr>
  </w:style>
  <w:style w:type="paragraph" w:customStyle="1" w:styleId="PrivzetapisavaodstavkaOdstavekZnakZnakZnakZnakCharCharZnakZnakZnakZnakZnakZnakZnakZnakCharChar">
    <w:name w:val="Privzeta pisava odstavka Odstavek Znak Znak Znak Znak Char Char Znak Znak Znak Znak Znak Znak Znak Znak Char Char"/>
    <w:basedOn w:val="Navaden"/>
    <w:rPr>
      <w:rFonts w:ascii="Garamond" w:hAnsi="Garamond" w:cs="Garamond"/>
      <w:sz w:val="22"/>
      <w:szCs w:val="20"/>
    </w:rPr>
  </w:style>
  <w:style w:type="paragraph" w:customStyle="1" w:styleId="TABELA">
    <w:name w:val="TABELA"/>
    <w:basedOn w:val="Navaden"/>
    <w:pPr>
      <w:keepNext/>
      <w:keepLines/>
      <w:spacing w:before="120" w:after="120"/>
      <w:jc w:val="center"/>
    </w:pPr>
    <w:rPr>
      <w:rFonts w:ascii="Arial" w:hAnsi="Arial" w:cs="Arial"/>
      <w:b/>
      <w:bCs/>
      <w:sz w:val="16"/>
      <w:szCs w:val="16"/>
    </w:rPr>
  </w:style>
  <w:style w:type="paragraph" w:customStyle="1" w:styleId="esegmentp">
    <w:name w:val="esegment_p"/>
    <w:basedOn w:val="Navaden"/>
    <w:pPr>
      <w:spacing w:before="280" w:after="280"/>
    </w:pPr>
  </w:style>
  <w:style w:type="paragraph" w:styleId="Besedilooblaka">
    <w:name w:val="Balloon Text"/>
    <w:basedOn w:val="Navaden"/>
    <w:rPr>
      <w:rFonts w:ascii="Tahoma" w:hAnsi="Tahoma" w:cs="Tahoma"/>
      <w:sz w:val="16"/>
      <w:szCs w:val="16"/>
    </w:rPr>
  </w:style>
  <w:style w:type="paragraph" w:customStyle="1" w:styleId="Telobesedila31">
    <w:name w:val="Telo besedila 31"/>
    <w:basedOn w:val="Navaden"/>
    <w:pPr>
      <w:spacing w:after="120"/>
    </w:pPr>
    <w:rPr>
      <w:sz w:val="16"/>
      <w:szCs w:val="16"/>
    </w:rPr>
  </w:style>
  <w:style w:type="paragraph" w:styleId="Brezrazmikov">
    <w:name w:val="No Spacing"/>
    <w:uiPriority w:val="1"/>
    <w:qFormat/>
    <w:pPr>
      <w:suppressAutoHyphens/>
    </w:pPr>
    <w:rPr>
      <w:rFonts w:ascii="Calibri" w:hAnsi="Calibri" w:cs="Calibri"/>
      <w:sz w:val="22"/>
      <w:szCs w:val="22"/>
      <w:lang w:eastAsia="zh-CN"/>
    </w:rPr>
  </w:style>
  <w:style w:type="paragraph" w:customStyle="1" w:styleId="BodyText31">
    <w:name w:val="Body Text 31"/>
    <w:basedOn w:val="Navaden"/>
    <w:pPr>
      <w:jc w:val="both"/>
    </w:pPr>
    <w:rPr>
      <w:rFonts w:ascii="Arial" w:eastAsia="Calibri" w:hAnsi="Arial" w:cs="Arial"/>
      <w:sz w:val="22"/>
      <w:szCs w:val="20"/>
    </w:rPr>
  </w:style>
  <w:style w:type="paragraph" w:customStyle="1" w:styleId="Telo">
    <w:name w:val="Telo"/>
    <w:basedOn w:val="Telobesedila"/>
    <w:pPr>
      <w:keepLines/>
      <w:spacing w:before="240" w:after="0"/>
      <w:jc w:val="both"/>
    </w:pPr>
    <w:rPr>
      <w:i/>
      <w:szCs w:val="20"/>
    </w:rPr>
  </w:style>
  <w:style w:type="paragraph" w:customStyle="1" w:styleId="Slog1">
    <w:name w:val="Slog1"/>
    <w:basedOn w:val="Navaden"/>
    <w:pPr>
      <w:spacing w:line="360" w:lineRule="auto"/>
    </w:pPr>
    <w:rPr>
      <w:rFonts w:ascii="Arial" w:hAnsi="Arial" w:cs="Arial"/>
      <w:sz w:val="22"/>
    </w:rPr>
  </w:style>
  <w:style w:type="paragraph" w:customStyle="1" w:styleId="Slog">
    <w:name w:val="Slog"/>
    <w:pPr>
      <w:widowControl w:val="0"/>
      <w:suppressAutoHyphens/>
      <w:autoSpaceDE w:val="0"/>
    </w:pPr>
    <w:rPr>
      <w:sz w:val="24"/>
      <w:szCs w:val="24"/>
      <w:lang w:eastAsia="zh-CN"/>
    </w:rPr>
  </w:style>
  <w:style w:type="paragraph" w:customStyle="1" w:styleId="Odstavekseznama1">
    <w:name w:val="Odstavek seznama1"/>
    <w:basedOn w:val="Navaden"/>
    <w:pPr>
      <w:widowControl w:val="0"/>
      <w:ind w:left="708"/>
      <w:jc w:val="both"/>
    </w:pPr>
    <w:rPr>
      <w:rFonts w:ascii="Arial" w:hAnsi="Arial" w:cs="Arial"/>
      <w:sz w:val="20"/>
    </w:rPr>
  </w:style>
  <w:style w:type="paragraph" w:customStyle="1" w:styleId="Brezrazmikov1">
    <w:name w:val="Brez razmikov1"/>
    <w:pPr>
      <w:suppressAutoHyphens/>
    </w:pPr>
    <w:rPr>
      <w:rFonts w:ascii="Arial" w:hAnsi="Arial" w:cs="Arial"/>
      <w:sz w:val="24"/>
      <w:szCs w:val="24"/>
      <w:lang w:eastAsia="zh-CN"/>
    </w:rPr>
  </w:style>
  <w:style w:type="paragraph" w:customStyle="1" w:styleId="ZnakZnakCharZnakZnakZnak0">
    <w:name w:val="Znak Znak Char Znak Znak Znak0"/>
    <w:basedOn w:val="Navaden"/>
    <w:rPr>
      <w:rFonts w:ascii="Garamond" w:hAnsi="Garamond" w:cs="Garamond"/>
      <w:sz w:val="22"/>
      <w:szCs w:val="20"/>
    </w:rPr>
  </w:style>
  <w:style w:type="paragraph" w:customStyle="1" w:styleId="esegmentt">
    <w:name w:val="esegment_t"/>
    <w:basedOn w:val="Navaden"/>
    <w:pPr>
      <w:spacing w:before="280" w:after="280"/>
    </w:pPr>
  </w:style>
  <w:style w:type="paragraph" w:customStyle="1" w:styleId="NoSpacing1">
    <w:name w:val="No Spacing1"/>
    <w:pPr>
      <w:suppressAutoHyphens/>
    </w:pPr>
    <w:rPr>
      <w:rFonts w:ascii="Arial" w:hAnsi="Arial" w:cs="Arial"/>
      <w:sz w:val="24"/>
      <w:szCs w:val="24"/>
      <w:lang w:eastAsia="zh-CN"/>
    </w:rPr>
  </w:style>
  <w:style w:type="paragraph" w:customStyle="1" w:styleId="Znak">
    <w:name w:val="Znak"/>
    <w:basedOn w:val="Navaden"/>
    <w:pPr>
      <w:spacing w:after="160" w:line="240" w:lineRule="exact"/>
    </w:pPr>
    <w:rPr>
      <w:rFonts w:ascii="Tahoma" w:hAnsi="Tahoma" w:cs="Tahoma"/>
      <w:sz w:val="20"/>
      <w:szCs w:val="20"/>
      <w:lang w:val="en-US"/>
    </w:rPr>
  </w:style>
  <w:style w:type="paragraph" w:customStyle="1" w:styleId="Golobesedilo1">
    <w:name w:val="Golo besedilo1"/>
    <w:basedOn w:val="Navaden"/>
    <w:rPr>
      <w:rFonts w:ascii="Courier New" w:hAnsi="Courier New" w:cs="Courier New"/>
      <w:sz w:val="20"/>
      <w:szCs w:val="20"/>
      <w:lang w:val="x-none"/>
    </w:rPr>
  </w:style>
  <w:style w:type="paragraph" w:customStyle="1" w:styleId="Brezrazmikov10">
    <w:name w:val="Brez razmikov10"/>
    <w:pPr>
      <w:suppressAutoHyphens/>
    </w:pPr>
    <w:rPr>
      <w:rFonts w:ascii="Arial" w:hAnsi="Arial" w:cs="Arial"/>
      <w:sz w:val="24"/>
      <w:szCs w:val="24"/>
      <w:lang w:eastAsia="zh-CN"/>
    </w:rPr>
  </w:style>
  <w:style w:type="paragraph" w:customStyle="1" w:styleId="CharChar1Char">
    <w:name w:val="Char Char1 Char"/>
    <w:basedOn w:val="Navaden"/>
    <w:rPr>
      <w:lang w:val="pl-PL"/>
    </w:rPr>
  </w:style>
  <w:style w:type="paragraph" w:customStyle="1" w:styleId="odstavek">
    <w:name w:val="odstavek"/>
    <w:basedOn w:val="Navaden"/>
    <w:pPr>
      <w:spacing w:before="280" w:after="280"/>
      <w:ind w:firstLine="360"/>
      <w:jc w:val="both"/>
    </w:pPr>
  </w:style>
  <w:style w:type="paragraph" w:customStyle="1" w:styleId="Odstavek0">
    <w:name w:val="Odstavek"/>
    <w:basedOn w:val="Navaden"/>
    <w:pPr>
      <w:overflowPunct w:val="0"/>
      <w:autoSpaceDE w:val="0"/>
      <w:spacing w:before="240"/>
      <w:ind w:firstLine="1021"/>
      <w:jc w:val="both"/>
      <w:textAlignment w:val="baseline"/>
    </w:pPr>
    <w:rPr>
      <w:rFonts w:ascii="Arial" w:hAnsi="Arial" w:cs="Arial"/>
      <w:sz w:val="22"/>
      <w:szCs w:val="22"/>
      <w:lang w:val="x-none"/>
    </w:rPr>
  </w:style>
  <w:style w:type="paragraph" w:customStyle="1" w:styleId="Privzeto">
    <w:name w:val="Privzeto"/>
    <w:pPr>
      <w:widowControl w:val="0"/>
      <w:suppressAutoHyphens/>
      <w:autoSpaceDE w:val="0"/>
    </w:pPr>
    <w:rPr>
      <w:rFonts w:eastAsia="Arial Unicode MS" w:cs="Arial Unicode MS"/>
      <w:kern w:val="2"/>
      <w:sz w:val="24"/>
      <w:szCs w:val="24"/>
      <w:lang w:val="en-GB" w:eastAsia="zh-CN" w:bidi="hi-IN"/>
    </w:rPr>
  </w:style>
  <w:style w:type="paragraph" w:customStyle="1" w:styleId="Standard">
    <w:name w:val="Standard"/>
    <w:pPr>
      <w:widowControl w:val="0"/>
      <w:suppressAutoHyphens/>
      <w:textAlignment w:val="baseline"/>
    </w:pPr>
    <w:rPr>
      <w:rFonts w:eastAsia="SimSun" w:cs="Mangal"/>
      <w:kern w:val="2"/>
      <w:sz w:val="24"/>
      <w:szCs w:val="24"/>
      <w:lang w:eastAsia="zh-CN" w:bidi="hi-IN"/>
    </w:rPr>
  </w:style>
  <w:style w:type="paragraph" w:customStyle="1" w:styleId="default0">
    <w:name w:val="default"/>
    <w:basedOn w:val="Navaden"/>
    <w:pPr>
      <w:spacing w:before="280" w:after="280"/>
    </w:pPr>
  </w:style>
  <w:style w:type="paragraph" w:customStyle="1" w:styleId="gmail-msonospacing">
    <w:name w:val="gmail-msonospacing"/>
    <w:basedOn w:val="Navaden"/>
    <w:pPr>
      <w:spacing w:before="280" w:after="280"/>
    </w:pPr>
    <w:rPr>
      <w:rFonts w:eastAsia="Calibri"/>
    </w:rPr>
  </w:style>
  <w:style w:type="paragraph" w:customStyle="1" w:styleId="FrameContents">
    <w:name w:val="Frame Contents"/>
    <w:basedOn w:val="Navaden"/>
  </w:style>
  <w:style w:type="character" w:styleId="Pripombasklic">
    <w:name w:val="annotation reference"/>
    <w:uiPriority w:val="99"/>
    <w:semiHidden/>
    <w:unhideWhenUsed/>
    <w:rsid w:val="00D01539"/>
    <w:rPr>
      <w:sz w:val="16"/>
      <w:szCs w:val="16"/>
    </w:rPr>
  </w:style>
  <w:style w:type="paragraph" w:styleId="Pripombabesedilo">
    <w:name w:val="annotation text"/>
    <w:basedOn w:val="Navaden"/>
    <w:link w:val="PripombabesediloZnak"/>
    <w:uiPriority w:val="99"/>
    <w:semiHidden/>
    <w:unhideWhenUsed/>
    <w:rsid w:val="00D01539"/>
    <w:rPr>
      <w:sz w:val="20"/>
      <w:szCs w:val="20"/>
    </w:rPr>
  </w:style>
  <w:style w:type="character" w:customStyle="1" w:styleId="PripombabesediloZnak">
    <w:name w:val="Pripomba – besedilo Znak"/>
    <w:link w:val="Pripombabesedilo"/>
    <w:uiPriority w:val="99"/>
    <w:semiHidden/>
    <w:rsid w:val="00D01539"/>
    <w:rPr>
      <w:lang w:eastAsia="zh-CN"/>
    </w:rPr>
  </w:style>
  <w:style w:type="character" w:customStyle="1" w:styleId="textexposedshow">
    <w:name w:val="text_exposed_show"/>
    <w:rsid w:val="005B461E"/>
  </w:style>
  <w:style w:type="paragraph" w:customStyle="1" w:styleId="xmsonormal">
    <w:name w:val="xmsonormal"/>
    <w:basedOn w:val="Navaden"/>
    <w:rsid w:val="00234649"/>
    <w:pPr>
      <w:suppressAutoHyphens w:val="0"/>
      <w:spacing w:before="100" w:beforeAutospacing="1" w:after="100" w:afterAutospacing="1"/>
    </w:pPr>
    <w:rPr>
      <w:lang w:eastAsia="sl-SI"/>
    </w:rPr>
  </w:style>
  <w:style w:type="paragraph" w:customStyle="1" w:styleId="gmail-m1816001872483520775msolistparagraph">
    <w:name w:val="gmail-m_1816001872483520775msolistparagraph"/>
    <w:basedOn w:val="Navaden"/>
    <w:rsid w:val="00DA301F"/>
    <w:pPr>
      <w:suppressAutoHyphens w:val="0"/>
      <w:spacing w:before="100" w:beforeAutospacing="1" w:after="100" w:afterAutospacing="1"/>
    </w:pPr>
    <w:rPr>
      <w:rFonts w:ascii="Calibri" w:eastAsia="Calibri" w:hAnsi="Calibri" w:cs="Calibri"/>
      <w:sz w:val="22"/>
      <w:szCs w:val="22"/>
      <w:lang w:eastAsia="sl-SI"/>
    </w:rPr>
  </w:style>
  <w:style w:type="character" w:customStyle="1" w:styleId="Nerazreenaomemba1">
    <w:name w:val="Nerazrešena omemba1"/>
    <w:uiPriority w:val="99"/>
    <w:semiHidden/>
    <w:unhideWhenUsed/>
    <w:rsid w:val="00766C17"/>
    <w:rPr>
      <w:color w:val="605E5C"/>
      <w:shd w:val="clear" w:color="auto" w:fill="E1DFDD"/>
    </w:rPr>
  </w:style>
  <w:style w:type="paragraph" w:customStyle="1" w:styleId="xmsonormal0">
    <w:name w:val="x_msonormal"/>
    <w:basedOn w:val="Navaden"/>
    <w:rsid w:val="002B4520"/>
    <w:pPr>
      <w:suppressAutoHyphens w:val="0"/>
    </w:pPr>
    <w:rPr>
      <w:rFonts w:ascii="Calibri" w:eastAsia="Calibri" w:hAnsi="Calibri" w:cs="Calibri"/>
      <w:sz w:val="22"/>
      <w:szCs w:val="22"/>
      <w:lang w:eastAsia="sl-SI"/>
    </w:rPr>
  </w:style>
  <w:style w:type="paragraph" w:customStyle="1" w:styleId="xxmsonormal">
    <w:name w:val="x_x_msonormal"/>
    <w:basedOn w:val="Navaden"/>
    <w:rsid w:val="00866C5E"/>
    <w:pPr>
      <w:suppressAutoHyphens w:val="0"/>
    </w:pPr>
    <w:rPr>
      <w:rFonts w:ascii="Calibri" w:eastAsia="Calibri" w:hAnsi="Calibri" w:cs="Calibri"/>
      <w:sz w:val="22"/>
      <w:szCs w:val="22"/>
      <w:lang w:eastAsia="sl-SI"/>
    </w:rPr>
  </w:style>
  <w:style w:type="character" w:customStyle="1" w:styleId="NogaZnak">
    <w:name w:val="Noga Znak"/>
    <w:link w:val="Noga"/>
    <w:uiPriority w:val="99"/>
    <w:rsid w:val="00D53ADF"/>
    <w:rPr>
      <w:sz w:val="24"/>
      <w:szCs w:val="24"/>
      <w:lang w:eastAsia="zh-CN"/>
    </w:rPr>
  </w:style>
  <w:style w:type="paragraph" w:customStyle="1" w:styleId="paragraph">
    <w:name w:val="paragraph"/>
    <w:basedOn w:val="Navaden"/>
    <w:rsid w:val="00934766"/>
    <w:pPr>
      <w:suppressAutoHyphens w:val="0"/>
      <w:spacing w:before="100" w:beforeAutospacing="1" w:after="100" w:afterAutospacing="1"/>
    </w:pPr>
    <w:rPr>
      <w:rFonts w:ascii="Calibri" w:eastAsia="Calibri" w:hAnsi="Calibri" w:cs="Calibri"/>
      <w:sz w:val="22"/>
      <w:szCs w:val="22"/>
      <w:lang w:eastAsia="sl-SI"/>
    </w:rPr>
  </w:style>
  <w:style w:type="character" w:customStyle="1" w:styleId="normaltextrun">
    <w:name w:val="normaltextrun"/>
    <w:basedOn w:val="Privzetapisavaodstavka"/>
    <w:rsid w:val="00934766"/>
  </w:style>
  <w:style w:type="character" w:customStyle="1" w:styleId="eop">
    <w:name w:val="eop"/>
    <w:basedOn w:val="Privzetapisavaodstavka"/>
    <w:rsid w:val="00934766"/>
  </w:style>
  <w:style w:type="table" w:styleId="Tabelamrea">
    <w:name w:val="Table Grid"/>
    <w:basedOn w:val="Navadnatabela"/>
    <w:uiPriority w:val="39"/>
    <w:rsid w:val="002C2B1A"/>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7186609856464404357msolistparagraph">
    <w:name w:val="m_7186609856464404357msolistparagraph"/>
    <w:basedOn w:val="Navaden"/>
    <w:rsid w:val="00316585"/>
    <w:pPr>
      <w:suppressAutoHyphens w:val="0"/>
      <w:spacing w:before="100" w:beforeAutospacing="1" w:after="100" w:afterAutospacing="1"/>
    </w:pPr>
    <w:rPr>
      <w:rFonts w:ascii="Calibri" w:eastAsia="Calibri" w:hAnsi="Calibri" w:cs="Calibri"/>
      <w:sz w:val="22"/>
      <w:szCs w:val="22"/>
      <w:lang w:eastAsia="sl-SI"/>
    </w:rPr>
  </w:style>
  <w:style w:type="paragraph" w:styleId="Revizija">
    <w:name w:val="Revision"/>
    <w:hidden/>
    <w:uiPriority w:val="99"/>
    <w:semiHidden/>
    <w:rsid w:val="0021636B"/>
    <w:rPr>
      <w:sz w:val="24"/>
      <w:szCs w:val="24"/>
      <w:lang w:eastAsia="zh-CN"/>
    </w:rPr>
  </w:style>
  <w:style w:type="paragraph" w:styleId="Zadevapripombe">
    <w:name w:val="annotation subject"/>
    <w:basedOn w:val="Pripombabesedilo"/>
    <w:next w:val="Pripombabesedilo"/>
    <w:link w:val="ZadevapripombeZnak"/>
    <w:uiPriority w:val="99"/>
    <w:semiHidden/>
    <w:unhideWhenUsed/>
    <w:rsid w:val="00FC2824"/>
    <w:rPr>
      <w:b/>
      <w:bCs/>
    </w:rPr>
  </w:style>
  <w:style w:type="character" w:customStyle="1" w:styleId="ZadevapripombeZnak">
    <w:name w:val="Zadeva pripombe Znak"/>
    <w:link w:val="Zadevapripombe"/>
    <w:uiPriority w:val="99"/>
    <w:semiHidden/>
    <w:rsid w:val="00FC2824"/>
    <w:rPr>
      <w:b/>
      <w:bCs/>
      <w:lang w:eastAsia="zh-CN"/>
    </w:rPr>
  </w:style>
  <w:style w:type="paragraph" w:customStyle="1" w:styleId="gmail-standard">
    <w:name w:val="gmail-standard"/>
    <w:basedOn w:val="Navaden"/>
    <w:rsid w:val="00F44C0B"/>
    <w:pPr>
      <w:suppressAutoHyphens w:val="0"/>
      <w:spacing w:before="100" w:beforeAutospacing="1" w:after="100" w:afterAutospacing="1"/>
    </w:pPr>
    <w:rPr>
      <w:rFonts w:ascii="Calibri" w:eastAsia="Calibri" w:hAnsi="Calibri" w:cs="Calibri"/>
      <w:sz w:val="22"/>
      <w:szCs w:val="22"/>
      <w:lang w:eastAsia="sl-SI"/>
    </w:rPr>
  </w:style>
  <w:style w:type="paragraph" w:customStyle="1" w:styleId="yiv5006427796msonormal">
    <w:name w:val="yiv5006427796msonormal"/>
    <w:basedOn w:val="Navaden"/>
    <w:rsid w:val="009C48F7"/>
    <w:pPr>
      <w:suppressAutoHyphens w:val="0"/>
      <w:spacing w:before="100" w:beforeAutospacing="1" w:after="100" w:afterAutospacing="1"/>
    </w:pPr>
    <w:rPr>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39439">
      <w:bodyDiv w:val="1"/>
      <w:marLeft w:val="0"/>
      <w:marRight w:val="0"/>
      <w:marTop w:val="0"/>
      <w:marBottom w:val="0"/>
      <w:divBdr>
        <w:top w:val="none" w:sz="0" w:space="0" w:color="auto"/>
        <w:left w:val="none" w:sz="0" w:space="0" w:color="auto"/>
        <w:bottom w:val="none" w:sz="0" w:space="0" w:color="auto"/>
        <w:right w:val="none" w:sz="0" w:space="0" w:color="auto"/>
      </w:divBdr>
    </w:div>
    <w:div w:id="28725196">
      <w:bodyDiv w:val="1"/>
      <w:marLeft w:val="0"/>
      <w:marRight w:val="0"/>
      <w:marTop w:val="0"/>
      <w:marBottom w:val="0"/>
      <w:divBdr>
        <w:top w:val="none" w:sz="0" w:space="0" w:color="auto"/>
        <w:left w:val="none" w:sz="0" w:space="0" w:color="auto"/>
        <w:bottom w:val="none" w:sz="0" w:space="0" w:color="auto"/>
        <w:right w:val="none" w:sz="0" w:space="0" w:color="auto"/>
      </w:divBdr>
    </w:div>
    <w:div w:id="35084161">
      <w:bodyDiv w:val="1"/>
      <w:marLeft w:val="0"/>
      <w:marRight w:val="0"/>
      <w:marTop w:val="0"/>
      <w:marBottom w:val="0"/>
      <w:divBdr>
        <w:top w:val="none" w:sz="0" w:space="0" w:color="auto"/>
        <w:left w:val="none" w:sz="0" w:space="0" w:color="auto"/>
        <w:bottom w:val="none" w:sz="0" w:space="0" w:color="auto"/>
        <w:right w:val="none" w:sz="0" w:space="0" w:color="auto"/>
      </w:divBdr>
    </w:div>
    <w:div w:id="77137375">
      <w:bodyDiv w:val="1"/>
      <w:marLeft w:val="0"/>
      <w:marRight w:val="0"/>
      <w:marTop w:val="0"/>
      <w:marBottom w:val="0"/>
      <w:divBdr>
        <w:top w:val="none" w:sz="0" w:space="0" w:color="auto"/>
        <w:left w:val="none" w:sz="0" w:space="0" w:color="auto"/>
        <w:bottom w:val="none" w:sz="0" w:space="0" w:color="auto"/>
        <w:right w:val="none" w:sz="0" w:space="0" w:color="auto"/>
      </w:divBdr>
    </w:div>
    <w:div w:id="89353365">
      <w:bodyDiv w:val="1"/>
      <w:marLeft w:val="0"/>
      <w:marRight w:val="0"/>
      <w:marTop w:val="0"/>
      <w:marBottom w:val="0"/>
      <w:divBdr>
        <w:top w:val="none" w:sz="0" w:space="0" w:color="auto"/>
        <w:left w:val="none" w:sz="0" w:space="0" w:color="auto"/>
        <w:bottom w:val="none" w:sz="0" w:space="0" w:color="auto"/>
        <w:right w:val="none" w:sz="0" w:space="0" w:color="auto"/>
      </w:divBdr>
    </w:div>
    <w:div w:id="92169760">
      <w:bodyDiv w:val="1"/>
      <w:marLeft w:val="0"/>
      <w:marRight w:val="0"/>
      <w:marTop w:val="0"/>
      <w:marBottom w:val="0"/>
      <w:divBdr>
        <w:top w:val="none" w:sz="0" w:space="0" w:color="auto"/>
        <w:left w:val="none" w:sz="0" w:space="0" w:color="auto"/>
        <w:bottom w:val="none" w:sz="0" w:space="0" w:color="auto"/>
        <w:right w:val="none" w:sz="0" w:space="0" w:color="auto"/>
      </w:divBdr>
    </w:div>
    <w:div w:id="124668134">
      <w:bodyDiv w:val="1"/>
      <w:marLeft w:val="0"/>
      <w:marRight w:val="0"/>
      <w:marTop w:val="0"/>
      <w:marBottom w:val="0"/>
      <w:divBdr>
        <w:top w:val="none" w:sz="0" w:space="0" w:color="auto"/>
        <w:left w:val="none" w:sz="0" w:space="0" w:color="auto"/>
        <w:bottom w:val="none" w:sz="0" w:space="0" w:color="auto"/>
        <w:right w:val="none" w:sz="0" w:space="0" w:color="auto"/>
      </w:divBdr>
    </w:div>
    <w:div w:id="128867734">
      <w:bodyDiv w:val="1"/>
      <w:marLeft w:val="0"/>
      <w:marRight w:val="0"/>
      <w:marTop w:val="0"/>
      <w:marBottom w:val="0"/>
      <w:divBdr>
        <w:top w:val="none" w:sz="0" w:space="0" w:color="auto"/>
        <w:left w:val="none" w:sz="0" w:space="0" w:color="auto"/>
        <w:bottom w:val="none" w:sz="0" w:space="0" w:color="auto"/>
        <w:right w:val="none" w:sz="0" w:space="0" w:color="auto"/>
      </w:divBdr>
    </w:div>
    <w:div w:id="131169875">
      <w:bodyDiv w:val="1"/>
      <w:marLeft w:val="0"/>
      <w:marRight w:val="0"/>
      <w:marTop w:val="0"/>
      <w:marBottom w:val="0"/>
      <w:divBdr>
        <w:top w:val="none" w:sz="0" w:space="0" w:color="auto"/>
        <w:left w:val="none" w:sz="0" w:space="0" w:color="auto"/>
        <w:bottom w:val="none" w:sz="0" w:space="0" w:color="auto"/>
        <w:right w:val="none" w:sz="0" w:space="0" w:color="auto"/>
      </w:divBdr>
    </w:div>
    <w:div w:id="140729763">
      <w:bodyDiv w:val="1"/>
      <w:marLeft w:val="0"/>
      <w:marRight w:val="0"/>
      <w:marTop w:val="0"/>
      <w:marBottom w:val="0"/>
      <w:divBdr>
        <w:top w:val="none" w:sz="0" w:space="0" w:color="auto"/>
        <w:left w:val="none" w:sz="0" w:space="0" w:color="auto"/>
        <w:bottom w:val="none" w:sz="0" w:space="0" w:color="auto"/>
        <w:right w:val="none" w:sz="0" w:space="0" w:color="auto"/>
      </w:divBdr>
    </w:div>
    <w:div w:id="151795850">
      <w:bodyDiv w:val="1"/>
      <w:marLeft w:val="0"/>
      <w:marRight w:val="0"/>
      <w:marTop w:val="0"/>
      <w:marBottom w:val="0"/>
      <w:divBdr>
        <w:top w:val="none" w:sz="0" w:space="0" w:color="auto"/>
        <w:left w:val="none" w:sz="0" w:space="0" w:color="auto"/>
        <w:bottom w:val="none" w:sz="0" w:space="0" w:color="auto"/>
        <w:right w:val="none" w:sz="0" w:space="0" w:color="auto"/>
      </w:divBdr>
    </w:div>
    <w:div w:id="159929832">
      <w:bodyDiv w:val="1"/>
      <w:marLeft w:val="0"/>
      <w:marRight w:val="0"/>
      <w:marTop w:val="0"/>
      <w:marBottom w:val="0"/>
      <w:divBdr>
        <w:top w:val="none" w:sz="0" w:space="0" w:color="auto"/>
        <w:left w:val="none" w:sz="0" w:space="0" w:color="auto"/>
        <w:bottom w:val="none" w:sz="0" w:space="0" w:color="auto"/>
        <w:right w:val="none" w:sz="0" w:space="0" w:color="auto"/>
      </w:divBdr>
    </w:div>
    <w:div w:id="164709383">
      <w:bodyDiv w:val="1"/>
      <w:marLeft w:val="0"/>
      <w:marRight w:val="0"/>
      <w:marTop w:val="0"/>
      <w:marBottom w:val="0"/>
      <w:divBdr>
        <w:top w:val="none" w:sz="0" w:space="0" w:color="auto"/>
        <w:left w:val="none" w:sz="0" w:space="0" w:color="auto"/>
        <w:bottom w:val="none" w:sz="0" w:space="0" w:color="auto"/>
        <w:right w:val="none" w:sz="0" w:space="0" w:color="auto"/>
      </w:divBdr>
    </w:div>
    <w:div w:id="184641172">
      <w:bodyDiv w:val="1"/>
      <w:marLeft w:val="0"/>
      <w:marRight w:val="0"/>
      <w:marTop w:val="0"/>
      <w:marBottom w:val="0"/>
      <w:divBdr>
        <w:top w:val="none" w:sz="0" w:space="0" w:color="auto"/>
        <w:left w:val="none" w:sz="0" w:space="0" w:color="auto"/>
        <w:bottom w:val="none" w:sz="0" w:space="0" w:color="auto"/>
        <w:right w:val="none" w:sz="0" w:space="0" w:color="auto"/>
      </w:divBdr>
    </w:div>
    <w:div w:id="194120172">
      <w:bodyDiv w:val="1"/>
      <w:marLeft w:val="0"/>
      <w:marRight w:val="0"/>
      <w:marTop w:val="0"/>
      <w:marBottom w:val="0"/>
      <w:divBdr>
        <w:top w:val="none" w:sz="0" w:space="0" w:color="auto"/>
        <w:left w:val="none" w:sz="0" w:space="0" w:color="auto"/>
        <w:bottom w:val="none" w:sz="0" w:space="0" w:color="auto"/>
        <w:right w:val="none" w:sz="0" w:space="0" w:color="auto"/>
      </w:divBdr>
    </w:div>
    <w:div w:id="196048556">
      <w:bodyDiv w:val="1"/>
      <w:marLeft w:val="0"/>
      <w:marRight w:val="0"/>
      <w:marTop w:val="0"/>
      <w:marBottom w:val="0"/>
      <w:divBdr>
        <w:top w:val="none" w:sz="0" w:space="0" w:color="auto"/>
        <w:left w:val="none" w:sz="0" w:space="0" w:color="auto"/>
        <w:bottom w:val="none" w:sz="0" w:space="0" w:color="auto"/>
        <w:right w:val="none" w:sz="0" w:space="0" w:color="auto"/>
      </w:divBdr>
    </w:div>
    <w:div w:id="198009525">
      <w:bodyDiv w:val="1"/>
      <w:marLeft w:val="0"/>
      <w:marRight w:val="0"/>
      <w:marTop w:val="0"/>
      <w:marBottom w:val="0"/>
      <w:divBdr>
        <w:top w:val="none" w:sz="0" w:space="0" w:color="auto"/>
        <w:left w:val="none" w:sz="0" w:space="0" w:color="auto"/>
        <w:bottom w:val="none" w:sz="0" w:space="0" w:color="auto"/>
        <w:right w:val="none" w:sz="0" w:space="0" w:color="auto"/>
      </w:divBdr>
    </w:div>
    <w:div w:id="202526715">
      <w:bodyDiv w:val="1"/>
      <w:marLeft w:val="0"/>
      <w:marRight w:val="0"/>
      <w:marTop w:val="0"/>
      <w:marBottom w:val="0"/>
      <w:divBdr>
        <w:top w:val="none" w:sz="0" w:space="0" w:color="auto"/>
        <w:left w:val="none" w:sz="0" w:space="0" w:color="auto"/>
        <w:bottom w:val="none" w:sz="0" w:space="0" w:color="auto"/>
        <w:right w:val="none" w:sz="0" w:space="0" w:color="auto"/>
      </w:divBdr>
    </w:div>
    <w:div w:id="207840459">
      <w:bodyDiv w:val="1"/>
      <w:marLeft w:val="0"/>
      <w:marRight w:val="0"/>
      <w:marTop w:val="0"/>
      <w:marBottom w:val="0"/>
      <w:divBdr>
        <w:top w:val="none" w:sz="0" w:space="0" w:color="auto"/>
        <w:left w:val="none" w:sz="0" w:space="0" w:color="auto"/>
        <w:bottom w:val="none" w:sz="0" w:space="0" w:color="auto"/>
        <w:right w:val="none" w:sz="0" w:space="0" w:color="auto"/>
      </w:divBdr>
    </w:div>
    <w:div w:id="220873858">
      <w:bodyDiv w:val="1"/>
      <w:marLeft w:val="0"/>
      <w:marRight w:val="0"/>
      <w:marTop w:val="0"/>
      <w:marBottom w:val="0"/>
      <w:divBdr>
        <w:top w:val="none" w:sz="0" w:space="0" w:color="auto"/>
        <w:left w:val="none" w:sz="0" w:space="0" w:color="auto"/>
        <w:bottom w:val="none" w:sz="0" w:space="0" w:color="auto"/>
        <w:right w:val="none" w:sz="0" w:space="0" w:color="auto"/>
      </w:divBdr>
    </w:div>
    <w:div w:id="221794552">
      <w:bodyDiv w:val="1"/>
      <w:marLeft w:val="0"/>
      <w:marRight w:val="0"/>
      <w:marTop w:val="0"/>
      <w:marBottom w:val="0"/>
      <w:divBdr>
        <w:top w:val="none" w:sz="0" w:space="0" w:color="auto"/>
        <w:left w:val="none" w:sz="0" w:space="0" w:color="auto"/>
        <w:bottom w:val="none" w:sz="0" w:space="0" w:color="auto"/>
        <w:right w:val="none" w:sz="0" w:space="0" w:color="auto"/>
      </w:divBdr>
    </w:div>
    <w:div w:id="243926257">
      <w:bodyDiv w:val="1"/>
      <w:marLeft w:val="0"/>
      <w:marRight w:val="0"/>
      <w:marTop w:val="0"/>
      <w:marBottom w:val="0"/>
      <w:divBdr>
        <w:top w:val="none" w:sz="0" w:space="0" w:color="auto"/>
        <w:left w:val="none" w:sz="0" w:space="0" w:color="auto"/>
        <w:bottom w:val="none" w:sz="0" w:space="0" w:color="auto"/>
        <w:right w:val="none" w:sz="0" w:space="0" w:color="auto"/>
      </w:divBdr>
    </w:div>
    <w:div w:id="249197843">
      <w:bodyDiv w:val="1"/>
      <w:marLeft w:val="0"/>
      <w:marRight w:val="0"/>
      <w:marTop w:val="0"/>
      <w:marBottom w:val="0"/>
      <w:divBdr>
        <w:top w:val="none" w:sz="0" w:space="0" w:color="auto"/>
        <w:left w:val="none" w:sz="0" w:space="0" w:color="auto"/>
        <w:bottom w:val="none" w:sz="0" w:space="0" w:color="auto"/>
        <w:right w:val="none" w:sz="0" w:space="0" w:color="auto"/>
      </w:divBdr>
    </w:div>
    <w:div w:id="250546615">
      <w:bodyDiv w:val="1"/>
      <w:marLeft w:val="0"/>
      <w:marRight w:val="0"/>
      <w:marTop w:val="0"/>
      <w:marBottom w:val="0"/>
      <w:divBdr>
        <w:top w:val="none" w:sz="0" w:space="0" w:color="auto"/>
        <w:left w:val="none" w:sz="0" w:space="0" w:color="auto"/>
        <w:bottom w:val="none" w:sz="0" w:space="0" w:color="auto"/>
        <w:right w:val="none" w:sz="0" w:space="0" w:color="auto"/>
      </w:divBdr>
    </w:div>
    <w:div w:id="256139945">
      <w:bodyDiv w:val="1"/>
      <w:marLeft w:val="0"/>
      <w:marRight w:val="0"/>
      <w:marTop w:val="0"/>
      <w:marBottom w:val="0"/>
      <w:divBdr>
        <w:top w:val="none" w:sz="0" w:space="0" w:color="auto"/>
        <w:left w:val="none" w:sz="0" w:space="0" w:color="auto"/>
        <w:bottom w:val="none" w:sz="0" w:space="0" w:color="auto"/>
        <w:right w:val="none" w:sz="0" w:space="0" w:color="auto"/>
      </w:divBdr>
    </w:div>
    <w:div w:id="290671716">
      <w:bodyDiv w:val="1"/>
      <w:marLeft w:val="0"/>
      <w:marRight w:val="0"/>
      <w:marTop w:val="0"/>
      <w:marBottom w:val="0"/>
      <w:divBdr>
        <w:top w:val="none" w:sz="0" w:space="0" w:color="auto"/>
        <w:left w:val="none" w:sz="0" w:space="0" w:color="auto"/>
        <w:bottom w:val="none" w:sz="0" w:space="0" w:color="auto"/>
        <w:right w:val="none" w:sz="0" w:space="0" w:color="auto"/>
      </w:divBdr>
    </w:div>
    <w:div w:id="299893209">
      <w:bodyDiv w:val="1"/>
      <w:marLeft w:val="0"/>
      <w:marRight w:val="0"/>
      <w:marTop w:val="0"/>
      <w:marBottom w:val="0"/>
      <w:divBdr>
        <w:top w:val="none" w:sz="0" w:space="0" w:color="auto"/>
        <w:left w:val="none" w:sz="0" w:space="0" w:color="auto"/>
        <w:bottom w:val="none" w:sz="0" w:space="0" w:color="auto"/>
        <w:right w:val="none" w:sz="0" w:space="0" w:color="auto"/>
      </w:divBdr>
    </w:div>
    <w:div w:id="317659055">
      <w:bodyDiv w:val="1"/>
      <w:marLeft w:val="0"/>
      <w:marRight w:val="0"/>
      <w:marTop w:val="0"/>
      <w:marBottom w:val="0"/>
      <w:divBdr>
        <w:top w:val="none" w:sz="0" w:space="0" w:color="auto"/>
        <w:left w:val="none" w:sz="0" w:space="0" w:color="auto"/>
        <w:bottom w:val="none" w:sz="0" w:space="0" w:color="auto"/>
        <w:right w:val="none" w:sz="0" w:space="0" w:color="auto"/>
      </w:divBdr>
    </w:div>
    <w:div w:id="340469485">
      <w:bodyDiv w:val="1"/>
      <w:marLeft w:val="0"/>
      <w:marRight w:val="0"/>
      <w:marTop w:val="0"/>
      <w:marBottom w:val="0"/>
      <w:divBdr>
        <w:top w:val="none" w:sz="0" w:space="0" w:color="auto"/>
        <w:left w:val="none" w:sz="0" w:space="0" w:color="auto"/>
        <w:bottom w:val="none" w:sz="0" w:space="0" w:color="auto"/>
        <w:right w:val="none" w:sz="0" w:space="0" w:color="auto"/>
      </w:divBdr>
    </w:div>
    <w:div w:id="344668860">
      <w:bodyDiv w:val="1"/>
      <w:marLeft w:val="0"/>
      <w:marRight w:val="0"/>
      <w:marTop w:val="0"/>
      <w:marBottom w:val="0"/>
      <w:divBdr>
        <w:top w:val="none" w:sz="0" w:space="0" w:color="auto"/>
        <w:left w:val="none" w:sz="0" w:space="0" w:color="auto"/>
        <w:bottom w:val="none" w:sz="0" w:space="0" w:color="auto"/>
        <w:right w:val="none" w:sz="0" w:space="0" w:color="auto"/>
      </w:divBdr>
    </w:div>
    <w:div w:id="354304571">
      <w:bodyDiv w:val="1"/>
      <w:marLeft w:val="0"/>
      <w:marRight w:val="0"/>
      <w:marTop w:val="0"/>
      <w:marBottom w:val="0"/>
      <w:divBdr>
        <w:top w:val="none" w:sz="0" w:space="0" w:color="auto"/>
        <w:left w:val="none" w:sz="0" w:space="0" w:color="auto"/>
        <w:bottom w:val="none" w:sz="0" w:space="0" w:color="auto"/>
        <w:right w:val="none" w:sz="0" w:space="0" w:color="auto"/>
      </w:divBdr>
    </w:div>
    <w:div w:id="357124971">
      <w:bodyDiv w:val="1"/>
      <w:marLeft w:val="0"/>
      <w:marRight w:val="0"/>
      <w:marTop w:val="0"/>
      <w:marBottom w:val="0"/>
      <w:divBdr>
        <w:top w:val="none" w:sz="0" w:space="0" w:color="auto"/>
        <w:left w:val="none" w:sz="0" w:space="0" w:color="auto"/>
        <w:bottom w:val="none" w:sz="0" w:space="0" w:color="auto"/>
        <w:right w:val="none" w:sz="0" w:space="0" w:color="auto"/>
      </w:divBdr>
    </w:div>
    <w:div w:id="389961013">
      <w:bodyDiv w:val="1"/>
      <w:marLeft w:val="0"/>
      <w:marRight w:val="0"/>
      <w:marTop w:val="0"/>
      <w:marBottom w:val="0"/>
      <w:divBdr>
        <w:top w:val="none" w:sz="0" w:space="0" w:color="auto"/>
        <w:left w:val="none" w:sz="0" w:space="0" w:color="auto"/>
        <w:bottom w:val="none" w:sz="0" w:space="0" w:color="auto"/>
        <w:right w:val="none" w:sz="0" w:space="0" w:color="auto"/>
      </w:divBdr>
    </w:div>
    <w:div w:id="396516756">
      <w:bodyDiv w:val="1"/>
      <w:marLeft w:val="0"/>
      <w:marRight w:val="0"/>
      <w:marTop w:val="0"/>
      <w:marBottom w:val="0"/>
      <w:divBdr>
        <w:top w:val="none" w:sz="0" w:space="0" w:color="auto"/>
        <w:left w:val="none" w:sz="0" w:space="0" w:color="auto"/>
        <w:bottom w:val="none" w:sz="0" w:space="0" w:color="auto"/>
        <w:right w:val="none" w:sz="0" w:space="0" w:color="auto"/>
      </w:divBdr>
    </w:div>
    <w:div w:id="436294020">
      <w:bodyDiv w:val="1"/>
      <w:marLeft w:val="0"/>
      <w:marRight w:val="0"/>
      <w:marTop w:val="0"/>
      <w:marBottom w:val="0"/>
      <w:divBdr>
        <w:top w:val="none" w:sz="0" w:space="0" w:color="auto"/>
        <w:left w:val="none" w:sz="0" w:space="0" w:color="auto"/>
        <w:bottom w:val="none" w:sz="0" w:space="0" w:color="auto"/>
        <w:right w:val="none" w:sz="0" w:space="0" w:color="auto"/>
      </w:divBdr>
    </w:div>
    <w:div w:id="455830551">
      <w:bodyDiv w:val="1"/>
      <w:marLeft w:val="0"/>
      <w:marRight w:val="0"/>
      <w:marTop w:val="0"/>
      <w:marBottom w:val="0"/>
      <w:divBdr>
        <w:top w:val="none" w:sz="0" w:space="0" w:color="auto"/>
        <w:left w:val="none" w:sz="0" w:space="0" w:color="auto"/>
        <w:bottom w:val="none" w:sz="0" w:space="0" w:color="auto"/>
        <w:right w:val="none" w:sz="0" w:space="0" w:color="auto"/>
      </w:divBdr>
    </w:div>
    <w:div w:id="517620908">
      <w:bodyDiv w:val="1"/>
      <w:marLeft w:val="0"/>
      <w:marRight w:val="0"/>
      <w:marTop w:val="0"/>
      <w:marBottom w:val="0"/>
      <w:divBdr>
        <w:top w:val="none" w:sz="0" w:space="0" w:color="auto"/>
        <w:left w:val="none" w:sz="0" w:space="0" w:color="auto"/>
        <w:bottom w:val="none" w:sz="0" w:space="0" w:color="auto"/>
        <w:right w:val="none" w:sz="0" w:space="0" w:color="auto"/>
      </w:divBdr>
    </w:div>
    <w:div w:id="517739343">
      <w:bodyDiv w:val="1"/>
      <w:marLeft w:val="0"/>
      <w:marRight w:val="0"/>
      <w:marTop w:val="0"/>
      <w:marBottom w:val="0"/>
      <w:divBdr>
        <w:top w:val="none" w:sz="0" w:space="0" w:color="auto"/>
        <w:left w:val="none" w:sz="0" w:space="0" w:color="auto"/>
        <w:bottom w:val="none" w:sz="0" w:space="0" w:color="auto"/>
        <w:right w:val="none" w:sz="0" w:space="0" w:color="auto"/>
      </w:divBdr>
    </w:div>
    <w:div w:id="532377204">
      <w:bodyDiv w:val="1"/>
      <w:marLeft w:val="0"/>
      <w:marRight w:val="0"/>
      <w:marTop w:val="0"/>
      <w:marBottom w:val="0"/>
      <w:divBdr>
        <w:top w:val="none" w:sz="0" w:space="0" w:color="auto"/>
        <w:left w:val="none" w:sz="0" w:space="0" w:color="auto"/>
        <w:bottom w:val="none" w:sz="0" w:space="0" w:color="auto"/>
        <w:right w:val="none" w:sz="0" w:space="0" w:color="auto"/>
      </w:divBdr>
    </w:div>
    <w:div w:id="571156277">
      <w:bodyDiv w:val="1"/>
      <w:marLeft w:val="0"/>
      <w:marRight w:val="0"/>
      <w:marTop w:val="0"/>
      <w:marBottom w:val="0"/>
      <w:divBdr>
        <w:top w:val="none" w:sz="0" w:space="0" w:color="auto"/>
        <w:left w:val="none" w:sz="0" w:space="0" w:color="auto"/>
        <w:bottom w:val="none" w:sz="0" w:space="0" w:color="auto"/>
        <w:right w:val="none" w:sz="0" w:space="0" w:color="auto"/>
      </w:divBdr>
    </w:div>
    <w:div w:id="574707786">
      <w:bodyDiv w:val="1"/>
      <w:marLeft w:val="0"/>
      <w:marRight w:val="0"/>
      <w:marTop w:val="0"/>
      <w:marBottom w:val="0"/>
      <w:divBdr>
        <w:top w:val="none" w:sz="0" w:space="0" w:color="auto"/>
        <w:left w:val="none" w:sz="0" w:space="0" w:color="auto"/>
        <w:bottom w:val="none" w:sz="0" w:space="0" w:color="auto"/>
        <w:right w:val="none" w:sz="0" w:space="0" w:color="auto"/>
      </w:divBdr>
    </w:div>
    <w:div w:id="609582027">
      <w:bodyDiv w:val="1"/>
      <w:marLeft w:val="0"/>
      <w:marRight w:val="0"/>
      <w:marTop w:val="0"/>
      <w:marBottom w:val="0"/>
      <w:divBdr>
        <w:top w:val="none" w:sz="0" w:space="0" w:color="auto"/>
        <w:left w:val="none" w:sz="0" w:space="0" w:color="auto"/>
        <w:bottom w:val="none" w:sz="0" w:space="0" w:color="auto"/>
        <w:right w:val="none" w:sz="0" w:space="0" w:color="auto"/>
      </w:divBdr>
    </w:div>
    <w:div w:id="610867667">
      <w:bodyDiv w:val="1"/>
      <w:marLeft w:val="0"/>
      <w:marRight w:val="0"/>
      <w:marTop w:val="0"/>
      <w:marBottom w:val="0"/>
      <w:divBdr>
        <w:top w:val="none" w:sz="0" w:space="0" w:color="auto"/>
        <w:left w:val="none" w:sz="0" w:space="0" w:color="auto"/>
        <w:bottom w:val="none" w:sz="0" w:space="0" w:color="auto"/>
        <w:right w:val="none" w:sz="0" w:space="0" w:color="auto"/>
      </w:divBdr>
    </w:div>
    <w:div w:id="616302026">
      <w:bodyDiv w:val="1"/>
      <w:marLeft w:val="0"/>
      <w:marRight w:val="0"/>
      <w:marTop w:val="0"/>
      <w:marBottom w:val="0"/>
      <w:divBdr>
        <w:top w:val="none" w:sz="0" w:space="0" w:color="auto"/>
        <w:left w:val="none" w:sz="0" w:space="0" w:color="auto"/>
        <w:bottom w:val="none" w:sz="0" w:space="0" w:color="auto"/>
        <w:right w:val="none" w:sz="0" w:space="0" w:color="auto"/>
      </w:divBdr>
    </w:div>
    <w:div w:id="630399249">
      <w:bodyDiv w:val="1"/>
      <w:marLeft w:val="0"/>
      <w:marRight w:val="0"/>
      <w:marTop w:val="0"/>
      <w:marBottom w:val="0"/>
      <w:divBdr>
        <w:top w:val="none" w:sz="0" w:space="0" w:color="auto"/>
        <w:left w:val="none" w:sz="0" w:space="0" w:color="auto"/>
        <w:bottom w:val="none" w:sz="0" w:space="0" w:color="auto"/>
        <w:right w:val="none" w:sz="0" w:space="0" w:color="auto"/>
      </w:divBdr>
    </w:div>
    <w:div w:id="636228765">
      <w:bodyDiv w:val="1"/>
      <w:marLeft w:val="0"/>
      <w:marRight w:val="0"/>
      <w:marTop w:val="0"/>
      <w:marBottom w:val="0"/>
      <w:divBdr>
        <w:top w:val="none" w:sz="0" w:space="0" w:color="auto"/>
        <w:left w:val="none" w:sz="0" w:space="0" w:color="auto"/>
        <w:bottom w:val="none" w:sz="0" w:space="0" w:color="auto"/>
        <w:right w:val="none" w:sz="0" w:space="0" w:color="auto"/>
      </w:divBdr>
    </w:div>
    <w:div w:id="673999194">
      <w:bodyDiv w:val="1"/>
      <w:marLeft w:val="0"/>
      <w:marRight w:val="0"/>
      <w:marTop w:val="0"/>
      <w:marBottom w:val="0"/>
      <w:divBdr>
        <w:top w:val="none" w:sz="0" w:space="0" w:color="auto"/>
        <w:left w:val="none" w:sz="0" w:space="0" w:color="auto"/>
        <w:bottom w:val="none" w:sz="0" w:space="0" w:color="auto"/>
        <w:right w:val="none" w:sz="0" w:space="0" w:color="auto"/>
      </w:divBdr>
    </w:div>
    <w:div w:id="674725038">
      <w:bodyDiv w:val="1"/>
      <w:marLeft w:val="0"/>
      <w:marRight w:val="0"/>
      <w:marTop w:val="0"/>
      <w:marBottom w:val="0"/>
      <w:divBdr>
        <w:top w:val="none" w:sz="0" w:space="0" w:color="auto"/>
        <w:left w:val="none" w:sz="0" w:space="0" w:color="auto"/>
        <w:bottom w:val="none" w:sz="0" w:space="0" w:color="auto"/>
        <w:right w:val="none" w:sz="0" w:space="0" w:color="auto"/>
      </w:divBdr>
    </w:div>
    <w:div w:id="682905173">
      <w:bodyDiv w:val="1"/>
      <w:marLeft w:val="0"/>
      <w:marRight w:val="0"/>
      <w:marTop w:val="0"/>
      <w:marBottom w:val="0"/>
      <w:divBdr>
        <w:top w:val="none" w:sz="0" w:space="0" w:color="auto"/>
        <w:left w:val="none" w:sz="0" w:space="0" w:color="auto"/>
        <w:bottom w:val="none" w:sz="0" w:space="0" w:color="auto"/>
        <w:right w:val="none" w:sz="0" w:space="0" w:color="auto"/>
      </w:divBdr>
    </w:div>
    <w:div w:id="709112995">
      <w:bodyDiv w:val="1"/>
      <w:marLeft w:val="0"/>
      <w:marRight w:val="0"/>
      <w:marTop w:val="0"/>
      <w:marBottom w:val="0"/>
      <w:divBdr>
        <w:top w:val="none" w:sz="0" w:space="0" w:color="auto"/>
        <w:left w:val="none" w:sz="0" w:space="0" w:color="auto"/>
        <w:bottom w:val="none" w:sz="0" w:space="0" w:color="auto"/>
        <w:right w:val="none" w:sz="0" w:space="0" w:color="auto"/>
      </w:divBdr>
    </w:div>
    <w:div w:id="749815821">
      <w:bodyDiv w:val="1"/>
      <w:marLeft w:val="0"/>
      <w:marRight w:val="0"/>
      <w:marTop w:val="0"/>
      <w:marBottom w:val="0"/>
      <w:divBdr>
        <w:top w:val="none" w:sz="0" w:space="0" w:color="auto"/>
        <w:left w:val="none" w:sz="0" w:space="0" w:color="auto"/>
        <w:bottom w:val="none" w:sz="0" w:space="0" w:color="auto"/>
        <w:right w:val="none" w:sz="0" w:space="0" w:color="auto"/>
      </w:divBdr>
    </w:div>
    <w:div w:id="751582786">
      <w:bodyDiv w:val="1"/>
      <w:marLeft w:val="0"/>
      <w:marRight w:val="0"/>
      <w:marTop w:val="0"/>
      <w:marBottom w:val="0"/>
      <w:divBdr>
        <w:top w:val="none" w:sz="0" w:space="0" w:color="auto"/>
        <w:left w:val="none" w:sz="0" w:space="0" w:color="auto"/>
        <w:bottom w:val="none" w:sz="0" w:space="0" w:color="auto"/>
        <w:right w:val="none" w:sz="0" w:space="0" w:color="auto"/>
      </w:divBdr>
    </w:div>
    <w:div w:id="801075548">
      <w:bodyDiv w:val="1"/>
      <w:marLeft w:val="0"/>
      <w:marRight w:val="0"/>
      <w:marTop w:val="0"/>
      <w:marBottom w:val="0"/>
      <w:divBdr>
        <w:top w:val="none" w:sz="0" w:space="0" w:color="auto"/>
        <w:left w:val="none" w:sz="0" w:space="0" w:color="auto"/>
        <w:bottom w:val="none" w:sz="0" w:space="0" w:color="auto"/>
        <w:right w:val="none" w:sz="0" w:space="0" w:color="auto"/>
      </w:divBdr>
    </w:div>
    <w:div w:id="804929467">
      <w:bodyDiv w:val="1"/>
      <w:marLeft w:val="0"/>
      <w:marRight w:val="0"/>
      <w:marTop w:val="0"/>
      <w:marBottom w:val="0"/>
      <w:divBdr>
        <w:top w:val="none" w:sz="0" w:space="0" w:color="auto"/>
        <w:left w:val="none" w:sz="0" w:space="0" w:color="auto"/>
        <w:bottom w:val="none" w:sz="0" w:space="0" w:color="auto"/>
        <w:right w:val="none" w:sz="0" w:space="0" w:color="auto"/>
      </w:divBdr>
    </w:div>
    <w:div w:id="812482295">
      <w:bodyDiv w:val="1"/>
      <w:marLeft w:val="0"/>
      <w:marRight w:val="0"/>
      <w:marTop w:val="0"/>
      <w:marBottom w:val="0"/>
      <w:divBdr>
        <w:top w:val="none" w:sz="0" w:space="0" w:color="auto"/>
        <w:left w:val="none" w:sz="0" w:space="0" w:color="auto"/>
        <w:bottom w:val="none" w:sz="0" w:space="0" w:color="auto"/>
        <w:right w:val="none" w:sz="0" w:space="0" w:color="auto"/>
      </w:divBdr>
    </w:div>
    <w:div w:id="849636691">
      <w:bodyDiv w:val="1"/>
      <w:marLeft w:val="0"/>
      <w:marRight w:val="0"/>
      <w:marTop w:val="0"/>
      <w:marBottom w:val="0"/>
      <w:divBdr>
        <w:top w:val="none" w:sz="0" w:space="0" w:color="auto"/>
        <w:left w:val="none" w:sz="0" w:space="0" w:color="auto"/>
        <w:bottom w:val="none" w:sz="0" w:space="0" w:color="auto"/>
        <w:right w:val="none" w:sz="0" w:space="0" w:color="auto"/>
      </w:divBdr>
    </w:div>
    <w:div w:id="865293927">
      <w:bodyDiv w:val="1"/>
      <w:marLeft w:val="0"/>
      <w:marRight w:val="0"/>
      <w:marTop w:val="0"/>
      <w:marBottom w:val="0"/>
      <w:divBdr>
        <w:top w:val="none" w:sz="0" w:space="0" w:color="auto"/>
        <w:left w:val="none" w:sz="0" w:space="0" w:color="auto"/>
        <w:bottom w:val="none" w:sz="0" w:space="0" w:color="auto"/>
        <w:right w:val="none" w:sz="0" w:space="0" w:color="auto"/>
      </w:divBdr>
    </w:div>
    <w:div w:id="911505535">
      <w:bodyDiv w:val="1"/>
      <w:marLeft w:val="0"/>
      <w:marRight w:val="0"/>
      <w:marTop w:val="0"/>
      <w:marBottom w:val="0"/>
      <w:divBdr>
        <w:top w:val="none" w:sz="0" w:space="0" w:color="auto"/>
        <w:left w:val="none" w:sz="0" w:space="0" w:color="auto"/>
        <w:bottom w:val="none" w:sz="0" w:space="0" w:color="auto"/>
        <w:right w:val="none" w:sz="0" w:space="0" w:color="auto"/>
      </w:divBdr>
    </w:div>
    <w:div w:id="928393654">
      <w:bodyDiv w:val="1"/>
      <w:marLeft w:val="0"/>
      <w:marRight w:val="0"/>
      <w:marTop w:val="0"/>
      <w:marBottom w:val="0"/>
      <w:divBdr>
        <w:top w:val="none" w:sz="0" w:space="0" w:color="auto"/>
        <w:left w:val="none" w:sz="0" w:space="0" w:color="auto"/>
        <w:bottom w:val="none" w:sz="0" w:space="0" w:color="auto"/>
        <w:right w:val="none" w:sz="0" w:space="0" w:color="auto"/>
      </w:divBdr>
    </w:div>
    <w:div w:id="945384987">
      <w:bodyDiv w:val="1"/>
      <w:marLeft w:val="0"/>
      <w:marRight w:val="0"/>
      <w:marTop w:val="0"/>
      <w:marBottom w:val="0"/>
      <w:divBdr>
        <w:top w:val="none" w:sz="0" w:space="0" w:color="auto"/>
        <w:left w:val="none" w:sz="0" w:space="0" w:color="auto"/>
        <w:bottom w:val="none" w:sz="0" w:space="0" w:color="auto"/>
        <w:right w:val="none" w:sz="0" w:space="0" w:color="auto"/>
      </w:divBdr>
    </w:div>
    <w:div w:id="974602189">
      <w:bodyDiv w:val="1"/>
      <w:marLeft w:val="0"/>
      <w:marRight w:val="0"/>
      <w:marTop w:val="0"/>
      <w:marBottom w:val="0"/>
      <w:divBdr>
        <w:top w:val="none" w:sz="0" w:space="0" w:color="auto"/>
        <w:left w:val="none" w:sz="0" w:space="0" w:color="auto"/>
        <w:bottom w:val="none" w:sz="0" w:space="0" w:color="auto"/>
        <w:right w:val="none" w:sz="0" w:space="0" w:color="auto"/>
      </w:divBdr>
    </w:div>
    <w:div w:id="977881882">
      <w:bodyDiv w:val="1"/>
      <w:marLeft w:val="0"/>
      <w:marRight w:val="0"/>
      <w:marTop w:val="0"/>
      <w:marBottom w:val="0"/>
      <w:divBdr>
        <w:top w:val="none" w:sz="0" w:space="0" w:color="auto"/>
        <w:left w:val="none" w:sz="0" w:space="0" w:color="auto"/>
        <w:bottom w:val="none" w:sz="0" w:space="0" w:color="auto"/>
        <w:right w:val="none" w:sz="0" w:space="0" w:color="auto"/>
      </w:divBdr>
    </w:div>
    <w:div w:id="979505332">
      <w:bodyDiv w:val="1"/>
      <w:marLeft w:val="0"/>
      <w:marRight w:val="0"/>
      <w:marTop w:val="0"/>
      <w:marBottom w:val="0"/>
      <w:divBdr>
        <w:top w:val="none" w:sz="0" w:space="0" w:color="auto"/>
        <w:left w:val="none" w:sz="0" w:space="0" w:color="auto"/>
        <w:bottom w:val="none" w:sz="0" w:space="0" w:color="auto"/>
        <w:right w:val="none" w:sz="0" w:space="0" w:color="auto"/>
      </w:divBdr>
    </w:div>
    <w:div w:id="1011176922">
      <w:bodyDiv w:val="1"/>
      <w:marLeft w:val="0"/>
      <w:marRight w:val="0"/>
      <w:marTop w:val="0"/>
      <w:marBottom w:val="0"/>
      <w:divBdr>
        <w:top w:val="none" w:sz="0" w:space="0" w:color="auto"/>
        <w:left w:val="none" w:sz="0" w:space="0" w:color="auto"/>
        <w:bottom w:val="none" w:sz="0" w:space="0" w:color="auto"/>
        <w:right w:val="none" w:sz="0" w:space="0" w:color="auto"/>
      </w:divBdr>
    </w:div>
    <w:div w:id="1049260107">
      <w:bodyDiv w:val="1"/>
      <w:marLeft w:val="0"/>
      <w:marRight w:val="0"/>
      <w:marTop w:val="0"/>
      <w:marBottom w:val="0"/>
      <w:divBdr>
        <w:top w:val="none" w:sz="0" w:space="0" w:color="auto"/>
        <w:left w:val="none" w:sz="0" w:space="0" w:color="auto"/>
        <w:bottom w:val="none" w:sz="0" w:space="0" w:color="auto"/>
        <w:right w:val="none" w:sz="0" w:space="0" w:color="auto"/>
      </w:divBdr>
    </w:div>
    <w:div w:id="1062019084">
      <w:bodyDiv w:val="1"/>
      <w:marLeft w:val="0"/>
      <w:marRight w:val="0"/>
      <w:marTop w:val="0"/>
      <w:marBottom w:val="0"/>
      <w:divBdr>
        <w:top w:val="none" w:sz="0" w:space="0" w:color="auto"/>
        <w:left w:val="none" w:sz="0" w:space="0" w:color="auto"/>
        <w:bottom w:val="none" w:sz="0" w:space="0" w:color="auto"/>
        <w:right w:val="none" w:sz="0" w:space="0" w:color="auto"/>
      </w:divBdr>
    </w:div>
    <w:div w:id="1104350365">
      <w:bodyDiv w:val="1"/>
      <w:marLeft w:val="0"/>
      <w:marRight w:val="0"/>
      <w:marTop w:val="0"/>
      <w:marBottom w:val="0"/>
      <w:divBdr>
        <w:top w:val="none" w:sz="0" w:space="0" w:color="auto"/>
        <w:left w:val="none" w:sz="0" w:space="0" w:color="auto"/>
        <w:bottom w:val="none" w:sz="0" w:space="0" w:color="auto"/>
        <w:right w:val="none" w:sz="0" w:space="0" w:color="auto"/>
      </w:divBdr>
    </w:div>
    <w:div w:id="1115829176">
      <w:bodyDiv w:val="1"/>
      <w:marLeft w:val="0"/>
      <w:marRight w:val="0"/>
      <w:marTop w:val="0"/>
      <w:marBottom w:val="0"/>
      <w:divBdr>
        <w:top w:val="none" w:sz="0" w:space="0" w:color="auto"/>
        <w:left w:val="none" w:sz="0" w:space="0" w:color="auto"/>
        <w:bottom w:val="none" w:sz="0" w:space="0" w:color="auto"/>
        <w:right w:val="none" w:sz="0" w:space="0" w:color="auto"/>
      </w:divBdr>
    </w:div>
    <w:div w:id="1134366089">
      <w:bodyDiv w:val="1"/>
      <w:marLeft w:val="0"/>
      <w:marRight w:val="0"/>
      <w:marTop w:val="0"/>
      <w:marBottom w:val="0"/>
      <w:divBdr>
        <w:top w:val="none" w:sz="0" w:space="0" w:color="auto"/>
        <w:left w:val="none" w:sz="0" w:space="0" w:color="auto"/>
        <w:bottom w:val="none" w:sz="0" w:space="0" w:color="auto"/>
        <w:right w:val="none" w:sz="0" w:space="0" w:color="auto"/>
      </w:divBdr>
    </w:div>
    <w:div w:id="1150247547">
      <w:bodyDiv w:val="1"/>
      <w:marLeft w:val="0"/>
      <w:marRight w:val="0"/>
      <w:marTop w:val="0"/>
      <w:marBottom w:val="0"/>
      <w:divBdr>
        <w:top w:val="none" w:sz="0" w:space="0" w:color="auto"/>
        <w:left w:val="none" w:sz="0" w:space="0" w:color="auto"/>
        <w:bottom w:val="none" w:sz="0" w:space="0" w:color="auto"/>
        <w:right w:val="none" w:sz="0" w:space="0" w:color="auto"/>
      </w:divBdr>
    </w:div>
    <w:div w:id="1152986474">
      <w:bodyDiv w:val="1"/>
      <w:marLeft w:val="0"/>
      <w:marRight w:val="0"/>
      <w:marTop w:val="0"/>
      <w:marBottom w:val="0"/>
      <w:divBdr>
        <w:top w:val="none" w:sz="0" w:space="0" w:color="auto"/>
        <w:left w:val="none" w:sz="0" w:space="0" w:color="auto"/>
        <w:bottom w:val="none" w:sz="0" w:space="0" w:color="auto"/>
        <w:right w:val="none" w:sz="0" w:space="0" w:color="auto"/>
      </w:divBdr>
    </w:div>
    <w:div w:id="1157842256">
      <w:bodyDiv w:val="1"/>
      <w:marLeft w:val="0"/>
      <w:marRight w:val="0"/>
      <w:marTop w:val="0"/>
      <w:marBottom w:val="0"/>
      <w:divBdr>
        <w:top w:val="none" w:sz="0" w:space="0" w:color="auto"/>
        <w:left w:val="none" w:sz="0" w:space="0" w:color="auto"/>
        <w:bottom w:val="none" w:sz="0" w:space="0" w:color="auto"/>
        <w:right w:val="none" w:sz="0" w:space="0" w:color="auto"/>
      </w:divBdr>
    </w:div>
    <w:div w:id="1159075180">
      <w:bodyDiv w:val="1"/>
      <w:marLeft w:val="0"/>
      <w:marRight w:val="0"/>
      <w:marTop w:val="0"/>
      <w:marBottom w:val="0"/>
      <w:divBdr>
        <w:top w:val="none" w:sz="0" w:space="0" w:color="auto"/>
        <w:left w:val="none" w:sz="0" w:space="0" w:color="auto"/>
        <w:bottom w:val="none" w:sz="0" w:space="0" w:color="auto"/>
        <w:right w:val="none" w:sz="0" w:space="0" w:color="auto"/>
      </w:divBdr>
    </w:div>
    <w:div w:id="1164398351">
      <w:bodyDiv w:val="1"/>
      <w:marLeft w:val="0"/>
      <w:marRight w:val="0"/>
      <w:marTop w:val="0"/>
      <w:marBottom w:val="0"/>
      <w:divBdr>
        <w:top w:val="none" w:sz="0" w:space="0" w:color="auto"/>
        <w:left w:val="none" w:sz="0" w:space="0" w:color="auto"/>
        <w:bottom w:val="none" w:sz="0" w:space="0" w:color="auto"/>
        <w:right w:val="none" w:sz="0" w:space="0" w:color="auto"/>
      </w:divBdr>
    </w:div>
    <w:div w:id="1166744442">
      <w:bodyDiv w:val="1"/>
      <w:marLeft w:val="0"/>
      <w:marRight w:val="0"/>
      <w:marTop w:val="0"/>
      <w:marBottom w:val="0"/>
      <w:divBdr>
        <w:top w:val="none" w:sz="0" w:space="0" w:color="auto"/>
        <w:left w:val="none" w:sz="0" w:space="0" w:color="auto"/>
        <w:bottom w:val="none" w:sz="0" w:space="0" w:color="auto"/>
        <w:right w:val="none" w:sz="0" w:space="0" w:color="auto"/>
      </w:divBdr>
    </w:div>
    <w:div w:id="1190878723">
      <w:bodyDiv w:val="1"/>
      <w:marLeft w:val="0"/>
      <w:marRight w:val="0"/>
      <w:marTop w:val="0"/>
      <w:marBottom w:val="0"/>
      <w:divBdr>
        <w:top w:val="none" w:sz="0" w:space="0" w:color="auto"/>
        <w:left w:val="none" w:sz="0" w:space="0" w:color="auto"/>
        <w:bottom w:val="none" w:sz="0" w:space="0" w:color="auto"/>
        <w:right w:val="none" w:sz="0" w:space="0" w:color="auto"/>
      </w:divBdr>
    </w:div>
    <w:div w:id="1221792429">
      <w:bodyDiv w:val="1"/>
      <w:marLeft w:val="0"/>
      <w:marRight w:val="0"/>
      <w:marTop w:val="0"/>
      <w:marBottom w:val="0"/>
      <w:divBdr>
        <w:top w:val="none" w:sz="0" w:space="0" w:color="auto"/>
        <w:left w:val="none" w:sz="0" w:space="0" w:color="auto"/>
        <w:bottom w:val="none" w:sz="0" w:space="0" w:color="auto"/>
        <w:right w:val="none" w:sz="0" w:space="0" w:color="auto"/>
      </w:divBdr>
    </w:div>
    <w:div w:id="1252154792">
      <w:bodyDiv w:val="1"/>
      <w:marLeft w:val="0"/>
      <w:marRight w:val="0"/>
      <w:marTop w:val="0"/>
      <w:marBottom w:val="0"/>
      <w:divBdr>
        <w:top w:val="none" w:sz="0" w:space="0" w:color="auto"/>
        <w:left w:val="none" w:sz="0" w:space="0" w:color="auto"/>
        <w:bottom w:val="none" w:sz="0" w:space="0" w:color="auto"/>
        <w:right w:val="none" w:sz="0" w:space="0" w:color="auto"/>
      </w:divBdr>
    </w:div>
    <w:div w:id="1252274495">
      <w:bodyDiv w:val="1"/>
      <w:marLeft w:val="0"/>
      <w:marRight w:val="0"/>
      <w:marTop w:val="0"/>
      <w:marBottom w:val="0"/>
      <w:divBdr>
        <w:top w:val="none" w:sz="0" w:space="0" w:color="auto"/>
        <w:left w:val="none" w:sz="0" w:space="0" w:color="auto"/>
        <w:bottom w:val="none" w:sz="0" w:space="0" w:color="auto"/>
        <w:right w:val="none" w:sz="0" w:space="0" w:color="auto"/>
      </w:divBdr>
    </w:div>
    <w:div w:id="1274168979">
      <w:bodyDiv w:val="1"/>
      <w:marLeft w:val="0"/>
      <w:marRight w:val="0"/>
      <w:marTop w:val="0"/>
      <w:marBottom w:val="0"/>
      <w:divBdr>
        <w:top w:val="none" w:sz="0" w:space="0" w:color="auto"/>
        <w:left w:val="none" w:sz="0" w:space="0" w:color="auto"/>
        <w:bottom w:val="none" w:sz="0" w:space="0" w:color="auto"/>
        <w:right w:val="none" w:sz="0" w:space="0" w:color="auto"/>
      </w:divBdr>
    </w:div>
    <w:div w:id="1299067643">
      <w:bodyDiv w:val="1"/>
      <w:marLeft w:val="0"/>
      <w:marRight w:val="0"/>
      <w:marTop w:val="0"/>
      <w:marBottom w:val="0"/>
      <w:divBdr>
        <w:top w:val="none" w:sz="0" w:space="0" w:color="auto"/>
        <w:left w:val="none" w:sz="0" w:space="0" w:color="auto"/>
        <w:bottom w:val="none" w:sz="0" w:space="0" w:color="auto"/>
        <w:right w:val="none" w:sz="0" w:space="0" w:color="auto"/>
      </w:divBdr>
    </w:div>
    <w:div w:id="1338339287">
      <w:bodyDiv w:val="1"/>
      <w:marLeft w:val="0"/>
      <w:marRight w:val="0"/>
      <w:marTop w:val="0"/>
      <w:marBottom w:val="0"/>
      <w:divBdr>
        <w:top w:val="none" w:sz="0" w:space="0" w:color="auto"/>
        <w:left w:val="none" w:sz="0" w:space="0" w:color="auto"/>
        <w:bottom w:val="none" w:sz="0" w:space="0" w:color="auto"/>
        <w:right w:val="none" w:sz="0" w:space="0" w:color="auto"/>
      </w:divBdr>
    </w:div>
    <w:div w:id="1362979539">
      <w:bodyDiv w:val="1"/>
      <w:marLeft w:val="0"/>
      <w:marRight w:val="0"/>
      <w:marTop w:val="0"/>
      <w:marBottom w:val="0"/>
      <w:divBdr>
        <w:top w:val="none" w:sz="0" w:space="0" w:color="auto"/>
        <w:left w:val="none" w:sz="0" w:space="0" w:color="auto"/>
        <w:bottom w:val="none" w:sz="0" w:space="0" w:color="auto"/>
        <w:right w:val="none" w:sz="0" w:space="0" w:color="auto"/>
      </w:divBdr>
    </w:div>
    <w:div w:id="1363822540">
      <w:bodyDiv w:val="1"/>
      <w:marLeft w:val="0"/>
      <w:marRight w:val="0"/>
      <w:marTop w:val="0"/>
      <w:marBottom w:val="0"/>
      <w:divBdr>
        <w:top w:val="none" w:sz="0" w:space="0" w:color="auto"/>
        <w:left w:val="none" w:sz="0" w:space="0" w:color="auto"/>
        <w:bottom w:val="none" w:sz="0" w:space="0" w:color="auto"/>
        <w:right w:val="none" w:sz="0" w:space="0" w:color="auto"/>
      </w:divBdr>
    </w:div>
    <w:div w:id="1394310461">
      <w:bodyDiv w:val="1"/>
      <w:marLeft w:val="0"/>
      <w:marRight w:val="0"/>
      <w:marTop w:val="0"/>
      <w:marBottom w:val="0"/>
      <w:divBdr>
        <w:top w:val="none" w:sz="0" w:space="0" w:color="auto"/>
        <w:left w:val="none" w:sz="0" w:space="0" w:color="auto"/>
        <w:bottom w:val="none" w:sz="0" w:space="0" w:color="auto"/>
        <w:right w:val="none" w:sz="0" w:space="0" w:color="auto"/>
      </w:divBdr>
    </w:div>
    <w:div w:id="1398357480">
      <w:bodyDiv w:val="1"/>
      <w:marLeft w:val="0"/>
      <w:marRight w:val="0"/>
      <w:marTop w:val="0"/>
      <w:marBottom w:val="0"/>
      <w:divBdr>
        <w:top w:val="none" w:sz="0" w:space="0" w:color="auto"/>
        <w:left w:val="none" w:sz="0" w:space="0" w:color="auto"/>
        <w:bottom w:val="none" w:sz="0" w:space="0" w:color="auto"/>
        <w:right w:val="none" w:sz="0" w:space="0" w:color="auto"/>
      </w:divBdr>
    </w:div>
    <w:div w:id="1458643129">
      <w:bodyDiv w:val="1"/>
      <w:marLeft w:val="0"/>
      <w:marRight w:val="0"/>
      <w:marTop w:val="0"/>
      <w:marBottom w:val="0"/>
      <w:divBdr>
        <w:top w:val="none" w:sz="0" w:space="0" w:color="auto"/>
        <w:left w:val="none" w:sz="0" w:space="0" w:color="auto"/>
        <w:bottom w:val="none" w:sz="0" w:space="0" w:color="auto"/>
        <w:right w:val="none" w:sz="0" w:space="0" w:color="auto"/>
      </w:divBdr>
    </w:div>
    <w:div w:id="1499805288">
      <w:bodyDiv w:val="1"/>
      <w:marLeft w:val="0"/>
      <w:marRight w:val="0"/>
      <w:marTop w:val="0"/>
      <w:marBottom w:val="0"/>
      <w:divBdr>
        <w:top w:val="none" w:sz="0" w:space="0" w:color="auto"/>
        <w:left w:val="none" w:sz="0" w:space="0" w:color="auto"/>
        <w:bottom w:val="none" w:sz="0" w:space="0" w:color="auto"/>
        <w:right w:val="none" w:sz="0" w:space="0" w:color="auto"/>
      </w:divBdr>
    </w:div>
    <w:div w:id="1500383714">
      <w:bodyDiv w:val="1"/>
      <w:marLeft w:val="0"/>
      <w:marRight w:val="0"/>
      <w:marTop w:val="0"/>
      <w:marBottom w:val="0"/>
      <w:divBdr>
        <w:top w:val="none" w:sz="0" w:space="0" w:color="auto"/>
        <w:left w:val="none" w:sz="0" w:space="0" w:color="auto"/>
        <w:bottom w:val="none" w:sz="0" w:space="0" w:color="auto"/>
        <w:right w:val="none" w:sz="0" w:space="0" w:color="auto"/>
      </w:divBdr>
    </w:div>
    <w:div w:id="1501460122">
      <w:bodyDiv w:val="1"/>
      <w:marLeft w:val="0"/>
      <w:marRight w:val="0"/>
      <w:marTop w:val="0"/>
      <w:marBottom w:val="0"/>
      <w:divBdr>
        <w:top w:val="none" w:sz="0" w:space="0" w:color="auto"/>
        <w:left w:val="none" w:sz="0" w:space="0" w:color="auto"/>
        <w:bottom w:val="none" w:sz="0" w:space="0" w:color="auto"/>
        <w:right w:val="none" w:sz="0" w:space="0" w:color="auto"/>
      </w:divBdr>
    </w:div>
    <w:div w:id="1509294379">
      <w:bodyDiv w:val="1"/>
      <w:marLeft w:val="0"/>
      <w:marRight w:val="0"/>
      <w:marTop w:val="0"/>
      <w:marBottom w:val="0"/>
      <w:divBdr>
        <w:top w:val="none" w:sz="0" w:space="0" w:color="auto"/>
        <w:left w:val="none" w:sz="0" w:space="0" w:color="auto"/>
        <w:bottom w:val="none" w:sz="0" w:space="0" w:color="auto"/>
        <w:right w:val="none" w:sz="0" w:space="0" w:color="auto"/>
      </w:divBdr>
    </w:div>
    <w:div w:id="1514148118">
      <w:bodyDiv w:val="1"/>
      <w:marLeft w:val="0"/>
      <w:marRight w:val="0"/>
      <w:marTop w:val="0"/>
      <w:marBottom w:val="0"/>
      <w:divBdr>
        <w:top w:val="none" w:sz="0" w:space="0" w:color="auto"/>
        <w:left w:val="none" w:sz="0" w:space="0" w:color="auto"/>
        <w:bottom w:val="none" w:sz="0" w:space="0" w:color="auto"/>
        <w:right w:val="none" w:sz="0" w:space="0" w:color="auto"/>
      </w:divBdr>
    </w:div>
    <w:div w:id="1584561253">
      <w:bodyDiv w:val="1"/>
      <w:marLeft w:val="0"/>
      <w:marRight w:val="0"/>
      <w:marTop w:val="0"/>
      <w:marBottom w:val="0"/>
      <w:divBdr>
        <w:top w:val="none" w:sz="0" w:space="0" w:color="auto"/>
        <w:left w:val="none" w:sz="0" w:space="0" w:color="auto"/>
        <w:bottom w:val="none" w:sz="0" w:space="0" w:color="auto"/>
        <w:right w:val="none" w:sz="0" w:space="0" w:color="auto"/>
      </w:divBdr>
    </w:div>
    <w:div w:id="1634553288">
      <w:bodyDiv w:val="1"/>
      <w:marLeft w:val="0"/>
      <w:marRight w:val="0"/>
      <w:marTop w:val="0"/>
      <w:marBottom w:val="0"/>
      <w:divBdr>
        <w:top w:val="none" w:sz="0" w:space="0" w:color="auto"/>
        <w:left w:val="none" w:sz="0" w:space="0" w:color="auto"/>
        <w:bottom w:val="none" w:sz="0" w:space="0" w:color="auto"/>
        <w:right w:val="none" w:sz="0" w:space="0" w:color="auto"/>
      </w:divBdr>
    </w:div>
    <w:div w:id="1634871969">
      <w:bodyDiv w:val="1"/>
      <w:marLeft w:val="0"/>
      <w:marRight w:val="0"/>
      <w:marTop w:val="0"/>
      <w:marBottom w:val="0"/>
      <w:divBdr>
        <w:top w:val="none" w:sz="0" w:space="0" w:color="auto"/>
        <w:left w:val="none" w:sz="0" w:space="0" w:color="auto"/>
        <w:bottom w:val="none" w:sz="0" w:space="0" w:color="auto"/>
        <w:right w:val="none" w:sz="0" w:space="0" w:color="auto"/>
      </w:divBdr>
    </w:div>
    <w:div w:id="1683162735">
      <w:bodyDiv w:val="1"/>
      <w:marLeft w:val="0"/>
      <w:marRight w:val="0"/>
      <w:marTop w:val="0"/>
      <w:marBottom w:val="0"/>
      <w:divBdr>
        <w:top w:val="none" w:sz="0" w:space="0" w:color="auto"/>
        <w:left w:val="none" w:sz="0" w:space="0" w:color="auto"/>
        <w:bottom w:val="none" w:sz="0" w:space="0" w:color="auto"/>
        <w:right w:val="none" w:sz="0" w:space="0" w:color="auto"/>
      </w:divBdr>
    </w:div>
    <w:div w:id="1699548083">
      <w:bodyDiv w:val="1"/>
      <w:marLeft w:val="0"/>
      <w:marRight w:val="0"/>
      <w:marTop w:val="0"/>
      <w:marBottom w:val="0"/>
      <w:divBdr>
        <w:top w:val="none" w:sz="0" w:space="0" w:color="auto"/>
        <w:left w:val="none" w:sz="0" w:space="0" w:color="auto"/>
        <w:bottom w:val="none" w:sz="0" w:space="0" w:color="auto"/>
        <w:right w:val="none" w:sz="0" w:space="0" w:color="auto"/>
      </w:divBdr>
    </w:div>
    <w:div w:id="1704405734">
      <w:bodyDiv w:val="1"/>
      <w:marLeft w:val="0"/>
      <w:marRight w:val="0"/>
      <w:marTop w:val="0"/>
      <w:marBottom w:val="0"/>
      <w:divBdr>
        <w:top w:val="none" w:sz="0" w:space="0" w:color="auto"/>
        <w:left w:val="none" w:sz="0" w:space="0" w:color="auto"/>
        <w:bottom w:val="none" w:sz="0" w:space="0" w:color="auto"/>
        <w:right w:val="none" w:sz="0" w:space="0" w:color="auto"/>
      </w:divBdr>
    </w:div>
    <w:div w:id="1718703116">
      <w:bodyDiv w:val="1"/>
      <w:marLeft w:val="0"/>
      <w:marRight w:val="0"/>
      <w:marTop w:val="0"/>
      <w:marBottom w:val="0"/>
      <w:divBdr>
        <w:top w:val="none" w:sz="0" w:space="0" w:color="auto"/>
        <w:left w:val="none" w:sz="0" w:space="0" w:color="auto"/>
        <w:bottom w:val="none" w:sz="0" w:space="0" w:color="auto"/>
        <w:right w:val="none" w:sz="0" w:space="0" w:color="auto"/>
      </w:divBdr>
    </w:div>
    <w:div w:id="1738936023">
      <w:bodyDiv w:val="1"/>
      <w:marLeft w:val="0"/>
      <w:marRight w:val="0"/>
      <w:marTop w:val="0"/>
      <w:marBottom w:val="0"/>
      <w:divBdr>
        <w:top w:val="none" w:sz="0" w:space="0" w:color="auto"/>
        <w:left w:val="none" w:sz="0" w:space="0" w:color="auto"/>
        <w:bottom w:val="none" w:sz="0" w:space="0" w:color="auto"/>
        <w:right w:val="none" w:sz="0" w:space="0" w:color="auto"/>
      </w:divBdr>
    </w:div>
    <w:div w:id="1793786036">
      <w:bodyDiv w:val="1"/>
      <w:marLeft w:val="0"/>
      <w:marRight w:val="0"/>
      <w:marTop w:val="0"/>
      <w:marBottom w:val="0"/>
      <w:divBdr>
        <w:top w:val="none" w:sz="0" w:space="0" w:color="auto"/>
        <w:left w:val="none" w:sz="0" w:space="0" w:color="auto"/>
        <w:bottom w:val="none" w:sz="0" w:space="0" w:color="auto"/>
        <w:right w:val="none" w:sz="0" w:space="0" w:color="auto"/>
      </w:divBdr>
    </w:div>
    <w:div w:id="1801920260">
      <w:bodyDiv w:val="1"/>
      <w:marLeft w:val="0"/>
      <w:marRight w:val="0"/>
      <w:marTop w:val="0"/>
      <w:marBottom w:val="0"/>
      <w:divBdr>
        <w:top w:val="none" w:sz="0" w:space="0" w:color="auto"/>
        <w:left w:val="none" w:sz="0" w:space="0" w:color="auto"/>
        <w:bottom w:val="none" w:sz="0" w:space="0" w:color="auto"/>
        <w:right w:val="none" w:sz="0" w:space="0" w:color="auto"/>
      </w:divBdr>
    </w:div>
    <w:div w:id="1830292964">
      <w:bodyDiv w:val="1"/>
      <w:marLeft w:val="0"/>
      <w:marRight w:val="0"/>
      <w:marTop w:val="0"/>
      <w:marBottom w:val="0"/>
      <w:divBdr>
        <w:top w:val="none" w:sz="0" w:space="0" w:color="auto"/>
        <w:left w:val="none" w:sz="0" w:space="0" w:color="auto"/>
        <w:bottom w:val="none" w:sz="0" w:space="0" w:color="auto"/>
        <w:right w:val="none" w:sz="0" w:space="0" w:color="auto"/>
      </w:divBdr>
    </w:div>
    <w:div w:id="1832327455">
      <w:bodyDiv w:val="1"/>
      <w:marLeft w:val="0"/>
      <w:marRight w:val="0"/>
      <w:marTop w:val="0"/>
      <w:marBottom w:val="0"/>
      <w:divBdr>
        <w:top w:val="none" w:sz="0" w:space="0" w:color="auto"/>
        <w:left w:val="none" w:sz="0" w:space="0" w:color="auto"/>
        <w:bottom w:val="none" w:sz="0" w:space="0" w:color="auto"/>
        <w:right w:val="none" w:sz="0" w:space="0" w:color="auto"/>
      </w:divBdr>
    </w:div>
    <w:div w:id="1837842903">
      <w:bodyDiv w:val="1"/>
      <w:marLeft w:val="0"/>
      <w:marRight w:val="0"/>
      <w:marTop w:val="0"/>
      <w:marBottom w:val="0"/>
      <w:divBdr>
        <w:top w:val="none" w:sz="0" w:space="0" w:color="auto"/>
        <w:left w:val="none" w:sz="0" w:space="0" w:color="auto"/>
        <w:bottom w:val="none" w:sz="0" w:space="0" w:color="auto"/>
        <w:right w:val="none" w:sz="0" w:space="0" w:color="auto"/>
      </w:divBdr>
    </w:div>
    <w:div w:id="1844196389">
      <w:bodyDiv w:val="1"/>
      <w:marLeft w:val="0"/>
      <w:marRight w:val="0"/>
      <w:marTop w:val="0"/>
      <w:marBottom w:val="0"/>
      <w:divBdr>
        <w:top w:val="none" w:sz="0" w:space="0" w:color="auto"/>
        <w:left w:val="none" w:sz="0" w:space="0" w:color="auto"/>
        <w:bottom w:val="none" w:sz="0" w:space="0" w:color="auto"/>
        <w:right w:val="none" w:sz="0" w:space="0" w:color="auto"/>
      </w:divBdr>
    </w:div>
    <w:div w:id="1855801852">
      <w:bodyDiv w:val="1"/>
      <w:marLeft w:val="0"/>
      <w:marRight w:val="0"/>
      <w:marTop w:val="0"/>
      <w:marBottom w:val="0"/>
      <w:divBdr>
        <w:top w:val="none" w:sz="0" w:space="0" w:color="auto"/>
        <w:left w:val="none" w:sz="0" w:space="0" w:color="auto"/>
        <w:bottom w:val="none" w:sz="0" w:space="0" w:color="auto"/>
        <w:right w:val="none" w:sz="0" w:space="0" w:color="auto"/>
      </w:divBdr>
    </w:div>
    <w:div w:id="1867911699">
      <w:bodyDiv w:val="1"/>
      <w:marLeft w:val="0"/>
      <w:marRight w:val="0"/>
      <w:marTop w:val="0"/>
      <w:marBottom w:val="0"/>
      <w:divBdr>
        <w:top w:val="none" w:sz="0" w:space="0" w:color="auto"/>
        <w:left w:val="none" w:sz="0" w:space="0" w:color="auto"/>
        <w:bottom w:val="none" w:sz="0" w:space="0" w:color="auto"/>
        <w:right w:val="none" w:sz="0" w:space="0" w:color="auto"/>
      </w:divBdr>
    </w:div>
    <w:div w:id="1890022921">
      <w:bodyDiv w:val="1"/>
      <w:marLeft w:val="0"/>
      <w:marRight w:val="0"/>
      <w:marTop w:val="0"/>
      <w:marBottom w:val="0"/>
      <w:divBdr>
        <w:top w:val="none" w:sz="0" w:space="0" w:color="auto"/>
        <w:left w:val="none" w:sz="0" w:space="0" w:color="auto"/>
        <w:bottom w:val="none" w:sz="0" w:space="0" w:color="auto"/>
        <w:right w:val="none" w:sz="0" w:space="0" w:color="auto"/>
      </w:divBdr>
    </w:div>
    <w:div w:id="1921987218">
      <w:bodyDiv w:val="1"/>
      <w:marLeft w:val="0"/>
      <w:marRight w:val="0"/>
      <w:marTop w:val="0"/>
      <w:marBottom w:val="0"/>
      <w:divBdr>
        <w:top w:val="none" w:sz="0" w:space="0" w:color="auto"/>
        <w:left w:val="none" w:sz="0" w:space="0" w:color="auto"/>
        <w:bottom w:val="none" w:sz="0" w:space="0" w:color="auto"/>
        <w:right w:val="none" w:sz="0" w:space="0" w:color="auto"/>
      </w:divBdr>
    </w:div>
    <w:div w:id="1933081393">
      <w:bodyDiv w:val="1"/>
      <w:marLeft w:val="0"/>
      <w:marRight w:val="0"/>
      <w:marTop w:val="0"/>
      <w:marBottom w:val="0"/>
      <w:divBdr>
        <w:top w:val="none" w:sz="0" w:space="0" w:color="auto"/>
        <w:left w:val="none" w:sz="0" w:space="0" w:color="auto"/>
        <w:bottom w:val="none" w:sz="0" w:space="0" w:color="auto"/>
        <w:right w:val="none" w:sz="0" w:space="0" w:color="auto"/>
      </w:divBdr>
    </w:div>
    <w:div w:id="1959410383">
      <w:bodyDiv w:val="1"/>
      <w:marLeft w:val="0"/>
      <w:marRight w:val="0"/>
      <w:marTop w:val="0"/>
      <w:marBottom w:val="0"/>
      <w:divBdr>
        <w:top w:val="none" w:sz="0" w:space="0" w:color="auto"/>
        <w:left w:val="none" w:sz="0" w:space="0" w:color="auto"/>
        <w:bottom w:val="none" w:sz="0" w:space="0" w:color="auto"/>
        <w:right w:val="none" w:sz="0" w:space="0" w:color="auto"/>
      </w:divBdr>
    </w:div>
    <w:div w:id="1974486189">
      <w:bodyDiv w:val="1"/>
      <w:marLeft w:val="0"/>
      <w:marRight w:val="0"/>
      <w:marTop w:val="0"/>
      <w:marBottom w:val="0"/>
      <w:divBdr>
        <w:top w:val="none" w:sz="0" w:space="0" w:color="auto"/>
        <w:left w:val="none" w:sz="0" w:space="0" w:color="auto"/>
        <w:bottom w:val="none" w:sz="0" w:space="0" w:color="auto"/>
        <w:right w:val="none" w:sz="0" w:space="0" w:color="auto"/>
      </w:divBdr>
    </w:div>
    <w:div w:id="1979068495">
      <w:bodyDiv w:val="1"/>
      <w:marLeft w:val="0"/>
      <w:marRight w:val="0"/>
      <w:marTop w:val="0"/>
      <w:marBottom w:val="0"/>
      <w:divBdr>
        <w:top w:val="none" w:sz="0" w:space="0" w:color="auto"/>
        <w:left w:val="none" w:sz="0" w:space="0" w:color="auto"/>
        <w:bottom w:val="none" w:sz="0" w:space="0" w:color="auto"/>
        <w:right w:val="none" w:sz="0" w:space="0" w:color="auto"/>
      </w:divBdr>
    </w:div>
    <w:div w:id="1992829582">
      <w:bodyDiv w:val="1"/>
      <w:marLeft w:val="0"/>
      <w:marRight w:val="0"/>
      <w:marTop w:val="0"/>
      <w:marBottom w:val="0"/>
      <w:divBdr>
        <w:top w:val="none" w:sz="0" w:space="0" w:color="auto"/>
        <w:left w:val="none" w:sz="0" w:space="0" w:color="auto"/>
        <w:bottom w:val="none" w:sz="0" w:space="0" w:color="auto"/>
        <w:right w:val="none" w:sz="0" w:space="0" w:color="auto"/>
      </w:divBdr>
    </w:div>
    <w:div w:id="2008555867">
      <w:bodyDiv w:val="1"/>
      <w:marLeft w:val="0"/>
      <w:marRight w:val="0"/>
      <w:marTop w:val="0"/>
      <w:marBottom w:val="0"/>
      <w:divBdr>
        <w:top w:val="none" w:sz="0" w:space="0" w:color="auto"/>
        <w:left w:val="none" w:sz="0" w:space="0" w:color="auto"/>
        <w:bottom w:val="none" w:sz="0" w:space="0" w:color="auto"/>
        <w:right w:val="none" w:sz="0" w:space="0" w:color="auto"/>
      </w:divBdr>
    </w:div>
    <w:div w:id="2056657742">
      <w:bodyDiv w:val="1"/>
      <w:marLeft w:val="0"/>
      <w:marRight w:val="0"/>
      <w:marTop w:val="0"/>
      <w:marBottom w:val="0"/>
      <w:divBdr>
        <w:top w:val="none" w:sz="0" w:space="0" w:color="auto"/>
        <w:left w:val="none" w:sz="0" w:space="0" w:color="auto"/>
        <w:bottom w:val="none" w:sz="0" w:space="0" w:color="auto"/>
        <w:right w:val="none" w:sz="0" w:space="0" w:color="auto"/>
      </w:divBdr>
    </w:div>
    <w:div w:id="2092433410">
      <w:bodyDiv w:val="1"/>
      <w:marLeft w:val="0"/>
      <w:marRight w:val="0"/>
      <w:marTop w:val="0"/>
      <w:marBottom w:val="0"/>
      <w:divBdr>
        <w:top w:val="none" w:sz="0" w:space="0" w:color="auto"/>
        <w:left w:val="none" w:sz="0" w:space="0" w:color="auto"/>
        <w:bottom w:val="none" w:sz="0" w:space="0" w:color="auto"/>
        <w:right w:val="none" w:sz="0" w:space="0" w:color="auto"/>
      </w:divBdr>
    </w:div>
    <w:div w:id="2103793810">
      <w:bodyDiv w:val="1"/>
      <w:marLeft w:val="0"/>
      <w:marRight w:val="0"/>
      <w:marTop w:val="0"/>
      <w:marBottom w:val="0"/>
      <w:divBdr>
        <w:top w:val="none" w:sz="0" w:space="0" w:color="auto"/>
        <w:left w:val="none" w:sz="0" w:space="0" w:color="auto"/>
        <w:bottom w:val="none" w:sz="0" w:space="0" w:color="auto"/>
        <w:right w:val="none" w:sz="0" w:space="0" w:color="auto"/>
      </w:divBdr>
    </w:div>
    <w:div w:id="2142336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susmelj\Application%20Data\Microsoft\Predloge\splosni%20dopis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A5AD2F-E869-4BBB-B296-E0279AEC8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splosni dopis1</Template>
  <TotalTime>12</TotalTime>
  <Pages>6</Pages>
  <Words>2217</Words>
  <Characters>12643</Characters>
  <Application>Microsoft Office Word</Application>
  <DocSecurity>0</DocSecurity>
  <Lines>105</Lines>
  <Paragraphs>29</Paragraphs>
  <ScaleCrop>false</ScaleCrop>
  <Company/>
  <LinksUpToDate>false</LinksUpToDate>
  <CharactersWithSpaces>14831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           900-2/2006</dc:title>
  <dc:subject/>
  <dc:creator>msusmelj</dc:creator>
  <cp:keywords/>
  <cp:lastModifiedBy>Miran Ljucovič</cp:lastModifiedBy>
  <cp:revision>9</cp:revision>
  <cp:lastPrinted>2023-11-27T19:03:00Z</cp:lastPrinted>
  <dcterms:created xsi:type="dcterms:W3CDTF">2024-01-11T13:50:00Z</dcterms:created>
  <dcterms:modified xsi:type="dcterms:W3CDTF">2024-01-11T14:04:00Z</dcterms:modified>
</cp:coreProperties>
</file>