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F8FD" w14:textId="77777777" w:rsidR="00586BC9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 podlagi 19. člena Statuta Mestne občine Nova Gorica (Uradni list RS, št. 13/12, 18/17 in 18/19) je Mestni svet Mestne občine Nova Gorica na seji dne 23. novembra 2023 sprejel</w:t>
      </w:r>
    </w:p>
    <w:p w14:paraId="720CF080" w14:textId="77777777" w:rsidR="00586BC9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5736298" w14:textId="77777777" w:rsidR="00586BC9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69A6A69" w14:textId="77777777" w:rsidR="00586BC9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CF12E76" w14:textId="77777777" w:rsidR="00586BC9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B90496B" w14:textId="77777777" w:rsidR="00586BC9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552EC4"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52EC4">
        <w:rPr>
          <w:rFonts w:ascii="Arial" w:eastAsia="Arial" w:hAnsi="Arial" w:cs="Arial"/>
          <w:color w:val="000000"/>
          <w:sz w:val="22"/>
          <w:szCs w:val="22"/>
        </w:rPr>
        <w:t>K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52EC4">
        <w:rPr>
          <w:rFonts w:ascii="Arial" w:eastAsia="Arial" w:hAnsi="Arial" w:cs="Arial"/>
          <w:color w:val="000000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52EC4"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52EC4">
        <w:rPr>
          <w:rFonts w:ascii="Arial" w:eastAsia="Arial" w:hAnsi="Arial" w:cs="Arial"/>
          <w:color w:val="000000"/>
          <w:sz w:val="22"/>
          <w:szCs w:val="22"/>
        </w:rPr>
        <w:t>P</w:t>
      </w:r>
    </w:p>
    <w:p w14:paraId="495D84EF" w14:textId="77777777" w:rsidR="00586BC9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23C1905B" w14:textId="77777777" w:rsidR="00586BC9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3CBAA21" w14:textId="77777777" w:rsidR="00586BC9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74AA13C" w14:textId="77777777" w:rsidR="00586BC9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1.</w:t>
      </w:r>
    </w:p>
    <w:p w14:paraId="15184E32" w14:textId="77777777" w:rsidR="00586BC9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07C8E02" w14:textId="77777777" w:rsidR="00586BC9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2560C542" w14:textId="77FE38FD" w:rsidR="00586BC9" w:rsidRPr="0079696C" w:rsidRDefault="00586BC9" w:rsidP="00586BC9">
      <w:pPr>
        <w:pStyle w:val="Default"/>
        <w:jc w:val="both"/>
        <w:rPr>
          <w:rFonts w:ascii="Arial" w:eastAsia="Arial" w:hAnsi="Arial" w:cs="Arial"/>
          <w:sz w:val="22"/>
          <w:szCs w:val="22"/>
        </w:rPr>
      </w:pPr>
      <w:r w:rsidRPr="0079696C">
        <w:rPr>
          <w:rFonts w:ascii="Arial" w:eastAsia="Arial" w:hAnsi="Arial" w:cs="Arial"/>
          <w:sz w:val="22"/>
          <w:szCs w:val="22"/>
        </w:rPr>
        <w:t xml:space="preserve">Sprejme se Odlok </w:t>
      </w:r>
      <w:r w:rsidRPr="0079696C">
        <w:rPr>
          <w:rFonts w:ascii="Arial" w:hAnsi="Arial" w:cs="Arial"/>
          <w:color w:val="auto"/>
          <w:sz w:val="22"/>
          <w:szCs w:val="22"/>
        </w:rPr>
        <w:t>o proračunu Mestne občine Nova Gorica</w:t>
      </w:r>
      <w:r w:rsidR="0079696C" w:rsidRPr="0079696C">
        <w:rPr>
          <w:rFonts w:ascii="Arial" w:hAnsi="Arial" w:cs="Arial"/>
          <w:color w:val="auto"/>
          <w:sz w:val="22"/>
          <w:szCs w:val="22"/>
        </w:rPr>
        <w:t xml:space="preserve"> za leto 2024</w:t>
      </w:r>
      <w:r w:rsidRPr="0079696C">
        <w:rPr>
          <w:rFonts w:ascii="Arial" w:hAnsi="Arial" w:cs="Arial"/>
          <w:color w:val="auto"/>
          <w:sz w:val="22"/>
          <w:szCs w:val="22"/>
        </w:rPr>
        <w:t xml:space="preserve"> </w:t>
      </w:r>
      <w:r w:rsidRPr="0079696C">
        <w:rPr>
          <w:rFonts w:ascii="Arial" w:eastAsia="Arial" w:hAnsi="Arial" w:cs="Arial"/>
          <w:sz w:val="22"/>
          <w:szCs w:val="22"/>
        </w:rPr>
        <w:t>– prva obravnava.</w:t>
      </w:r>
    </w:p>
    <w:p w14:paraId="0C7C4959" w14:textId="77777777" w:rsidR="00586BC9" w:rsidRPr="0079696C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716A30B" w14:textId="77777777" w:rsidR="00586BC9" w:rsidRPr="0079696C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A7989F4" w14:textId="77777777" w:rsidR="00586BC9" w:rsidRPr="0079696C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79696C">
        <w:rPr>
          <w:rFonts w:ascii="Arial" w:eastAsia="Arial" w:hAnsi="Arial" w:cs="Arial"/>
          <w:color w:val="000000"/>
          <w:sz w:val="22"/>
          <w:szCs w:val="22"/>
        </w:rPr>
        <w:t>2.</w:t>
      </w:r>
    </w:p>
    <w:p w14:paraId="03AE2EE2" w14:textId="77777777" w:rsidR="00586BC9" w:rsidRPr="0079696C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C495464" w14:textId="77777777" w:rsidR="00586BC9" w:rsidRPr="0079696C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4375453" w14:textId="77777777" w:rsidR="00586BC9" w:rsidRPr="00C00D3E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Ta sklep velja takoj.</w:t>
      </w:r>
    </w:p>
    <w:p w14:paraId="49AABF61" w14:textId="77777777" w:rsidR="00586BC9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367CD42A" w14:textId="77777777" w:rsidR="00586BC9" w:rsidRPr="00C00D3E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6DE4269F" w14:textId="77777777" w:rsidR="00586BC9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4AA9A05" w14:textId="77777777" w:rsidR="00586BC9" w:rsidRPr="00FC3493" w:rsidRDefault="00586BC9" w:rsidP="00586BC9">
      <w:pPr>
        <w:pStyle w:val="Glava"/>
        <w:tabs>
          <w:tab w:val="clear" w:pos="4536"/>
          <w:tab w:val="center" w:pos="8647"/>
          <w:tab w:val="left" w:pos="8931"/>
        </w:tabs>
        <w:ind w:right="-201"/>
        <w:jc w:val="both"/>
        <w:rPr>
          <w:rFonts w:ascii="Arial" w:hAnsi="Arial" w:cs="Arial"/>
          <w:sz w:val="22"/>
          <w:szCs w:val="22"/>
        </w:rPr>
      </w:pPr>
    </w:p>
    <w:p w14:paraId="0124C795" w14:textId="77777777" w:rsidR="00BC26CA" w:rsidRPr="00906420" w:rsidRDefault="00BC26CA" w:rsidP="00BC26CA">
      <w:pPr>
        <w:jc w:val="both"/>
        <w:rPr>
          <w:rFonts w:ascii="Arial" w:hAnsi="Arial" w:cs="Arial"/>
          <w:sz w:val="22"/>
          <w:szCs w:val="22"/>
        </w:rPr>
      </w:pPr>
    </w:p>
    <w:p w14:paraId="3A04DC2F" w14:textId="1443DF76" w:rsidR="00BC26CA" w:rsidRPr="00906420" w:rsidRDefault="00BC26CA" w:rsidP="00BC26CA">
      <w:pPr>
        <w:pStyle w:val="Telobesedila"/>
        <w:tabs>
          <w:tab w:val="center" w:pos="6803"/>
        </w:tabs>
        <w:jc w:val="both"/>
        <w:rPr>
          <w:rFonts w:ascii="Arial" w:hAnsi="Arial" w:cs="Arial"/>
          <w:b w:val="0"/>
          <w:sz w:val="22"/>
          <w:szCs w:val="22"/>
        </w:rPr>
      </w:pPr>
      <w:r w:rsidRPr="00906420">
        <w:rPr>
          <w:rFonts w:ascii="Arial" w:hAnsi="Arial" w:cs="Arial"/>
          <w:b w:val="0"/>
          <w:sz w:val="22"/>
          <w:szCs w:val="22"/>
        </w:rPr>
        <w:t xml:space="preserve">Številka: </w:t>
      </w:r>
      <w:r>
        <w:rPr>
          <w:rFonts w:ascii="Arial" w:hAnsi="Arial" w:cs="Arial"/>
          <w:b w:val="0"/>
          <w:sz w:val="22"/>
          <w:szCs w:val="22"/>
        </w:rPr>
        <w:t>410-00</w:t>
      </w:r>
      <w:r w:rsidR="00F56A6E">
        <w:rPr>
          <w:rFonts w:ascii="Arial" w:hAnsi="Arial" w:cs="Arial"/>
          <w:b w:val="0"/>
          <w:sz w:val="22"/>
          <w:szCs w:val="22"/>
        </w:rPr>
        <w:t>15</w:t>
      </w:r>
      <w:r>
        <w:rPr>
          <w:rFonts w:ascii="Arial" w:hAnsi="Arial" w:cs="Arial"/>
          <w:b w:val="0"/>
          <w:sz w:val="22"/>
          <w:szCs w:val="22"/>
        </w:rPr>
        <w:t>/202</w:t>
      </w:r>
      <w:r w:rsidR="00F56A6E">
        <w:rPr>
          <w:rFonts w:ascii="Arial" w:hAnsi="Arial" w:cs="Arial"/>
          <w:b w:val="0"/>
          <w:sz w:val="22"/>
          <w:szCs w:val="22"/>
        </w:rPr>
        <w:t>3</w:t>
      </w:r>
      <w:r>
        <w:rPr>
          <w:rFonts w:ascii="Arial" w:hAnsi="Arial" w:cs="Arial"/>
          <w:b w:val="0"/>
          <w:sz w:val="22"/>
          <w:szCs w:val="22"/>
        </w:rPr>
        <w:t>-</w:t>
      </w:r>
      <w:r w:rsidR="00B41BBD">
        <w:rPr>
          <w:rFonts w:ascii="Arial" w:hAnsi="Arial" w:cs="Arial"/>
          <w:b w:val="0"/>
          <w:sz w:val="22"/>
          <w:szCs w:val="22"/>
        </w:rPr>
        <w:t>8</w:t>
      </w:r>
    </w:p>
    <w:p w14:paraId="677FBA0F" w14:textId="09923897" w:rsidR="00BC26CA" w:rsidRPr="00906420" w:rsidRDefault="00BC26CA" w:rsidP="00BC26CA">
      <w:pPr>
        <w:pStyle w:val="Telobesedila"/>
        <w:tabs>
          <w:tab w:val="center" w:pos="6803"/>
        </w:tabs>
        <w:jc w:val="both"/>
        <w:rPr>
          <w:rFonts w:ascii="Arial" w:hAnsi="Arial" w:cs="Arial"/>
          <w:b w:val="0"/>
          <w:sz w:val="22"/>
          <w:szCs w:val="22"/>
        </w:rPr>
      </w:pPr>
      <w:r w:rsidRPr="00906420">
        <w:rPr>
          <w:rFonts w:ascii="Arial" w:hAnsi="Arial" w:cs="Arial"/>
          <w:b w:val="0"/>
          <w:sz w:val="22"/>
          <w:szCs w:val="22"/>
        </w:rPr>
        <w:t>Nov</w:t>
      </w:r>
      <w:r>
        <w:rPr>
          <w:rFonts w:ascii="Arial" w:hAnsi="Arial" w:cs="Arial"/>
          <w:b w:val="0"/>
          <w:sz w:val="22"/>
          <w:szCs w:val="22"/>
        </w:rPr>
        <w:t xml:space="preserve">a </w:t>
      </w:r>
      <w:r w:rsidRPr="00906420">
        <w:rPr>
          <w:rFonts w:ascii="Arial" w:hAnsi="Arial" w:cs="Arial"/>
          <w:b w:val="0"/>
          <w:sz w:val="22"/>
          <w:szCs w:val="22"/>
        </w:rPr>
        <w:t>Goric</w:t>
      </w:r>
      <w:r>
        <w:rPr>
          <w:rFonts w:ascii="Arial" w:hAnsi="Arial" w:cs="Arial"/>
          <w:b w:val="0"/>
          <w:sz w:val="22"/>
          <w:szCs w:val="22"/>
        </w:rPr>
        <w:t xml:space="preserve">a, dne </w:t>
      </w:r>
      <w:r w:rsidR="0079696C">
        <w:rPr>
          <w:rFonts w:ascii="Arial" w:hAnsi="Arial" w:cs="Arial"/>
          <w:b w:val="0"/>
          <w:sz w:val="22"/>
          <w:szCs w:val="22"/>
        </w:rPr>
        <w:t>23. novembra 2023</w:t>
      </w:r>
    </w:p>
    <w:p w14:paraId="2A11BA20" w14:textId="340B78A0" w:rsidR="00BC26CA" w:rsidRDefault="00BC26CA" w:rsidP="00BC26CA">
      <w:pPr>
        <w:pStyle w:val="Telobesedila"/>
        <w:tabs>
          <w:tab w:val="center" w:pos="6803"/>
        </w:tabs>
        <w:jc w:val="both"/>
        <w:rPr>
          <w:rFonts w:ascii="Arial" w:hAnsi="Arial" w:cs="Arial"/>
          <w:b w:val="0"/>
          <w:sz w:val="22"/>
          <w:szCs w:val="22"/>
        </w:rPr>
      </w:pPr>
      <w:r w:rsidRPr="00906420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 xml:space="preserve">   </w:t>
      </w:r>
      <w:r w:rsidR="0079696C">
        <w:rPr>
          <w:rFonts w:ascii="Arial" w:hAnsi="Arial" w:cs="Arial"/>
          <w:b w:val="0"/>
          <w:sz w:val="22"/>
          <w:szCs w:val="22"/>
        </w:rPr>
        <w:t xml:space="preserve">                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79696C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Samo Turel</w:t>
      </w:r>
    </w:p>
    <w:p w14:paraId="7CF41CFF" w14:textId="550453EF" w:rsidR="00667399" w:rsidRPr="00CB2C17" w:rsidRDefault="00BC26CA" w:rsidP="000335B4">
      <w:pPr>
        <w:pStyle w:val="Telobesedila"/>
        <w:tabs>
          <w:tab w:val="center" w:pos="6803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 xml:space="preserve">     </w:t>
      </w:r>
      <w:r w:rsidR="0079696C">
        <w:rPr>
          <w:rFonts w:ascii="Arial" w:hAnsi="Arial" w:cs="Arial"/>
          <w:b w:val="0"/>
          <w:sz w:val="22"/>
          <w:szCs w:val="22"/>
        </w:rPr>
        <w:t xml:space="preserve">                 </w:t>
      </w:r>
      <w:r>
        <w:rPr>
          <w:rFonts w:ascii="Arial" w:hAnsi="Arial" w:cs="Arial"/>
          <w:b w:val="0"/>
          <w:sz w:val="22"/>
          <w:szCs w:val="22"/>
        </w:rPr>
        <w:t>ŽUPA</w:t>
      </w:r>
      <w:r w:rsidR="00F8551B">
        <w:rPr>
          <w:rFonts w:ascii="Arial" w:hAnsi="Arial" w:cs="Arial"/>
          <w:b w:val="0"/>
          <w:sz w:val="22"/>
          <w:szCs w:val="22"/>
        </w:rPr>
        <w:t>N</w:t>
      </w:r>
    </w:p>
    <w:sectPr w:rsidR="00667399" w:rsidRPr="00CB2C17" w:rsidSect="00611435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10E47" w14:textId="77777777" w:rsidR="00292507" w:rsidRDefault="00292507">
      <w:r>
        <w:separator/>
      </w:r>
    </w:p>
  </w:endnote>
  <w:endnote w:type="continuationSeparator" w:id="0">
    <w:p w14:paraId="075F6EEB" w14:textId="77777777" w:rsidR="00292507" w:rsidRDefault="0029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69906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BD30FCF" w14:textId="0B593015" w:rsidR="00AE1C5B" w:rsidRPr="00AE1C5B" w:rsidRDefault="007E4F09">
        <w:pPr>
          <w:pStyle w:val="Noga"/>
          <w:jc w:val="center"/>
          <w:rPr>
            <w:rFonts w:ascii="Arial" w:hAnsi="Arial" w:cs="Arial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67456" behindDoc="0" locked="0" layoutInCell="1" allowOverlap="1" wp14:anchorId="15F42F46" wp14:editId="6162E60F">
              <wp:simplePos x="0" y="0"/>
              <wp:positionH relativeFrom="page">
                <wp:posOffset>914400</wp:posOffset>
              </wp:positionH>
              <wp:positionV relativeFrom="page">
                <wp:posOffset>10047605</wp:posOffset>
              </wp:positionV>
              <wp:extent cx="5543550" cy="314325"/>
              <wp:effectExtent l="0" t="0" r="0" b="9525"/>
              <wp:wrapTopAndBottom/>
              <wp:docPr id="38" name="Slika 38" descr="NOGA x NOV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lika 15" descr="NOGA x NOV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435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E1C5B" w:rsidRPr="00AE1C5B">
          <w:rPr>
            <w:rFonts w:ascii="Arial" w:hAnsi="Arial" w:cs="Arial"/>
            <w:sz w:val="20"/>
            <w:szCs w:val="20"/>
          </w:rPr>
          <w:fldChar w:fldCharType="begin"/>
        </w:r>
        <w:r w:rsidR="00AE1C5B" w:rsidRPr="00AE1C5B">
          <w:rPr>
            <w:rFonts w:ascii="Arial" w:hAnsi="Arial" w:cs="Arial"/>
            <w:sz w:val="20"/>
            <w:szCs w:val="20"/>
          </w:rPr>
          <w:instrText>PAGE   \* MERGEFORMAT</w:instrText>
        </w:r>
        <w:r w:rsidR="00AE1C5B" w:rsidRPr="00AE1C5B">
          <w:rPr>
            <w:rFonts w:ascii="Arial" w:hAnsi="Arial" w:cs="Arial"/>
            <w:sz w:val="20"/>
            <w:szCs w:val="20"/>
          </w:rPr>
          <w:fldChar w:fldCharType="separate"/>
        </w:r>
        <w:r w:rsidR="00AE1C5B" w:rsidRPr="00AE1C5B">
          <w:rPr>
            <w:rFonts w:ascii="Arial" w:hAnsi="Arial" w:cs="Arial"/>
            <w:sz w:val="20"/>
            <w:szCs w:val="20"/>
          </w:rPr>
          <w:t>2</w:t>
        </w:r>
        <w:r w:rsidR="00AE1C5B" w:rsidRPr="00AE1C5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547CC28" w14:textId="08890388" w:rsidR="00C925F5" w:rsidRDefault="00C925F5" w:rsidP="00C36995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0FF3" w14:textId="77777777" w:rsidR="00AE1C5B" w:rsidRDefault="00AE1C5B">
    <w:pPr>
      <w:pStyle w:val="Nog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040C73B" wp14:editId="12577F30">
          <wp:simplePos x="0" y="0"/>
          <wp:positionH relativeFrom="page">
            <wp:posOffset>1028700</wp:posOffset>
          </wp:positionH>
          <wp:positionV relativeFrom="page">
            <wp:posOffset>10031139</wp:posOffset>
          </wp:positionV>
          <wp:extent cx="5543550" cy="314325"/>
          <wp:effectExtent l="0" t="0" r="0" b="9525"/>
          <wp:wrapTopAndBottom/>
          <wp:docPr id="40" name="Slika 40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BECCB" w14:textId="77777777" w:rsidR="00292507" w:rsidRDefault="00292507">
      <w:r>
        <w:separator/>
      </w:r>
    </w:p>
  </w:footnote>
  <w:footnote w:type="continuationSeparator" w:id="0">
    <w:p w14:paraId="281A0250" w14:textId="77777777" w:rsidR="00292507" w:rsidRDefault="00292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C84D8" w14:textId="1E80E92E" w:rsidR="00AE1C5B" w:rsidRDefault="000335B4">
    <w:pPr>
      <w:pStyle w:val="Glav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27E42A8" wp14:editId="53D3E598">
          <wp:simplePos x="0" y="0"/>
          <wp:positionH relativeFrom="page">
            <wp:posOffset>228600</wp:posOffset>
          </wp:positionH>
          <wp:positionV relativeFrom="page">
            <wp:posOffset>259081</wp:posOffset>
          </wp:positionV>
          <wp:extent cx="2164080" cy="914400"/>
          <wp:effectExtent l="0" t="0" r="7620" b="0"/>
          <wp:wrapTopAndBottom/>
          <wp:docPr id="2061525952" name="Slika 2" descr="GLAVA mestni svet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GLAVA mestni svet 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1"/>
    <w:multiLevelType w:val="multilevel"/>
    <w:tmpl w:val="00000011"/>
    <w:name w:val="WW8Num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17C2631"/>
    <w:multiLevelType w:val="hybridMultilevel"/>
    <w:tmpl w:val="F14A589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2287921"/>
    <w:multiLevelType w:val="hybridMultilevel"/>
    <w:tmpl w:val="1B26DF4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69C48E5"/>
    <w:multiLevelType w:val="hybridMultilevel"/>
    <w:tmpl w:val="5BE241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75F70F2"/>
    <w:multiLevelType w:val="hybridMultilevel"/>
    <w:tmpl w:val="029ECEB6"/>
    <w:lvl w:ilvl="0" w:tplc="330A8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6C6068E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C537CB"/>
    <w:multiLevelType w:val="hybridMultilevel"/>
    <w:tmpl w:val="CC96230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223BD8"/>
    <w:multiLevelType w:val="hybridMultilevel"/>
    <w:tmpl w:val="3ACAA59E"/>
    <w:lvl w:ilvl="0" w:tplc="330A8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345B6A"/>
    <w:multiLevelType w:val="hybridMultilevel"/>
    <w:tmpl w:val="770680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27144C"/>
    <w:multiLevelType w:val="hybridMultilevel"/>
    <w:tmpl w:val="92A4418A"/>
    <w:lvl w:ilvl="0" w:tplc="42AAC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B967EA"/>
    <w:multiLevelType w:val="hybridMultilevel"/>
    <w:tmpl w:val="63A07F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43595A"/>
    <w:multiLevelType w:val="hybridMultilevel"/>
    <w:tmpl w:val="64CC4BAA"/>
    <w:lvl w:ilvl="0" w:tplc="3EAEEE9E">
      <w:start w:val="10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794F3B"/>
    <w:multiLevelType w:val="hybridMultilevel"/>
    <w:tmpl w:val="45B8297A"/>
    <w:lvl w:ilvl="0" w:tplc="EDF690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C62A1E"/>
    <w:multiLevelType w:val="hybridMultilevel"/>
    <w:tmpl w:val="4E1CF08E"/>
    <w:lvl w:ilvl="0" w:tplc="EDF6904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C715763"/>
    <w:multiLevelType w:val="hybridMultilevel"/>
    <w:tmpl w:val="4AF4F78C"/>
    <w:lvl w:ilvl="0" w:tplc="330A8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E415FD"/>
    <w:multiLevelType w:val="hybridMultilevel"/>
    <w:tmpl w:val="8DC6497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0EC22AF"/>
    <w:multiLevelType w:val="hybridMultilevel"/>
    <w:tmpl w:val="B03C6FF4"/>
    <w:lvl w:ilvl="0" w:tplc="330A8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78601D"/>
    <w:multiLevelType w:val="hybridMultilevel"/>
    <w:tmpl w:val="0B227DB6"/>
    <w:lvl w:ilvl="0" w:tplc="88BAED3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DB2CE6"/>
    <w:multiLevelType w:val="hybridMultilevel"/>
    <w:tmpl w:val="3768DDA8"/>
    <w:lvl w:ilvl="0" w:tplc="330A8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E057F"/>
    <w:multiLevelType w:val="multilevel"/>
    <w:tmpl w:val="258CB716"/>
    <w:styleLink w:val="ListStyleNumber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FB859CB"/>
    <w:multiLevelType w:val="hybridMultilevel"/>
    <w:tmpl w:val="5BE6D934"/>
    <w:lvl w:ilvl="0" w:tplc="330A8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A27594"/>
    <w:multiLevelType w:val="hybridMultilevel"/>
    <w:tmpl w:val="FE280CE8"/>
    <w:lvl w:ilvl="0" w:tplc="E78A3EEA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FF2F5B"/>
    <w:multiLevelType w:val="hybridMultilevel"/>
    <w:tmpl w:val="043E2966"/>
    <w:lvl w:ilvl="0" w:tplc="D46CD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40586A"/>
    <w:multiLevelType w:val="hybridMultilevel"/>
    <w:tmpl w:val="6BDA116A"/>
    <w:lvl w:ilvl="0" w:tplc="330A8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5C1BEA"/>
    <w:multiLevelType w:val="hybridMultilevel"/>
    <w:tmpl w:val="771E5392"/>
    <w:lvl w:ilvl="0" w:tplc="330A8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A62229"/>
    <w:multiLevelType w:val="hybridMultilevel"/>
    <w:tmpl w:val="B230713A"/>
    <w:lvl w:ilvl="0" w:tplc="EDF690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5842B8"/>
    <w:multiLevelType w:val="hybridMultilevel"/>
    <w:tmpl w:val="B6E4F6B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0B9477C"/>
    <w:multiLevelType w:val="hybridMultilevel"/>
    <w:tmpl w:val="4DB22F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450D10"/>
    <w:multiLevelType w:val="hybridMultilevel"/>
    <w:tmpl w:val="25F69200"/>
    <w:lvl w:ilvl="0" w:tplc="BB1C9BA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C7163A"/>
    <w:multiLevelType w:val="hybridMultilevel"/>
    <w:tmpl w:val="E6E45010"/>
    <w:lvl w:ilvl="0" w:tplc="330A8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5F70CE"/>
    <w:multiLevelType w:val="hybridMultilevel"/>
    <w:tmpl w:val="448C01BC"/>
    <w:lvl w:ilvl="0" w:tplc="330A8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432D33"/>
    <w:multiLevelType w:val="hybridMultilevel"/>
    <w:tmpl w:val="951A7E50"/>
    <w:lvl w:ilvl="0" w:tplc="330A8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E95064"/>
    <w:multiLevelType w:val="hybridMultilevel"/>
    <w:tmpl w:val="E4A4E728"/>
    <w:lvl w:ilvl="0" w:tplc="67243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514D5E"/>
    <w:multiLevelType w:val="hybridMultilevel"/>
    <w:tmpl w:val="A12CC6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15881D"/>
    <w:multiLevelType w:val="singleLevel"/>
    <w:tmpl w:val="FFFFFFFF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48" w15:restartNumberingAfterBreak="0">
    <w:nsid w:val="72020459"/>
    <w:multiLevelType w:val="hybridMultilevel"/>
    <w:tmpl w:val="7EDE7D90"/>
    <w:lvl w:ilvl="0" w:tplc="5E70492C">
      <w:start w:val="3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E2C223B"/>
    <w:multiLevelType w:val="hybridMultilevel"/>
    <w:tmpl w:val="C9A2DBD8"/>
    <w:lvl w:ilvl="0" w:tplc="EDF690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079001">
    <w:abstractNumId w:val="32"/>
  </w:num>
  <w:num w:numId="2" w16cid:durableId="864292329">
    <w:abstractNumId w:val="46"/>
  </w:num>
  <w:num w:numId="3" w16cid:durableId="1062404438">
    <w:abstractNumId w:val="16"/>
  </w:num>
  <w:num w:numId="4" w16cid:durableId="616256029">
    <w:abstractNumId w:val="26"/>
  </w:num>
  <w:num w:numId="5" w16cid:durableId="853953739">
    <w:abstractNumId w:val="28"/>
  </w:num>
  <w:num w:numId="6" w16cid:durableId="1879318139">
    <w:abstractNumId w:val="23"/>
  </w:num>
  <w:num w:numId="7" w16cid:durableId="1151680444">
    <w:abstractNumId w:val="49"/>
  </w:num>
  <w:num w:numId="8" w16cid:durableId="933392892">
    <w:abstractNumId w:val="25"/>
  </w:num>
  <w:num w:numId="9" w16cid:durableId="500201281">
    <w:abstractNumId w:val="38"/>
  </w:num>
  <w:num w:numId="10" w16cid:durableId="427697291">
    <w:abstractNumId w:val="21"/>
  </w:num>
  <w:num w:numId="11" w16cid:durableId="1615477247">
    <w:abstractNumId w:val="34"/>
  </w:num>
  <w:num w:numId="12" w16cid:durableId="1439059425">
    <w:abstractNumId w:val="48"/>
  </w:num>
  <w:num w:numId="13" w16cid:durableId="528614529">
    <w:abstractNumId w:val="17"/>
  </w:num>
  <w:num w:numId="14" w16cid:durableId="419104976">
    <w:abstractNumId w:val="40"/>
  </w:num>
  <w:num w:numId="15" w16cid:durableId="1663847221">
    <w:abstractNumId w:val="41"/>
  </w:num>
  <w:num w:numId="16" w16cid:durableId="95566000">
    <w:abstractNumId w:val="44"/>
  </w:num>
  <w:num w:numId="17" w16cid:durableId="1792162924">
    <w:abstractNumId w:val="36"/>
  </w:num>
  <w:num w:numId="18" w16cid:durableId="973679019">
    <w:abstractNumId w:val="29"/>
  </w:num>
  <w:num w:numId="19" w16cid:durableId="998843403">
    <w:abstractNumId w:val="33"/>
  </w:num>
  <w:num w:numId="20" w16cid:durableId="2035422909">
    <w:abstractNumId w:val="45"/>
  </w:num>
  <w:num w:numId="21" w16cid:durableId="161891617">
    <w:abstractNumId w:val="31"/>
  </w:num>
  <w:num w:numId="22" w16cid:durableId="1385593517">
    <w:abstractNumId w:val="42"/>
  </w:num>
  <w:num w:numId="23" w16cid:durableId="38478312">
    <w:abstractNumId w:val="43"/>
  </w:num>
  <w:num w:numId="24" w16cid:durableId="2123910758">
    <w:abstractNumId w:val="20"/>
  </w:num>
  <w:num w:numId="25" w16cid:durableId="1558737149">
    <w:abstractNumId w:val="27"/>
  </w:num>
  <w:num w:numId="26" w16cid:durableId="1870757067">
    <w:abstractNumId w:val="37"/>
  </w:num>
  <w:num w:numId="27" w16cid:durableId="1452629189">
    <w:abstractNumId w:val="18"/>
  </w:num>
  <w:num w:numId="28" w16cid:durableId="1193225977">
    <w:abstractNumId w:val="15"/>
  </w:num>
  <w:num w:numId="29" w16cid:durableId="1303198460">
    <w:abstractNumId w:val="35"/>
  </w:num>
  <w:num w:numId="30" w16cid:durableId="575213281">
    <w:abstractNumId w:val="24"/>
  </w:num>
  <w:num w:numId="31" w16cid:durableId="234125674">
    <w:abstractNumId w:val="22"/>
  </w:num>
  <w:num w:numId="32" w16cid:durableId="8438588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69868067">
    <w:abstractNumId w:val="24"/>
  </w:num>
  <w:num w:numId="34" w16cid:durableId="428817852">
    <w:abstractNumId w:val="39"/>
  </w:num>
  <w:num w:numId="35" w16cid:durableId="8080179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47403011">
    <w:abstractNumId w:val="19"/>
  </w:num>
  <w:num w:numId="37" w16cid:durableId="1006710735">
    <w:abstractNumId w:val="30"/>
  </w:num>
  <w:num w:numId="38" w16cid:durableId="589199487">
    <w:abstractNumId w:val="4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50D"/>
    <w:rsid w:val="000013ED"/>
    <w:rsid w:val="000018AD"/>
    <w:rsid w:val="00002021"/>
    <w:rsid w:val="00002481"/>
    <w:rsid w:val="00005606"/>
    <w:rsid w:val="0000615D"/>
    <w:rsid w:val="00010F53"/>
    <w:rsid w:val="00011359"/>
    <w:rsid w:val="000124E0"/>
    <w:rsid w:val="000128D9"/>
    <w:rsid w:val="00012E52"/>
    <w:rsid w:val="00013247"/>
    <w:rsid w:val="00014E15"/>
    <w:rsid w:val="0001656B"/>
    <w:rsid w:val="000171B3"/>
    <w:rsid w:val="000172E1"/>
    <w:rsid w:val="00021A35"/>
    <w:rsid w:val="00023C86"/>
    <w:rsid w:val="00024DED"/>
    <w:rsid w:val="00025EFD"/>
    <w:rsid w:val="00030264"/>
    <w:rsid w:val="00030CE3"/>
    <w:rsid w:val="00032D66"/>
    <w:rsid w:val="000335B4"/>
    <w:rsid w:val="00034030"/>
    <w:rsid w:val="00034263"/>
    <w:rsid w:val="000342FC"/>
    <w:rsid w:val="000346A7"/>
    <w:rsid w:val="0003728E"/>
    <w:rsid w:val="00041593"/>
    <w:rsid w:val="00041745"/>
    <w:rsid w:val="00042F73"/>
    <w:rsid w:val="00043477"/>
    <w:rsid w:val="00046324"/>
    <w:rsid w:val="00046BB0"/>
    <w:rsid w:val="00047603"/>
    <w:rsid w:val="00047C81"/>
    <w:rsid w:val="00050BB2"/>
    <w:rsid w:val="000516E7"/>
    <w:rsid w:val="00052EB3"/>
    <w:rsid w:val="000542F2"/>
    <w:rsid w:val="000544BE"/>
    <w:rsid w:val="000553AD"/>
    <w:rsid w:val="0005571F"/>
    <w:rsid w:val="000558BC"/>
    <w:rsid w:val="00055F46"/>
    <w:rsid w:val="00056C38"/>
    <w:rsid w:val="000640C0"/>
    <w:rsid w:val="00064895"/>
    <w:rsid w:val="00065C0E"/>
    <w:rsid w:val="000669E3"/>
    <w:rsid w:val="00067456"/>
    <w:rsid w:val="00070004"/>
    <w:rsid w:val="00071C89"/>
    <w:rsid w:val="00073F6C"/>
    <w:rsid w:val="0007466D"/>
    <w:rsid w:val="000746ED"/>
    <w:rsid w:val="0007509D"/>
    <w:rsid w:val="00075FE2"/>
    <w:rsid w:val="00076966"/>
    <w:rsid w:val="00077D2D"/>
    <w:rsid w:val="000810DE"/>
    <w:rsid w:val="000819C7"/>
    <w:rsid w:val="00081E7F"/>
    <w:rsid w:val="000829F3"/>
    <w:rsid w:val="0008378F"/>
    <w:rsid w:val="00083A5C"/>
    <w:rsid w:val="00084260"/>
    <w:rsid w:val="00084826"/>
    <w:rsid w:val="00085C1D"/>
    <w:rsid w:val="00090E62"/>
    <w:rsid w:val="00091051"/>
    <w:rsid w:val="00092601"/>
    <w:rsid w:val="0009295B"/>
    <w:rsid w:val="00094C93"/>
    <w:rsid w:val="00095BC4"/>
    <w:rsid w:val="00097240"/>
    <w:rsid w:val="00097270"/>
    <w:rsid w:val="000A1AA4"/>
    <w:rsid w:val="000A2291"/>
    <w:rsid w:val="000A492F"/>
    <w:rsid w:val="000A4B5A"/>
    <w:rsid w:val="000A7987"/>
    <w:rsid w:val="000A7BE6"/>
    <w:rsid w:val="000B0F0D"/>
    <w:rsid w:val="000C0EC9"/>
    <w:rsid w:val="000C0F6D"/>
    <w:rsid w:val="000C4BFF"/>
    <w:rsid w:val="000C5068"/>
    <w:rsid w:val="000C5710"/>
    <w:rsid w:val="000C5AD2"/>
    <w:rsid w:val="000C5FBC"/>
    <w:rsid w:val="000C7DD6"/>
    <w:rsid w:val="000D0F83"/>
    <w:rsid w:val="000D1C3E"/>
    <w:rsid w:val="000D2F6B"/>
    <w:rsid w:val="000D4818"/>
    <w:rsid w:val="000D628C"/>
    <w:rsid w:val="000D66BC"/>
    <w:rsid w:val="000D7C5A"/>
    <w:rsid w:val="000E0A9F"/>
    <w:rsid w:val="000E33FF"/>
    <w:rsid w:val="000E3C00"/>
    <w:rsid w:val="000E3F1C"/>
    <w:rsid w:val="000E4618"/>
    <w:rsid w:val="000E49F9"/>
    <w:rsid w:val="000E5F8E"/>
    <w:rsid w:val="000E654F"/>
    <w:rsid w:val="000E6DDB"/>
    <w:rsid w:val="000E73CE"/>
    <w:rsid w:val="000E7425"/>
    <w:rsid w:val="000E7581"/>
    <w:rsid w:val="000E7879"/>
    <w:rsid w:val="000E793C"/>
    <w:rsid w:val="000F0314"/>
    <w:rsid w:val="000F1325"/>
    <w:rsid w:val="000F25D2"/>
    <w:rsid w:val="000F2C67"/>
    <w:rsid w:val="000F3EC6"/>
    <w:rsid w:val="000F470F"/>
    <w:rsid w:val="000F6BCB"/>
    <w:rsid w:val="000F6CF7"/>
    <w:rsid w:val="000F79A5"/>
    <w:rsid w:val="001009F7"/>
    <w:rsid w:val="00100AD8"/>
    <w:rsid w:val="00100BD1"/>
    <w:rsid w:val="00101A85"/>
    <w:rsid w:val="00103FDE"/>
    <w:rsid w:val="001045F0"/>
    <w:rsid w:val="00104E2F"/>
    <w:rsid w:val="001051B5"/>
    <w:rsid w:val="00105B5C"/>
    <w:rsid w:val="00105BC1"/>
    <w:rsid w:val="0010650A"/>
    <w:rsid w:val="001108F6"/>
    <w:rsid w:val="00111F85"/>
    <w:rsid w:val="00112189"/>
    <w:rsid w:val="001127C2"/>
    <w:rsid w:val="00113A11"/>
    <w:rsid w:val="00116019"/>
    <w:rsid w:val="00117D61"/>
    <w:rsid w:val="00120B5F"/>
    <w:rsid w:val="00122697"/>
    <w:rsid w:val="00130446"/>
    <w:rsid w:val="00131B13"/>
    <w:rsid w:val="00131C91"/>
    <w:rsid w:val="001323C9"/>
    <w:rsid w:val="001328BC"/>
    <w:rsid w:val="001328C6"/>
    <w:rsid w:val="0013320C"/>
    <w:rsid w:val="00134C25"/>
    <w:rsid w:val="00134F02"/>
    <w:rsid w:val="00134FF6"/>
    <w:rsid w:val="00135226"/>
    <w:rsid w:val="001355F2"/>
    <w:rsid w:val="00135B05"/>
    <w:rsid w:val="00136A82"/>
    <w:rsid w:val="00137B77"/>
    <w:rsid w:val="001409C8"/>
    <w:rsid w:val="00140EDB"/>
    <w:rsid w:val="00140EDE"/>
    <w:rsid w:val="00141866"/>
    <w:rsid w:val="00143020"/>
    <w:rsid w:val="00145354"/>
    <w:rsid w:val="0014635A"/>
    <w:rsid w:val="001469C9"/>
    <w:rsid w:val="00146CAD"/>
    <w:rsid w:val="00147642"/>
    <w:rsid w:val="001510BF"/>
    <w:rsid w:val="00151CD0"/>
    <w:rsid w:val="00152CCC"/>
    <w:rsid w:val="00154B42"/>
    <w:rsid w:val="00155E72"/>
    <w:rsid w:val="00156B33"/>
    <w:rsid w:val="0016069F"/>
    <w:rsid w:val="00160C71"/>
    <w:rsid w:val="00161624"/>
    <w:rsid w:val="00163459"/>
    <w:rsid w:val="00164C64"/>
    <w:rsid w:val="00166698"/>
    <w:rsid w:val="00167148"/>
    <w:rsid w:val="00167600"/>
    <w:rsid w:val="00170477"/>
    <w:rsid w:val="00170816"/>
    <w:rsid w:val="00170884"/>
    <w:rsid w:val="001721FA"/>
    <w:rsid w:val="00173EE9"/>
    <w:rsid w:val="001746A8"/>
    <w:rsid w:val="00176703"/>
    <w:rsid w:val="00180097"/>
    <w:rsid w:val="001834E2"/>
    <w:rsid w:val="001851CC"/>
    <w:rsid w:val="001858B9"/>
    <w:rsid w:val="00187C9C"/>
    <w:rsid w:val="00187D8C"/>
    <w:rsid w:val="00187DAB"/>
    <w:rsid w:val="0019098E"/>
    <w:rsid w:val="00190B24"/>
    <w:rsid w:val="001933CA"/>
    <w:rsid w:val="00194050"/>
    <w:rsid w:val="001958C5"/>
    <w:rsid w:val="00196AFB"/>
    <w:rsid w:val="001A007C"/>
    <w:rsid w:val="001A1096"/>
    <w:rsid w:val="001A2333"/>
    <w:rsid w:val="001A7639"/>
    <w:rsid w:val="001B13DC"/>
    <w:rsid w:val="001B1C02"/>
    <w:rsid w:val="001B2504"/>
    <w:rsid w:val="001B257A"/>
    <w:rsid w:val="001B46B0"/>
    <w:rsid w:val="001B565F"/>
    <w:rsid w:val="001B597A"/>
    <w:rsid w:val="001B6177"/>
    <w:rsid w:val="001B7407"/>
    <w:rsid w:val="001C0EB4"/>
    <w:rsid w:val="001C1759"/>
    <w:rsid w:val="001C1F41"/>
    <w:rsid w:val="001C206B"/>
    <w:rsid w:val="001C26A0"/>
    <w:rsid w:val="001C3EFE"/>
    <w:rsid w:val="001C42BC"/>
    <w:rsid w:val="001C44C9"/>
    <w:rsid w:val="001D0FEB"/>
    <w:rsid w:val="001D1662"/>
    <w:rsid w:val="001D256C"/>
    <w:rsid w:val="001D3346"/>
    <w:rsid w:val="001D3878"/>
    <w:rsid w:val="001D50B3"/>
    <w:rsid w:val="001D597E"/>
    <w:rsid w:val="001D7E73"/>
    <w:rsid w:val="001E0160"/>
    <w:rsid w:val="001E06E6"/>
    <w:rsid w:val="001E13BC"/>
    <w:rsid w:val="001E1469"/>
    <w:rsid w:val="001E1936"/>
    <w:rsid w:val="001E19DB"/>
    <w:rsid w:val="001E1E3F"/>
    <w:rsid w:val="001E334E"/>
    <w:rsid w:val="001E3617"/>
    <w:rsid w:val="001E3B7A"/>
    <w:rsid w:val="001E475E"/>
    <w:rsid w:val="001E4D12"/>
    <w:rsid w:val="001E6423"/>
    <w:rsid w:val="001E7F02"/>
    <w:rsid w:val="001F35D7"/>
    <w:rsid w:val="001F3895"/>
    <w:rsid w:val="001F3B05"/>
    <w:rsid w:val="001F522E"/>
    <w:rsid w:val="001F78EB"/>
    <w:rsid w:val="002002F2"/>
    <w:rsid w:val="00201F56"/>
    <w:rsid w:val="00202D14"/>
    <w:rsid w:val="002035A1"/>
    <w:rsid w:val="002041B3"/>
    <w:rsid w:val="002041E9"/>
    <w:rsid w:val="002052CB"/>
    <w:rsid w:val="00205648"/>
    <w:rsid w:val="0020740C"/>
    <w:rsid w:val="00207A4C"/>
    <w:rsid w:val="00211018"/>
    <w:rsid w:val="0021182E"/>
    <w:rsid w:val="00211C6F"/>
    <w:rsid w:val="00213082"/>
    <w:rsid w:val="00216E0F"/>
    <w:rsid w:val="0022254E"/>
    <w:rsid w:val="002229F4"/>
    <w:rsid w:val="00222C1B"/>
    <w:rsid w:val="0022451C"/>
    <w:rsid w:val="00227CB6"/>
    <w:rsid w:val="00235390"/>
    <w:rsid w:val="00235A17"/>
    <w:rsid w:val="00235F07"/>
    <w:rsid w:val="00236046"/>
    <w:rsid w:val="00237204"/>
    <w:rsid w:val="00237B0F"/>
    <w:rsid w:val="00241BCE"/>
    <w:rsid w:val="00243229"/>
    <w:rsid w:val="00244830"/>
    <w:rsid w:val="00244909"/>
    <w:rsid w:val="00244E47"/>
    <w:rsid w:val="002460B3"/>
    <w:rsid w:val="0024734C"/>
    <w:rsid w:val="00247882"/>
    <w:rsid w:val="00250E8C"/>
    <w:rsid w:val="0025110F"/>
    <w:rsid w:val="002511ED"/>
    <w:rsid w:val="002524ED"/>
    <w:rsid w:val="00252B69"/>
    <w:rsid w:val="0025421F"/>
    <w:rsid w:val="002547B5"/>
    <w:rsid w:val="00254E68"/>
    <w:rsid w:val="00255418"/>
    <w:rsid w:val="0025656A"/>
    <w:rsid w:val="00260D45"/>
    <w:rsid w:val="002620BC"/>
    <w:rsid w:val="00262426"/>
    <w:rsid w:val="00262A2B"/>
    <w:rsid w:val="00263595"/>
    <w:rsid w:val="00264027"/>
    <w:rsid w:val="0026462F"/>
    <w:rsid w:val="002648C5"/>
    <w:rsid w:val="00265E86"/>
    <w:rsid w:val="002660A2"/>
    <w:rsid w:val="00266A48"/>
    <w:rsid w:val="002676E6"/>
    <w:rsid w:val="0026790C"/>
    <w:rsid w:val="00271C88"/>
    <w:rsid w:val="00272104"/>
    <w:rsid w:val="00272589"/>
    <w:rsid w:val="00272B46"/>
    <w:rsid w:val="00272FED"/>
    <w:rsid w:val="00273A41"/>
    <w:rsid w:val="00275B1B"/>
    <w:rsid w:val="00275D55"/>
    <w:rsid w:val="00276E52"/>
    <w:rsid w:val="002774E0"/>
    <w:rsid w:val="00277B4B"/>
    <w:rsid w:val="00281461"/>
    <w:rsid w:val="002816FA"/>
    <w:rsid w:val="0028243D"/>
    <w:rsid w:val="00282A15"/>
    <w:rsid w:val="00282D1A"/>
    <w:rsid w:val="002832C1"/>
    <w:rsid w:val="00283895"/>
    <w:rsid w:val="00283F29"/>
    <w:rsid w:val="00285808"/>
    <w:rsid w:val="002866F3"/>
    <w:rsid w:val="00287250"/>
    <w:rsid w:val="00287DDE"/>
    <w:rsid w:val="002913D3"/>
    <w:rsid w:val="00291567"/>
    <w:rsid w:val="00292507"/>
    <w:rsid w:val="00292743"/>
    <w:rsid w:val="00293BB4"/>
    <w:rsid w:val="00293D5B"/>
    <w:rsid w:val="0029514A"/>
    <w:rsid w:val="0029591E"/>
    <w:rsid w:val="002965B1"/>
    <w:rsid w:val="002A1B39"/>
    <w:rsid w:val="002A23EB"/>
    <w:rsid w:val="002A48FE"/>
    <w:rsid w:val="002A6A17"/>
    <w:rsid w:val="002B0E37"/>
    <w:rsid w:val="002B1F8D"/>
    <w:rsid w:val="002B296F"/>
    <w:rsid w:val="002B32C5"/>
    <w:rsid w:val="002B6BBE"/>
    <w:rsid w:val="002B7B3E"/>
    <w:rsid w:val="002C09D2"/>
    <w:rsid w:val="002C17DD"/>
    <w:rsid w:val="002C251B"/>
    <w:rsid w:val="002C3456"/>
    <w:rsid w:val="002C399E"/>
    <w:rsid w:val="002C3F32"/>
    <w:rsid w:val="002C5C40"/>
    <w:rsid w:val="002C72F0"/>
    <w:rsid w:val="002C76BF"/>
    <w:rsid w:val="002C7F37"/>
    <w:rsid w:val="002D0380"/>
    <w:rsid w:val="002D0B7C"/>
    <w:rsid w:val="002D347A"/>
    <w:rsid w:val="002D3DB2"/>
    <w:rsid w:val="002D3E63"/>
    <w:rsid w:val="002D3F75"/>
    <w:rsid w:val="002D4F3B"/>
    <w:rsid w:val="002D5DBD"/>
    <w:rsid w:val="002D77A5"/>
    <w:rsid w:val="002D7ADC"/>
    <w:rsid w:val="002E0820"/>
    <w:rsid w:val="002E24A3"/>
    <w:rsid w:val="002E2B1D"/>
    <w:rsid w:val="002E2DD9"/>
    <w:rsid w:val="002E3F60"/>
    <w:rsid w:val="002E58D5"/>
    <w:rsid w:val="002E6C0C"/>
    <w:rsid w:val="002E717B"/>
    <w:rsid w:val="002F084E"/>
    <w:rsid w:val="002F0B80"/>
    <w:rsid w:val="002F2021"/>
    <w:rsid w:val="002F2729"/>
    <w:rsid w:val="002F2E21"/>
    <w:rsid w:val="002F35EA"/>
    <w:rsid w:val="002F6247"/>
    <w:rsid w:val="002F69CB"/>
    <w:rsid w:val="002F744F"/>
    <w:rsid w:val="002F7C3F"/>
    <w:rsid w:val="002F7FF5"/>
    <w:rsid w:val="00300FD8"/>
    <w:rsid w:val="003013E3"/>
    <w:rsid w:val="003020AA"/>
    <w:rsid w:val="00302520"/>
    <w:rsid w:val="00302B10"/>
    <w:rsid w:val="00305E48"/>
    <w:rsid w:val="0030644F"/>
    <w:rsid w:val="00306D8A"/>
    <w:rsid w:val="0031010C"/>
    <w:rsid w:val="003103AA"/>
    <w:rsid w:val="003104BC"/>
    <w:rsid w:val="00311374"/>
    <w:rsid w:val="0031492C"/>
    <w:rsid w:val="00314988"/>
    <w:rsid w:val="00314A05"/>
    <w:rsid w:val="0031515D"/>
    <w:rsid w:val="00320914"/>
    <w:rsid w:val="00321DD6"/>
    <w:rsid w:val="003222B1"/>
    <w:rsid w:val="0032258D"/>
    <w:rsid w:val="003227FC"/>
    <w:rsid w:val="00322F55"/>
    <w:rsid w:val="00323FCD"/>
    <w:rsid w:val="0032469C"/>
    <w:rsid w:val="00324BE0"/>
    <w:rsid w:val="0032622F"/>
    <w:rsid w:val="00326406"/>
    <w:rsid w:val="00326CAD"/>
    <w:rsid w:val="00326F46"/>
    <w:rsid w:val="00327311"/>
    <w:rsid w:val="00334E94"/>
    <w:rsid w:val="003371D3"/>
    <w:rsid w:val="00337A25"/>
    <w:rsid w:val="00337E46"/>
    <w:rsid w:val="0034058E"/>
    <w:rsid w:val="00340BCE"/>
    <w:rsid w:val="00342602"/>
    <w:rsid w:val="003428EE"/>
    <w:rsid w:val="00342C27"/>
    <w:rsid w:val="00343E58"/>
    <w:rsid w:val="003447E2"/>
    <w:rsid w:val="003459EC"/>
    <w:rsid w:val="0035006A"/>
    <w:rsid w:val="00350288"/>
    <w:rsid w:val="00353A72"/>
    <w:rsid w:val="00354669"/>
    <w:rsid w:val="00356DD6"/>
    <w:rsid w:val="00357482"/>
    <w:rsid w:val="00360448"/>
    <w:rsid w:val="00361899"/>
    <w:rsid w:val="00361AB4"/>
    <w:rsid w:val="00362F8C"/>
    <w:rsid w:val="0036396F"/>
    <w:rsid w:val="00363B15"/>
    <w:rsid w:val="00364B82"/>
    <w:rsid w:val="00364E50"/>
    <w:rsid w:val="00365B3E"/>
    <w:rsid w:val="00366B8A"/>
    <w:rsid w:val="003700C2"/>
    <w:rsid w:val="00373093"/>
    <w:rsid w:val="00374932"/>
    <w:rsid w:val="0037762B"/>
    <w:rsid w:val="0038029D"/>
    <w:rsid w:val="00381C8F"/>
    <w:rsid w:val="00382033"/>
    <w:rsid w:val="00382BA9"/>
    <w:rsid w:val="0038323B"/>
    <w:rsid w:val="0038631C"/>
    <w:rsid w:val="0039048A"/>
    <w:rsid w:val="00390679"/>
    <w:rsid w:val="00391154"/>
    <w:rsid w:val="0039327B"/>
    <w:rsid w:val="00393346"/>
    <w:rsid w:val="0039408D"/>
    <w:rsid w:val="00394209"/>
    <w:rsid w:val="0039607F"/>
    <w:rsid w:val="003A135F"/>
    <w:rsid w:val="003A20C0"/>
    <w:rsid w:val="003A6E40"/>
    <w:rsid w:val="003B1F61"/>
    <w:rsid w:val="003B4B93"/>
    <w:rsid w:val="003B4CA4"/>
    <w:rsid w:val="003B4EC3"/>
    <w:rsid w:val="003B53DB"/>
    <w:rsid w:val="003B761C"/>
    <w:rsid w:val="003C04C2"/>
    <w:rsid w:val="003C0AF9"/>
    <w:rsid w:val="003C0C2E"/>
    <w:rsid w:val="003C2723"/>
    <w:rsid w:val="003C2931"/>
    <w:rsid w:val="003C4799"/>
    <w:rsid w:val="003C539C"/>
    <w:rsid w:val="003C5F38"/>
    <w:rsid w:val="003C64E7"/>
    <w:rsid w:val="003C68BD"/>
    <w:rsid w:val="003C75EF"/>
    <w:rsid w:val="003D001D"/>
    <w:rsid w:val="003D069C"/>
    <w:rsid w:val="003D077F"/>
    <w:rsid w:val="003D220E"/>
    <w:rsid w:val="003D3BC1"/>
    <w:rsid w:val="003E0E43"/>
    <w:rsid w:val="003E13DD"/>
    <w:rsid w:val="003E13DF"/>
    <w:rsid w:val="003E1854"/>
    <w:rsid w:val="003E192C"/>
    <w:rsid w:val="003E293A"/>
    <w:rsid w:val="003E6033"/>
    <w:rsid w:val="003E619D"/>
    <w:rsid w:val="003E6D4C"/>
    <w:rsid w:val="003E73E9"/>
    <w:rsid w:val="003F05EE"/>
    <w:rsid w:val="003F10D9"/>
    <w:rsid w:val="003F4DB4"/>
    <w:rsid w:val="003F6178"/>
    <w:rsid w:val="003F6CD0"/>
    <w:rsid w:val="003F791D"/>
    <w:rsid w:val="00400C91"/>
    <w:rsid w:val="00401189"/>
    <w:rsid w:val="00402809"/>
    <w:rsid w:val="00402D54"/>
    <w:rsid w:val="00405161"/>
    <w:rsid w:val="00405AA6"/>
    <w:rsid w:val="00407434"/>
    <w:rsid w:val="00407EC8"/>
    <w:rsid w:val="004106BF"/>
    <w:rsid w:val="00411081"/>
    <w:rsid w:val="00411CA5"/>
    <w:rsid w:val="00413B8E"/>
    <w:rsid w:val="00416859"/>
    <w:rsid w:val="0041720E"/>
    <w:rsid w:val="0042044C"/>
    <w:rsid w:val="00420681"/>
    <w:rsid w:val="00421A66"/>
    <w:rsid w:val="004230FF"/>
    <w:rsid w:val="0042478F"/>
    <w:rsid w:val="00426B95"/>
    <w:rsid w:val="00427183"/>
    <w:rsid w:val="004273A6"/>
    <w:rsid w:val="0042744E"/>
    <w:rsid w:val="00427B87"/>
    <w:rsid w:val="00431129"/>
    <w:rsid w:val="0043267B"/>
    <w:rsid w:val="0043271C"/>
    <w:rsid w:val="0043343C"/>
    <w:rsid w:val="00434DFD"/>
    <w:rsid w:val="0043639A"/>
    <w:rsid w:val="004401CE"/>
    <w:rsid w:val="00440BEC"/>
    <w:rsid w:val="0044121B"/>
    <w:rsid w:val="00445CBA"/>
    <w:rsid w:val="00452245"/>
    <w:rsid w:val="00452865"/>
    <w:rsid w:val="00453BF0"/>
    <w:rsid w:val="00454849"/>
    <w:rsid w:val="004548D1"/>
    <w:rsid w:val="00454C46"/>
    <w:rsid w:val="00454F29"/>
    <w:rsid w:val="00455295"/>
    <w:rsid w:val="00456632"/>
    <w:rsid w:val="0045687C"/>
    <w:rsid w:val="00457334"/>
    <w:rsid w:val="00457CE2"/>
    <w:rsid w:val="00460216"/>
    <w:rsid w:val="00462549"/>
    <w:rsid w:val="00463DC5"/>
    <w:rsid w:val="0046503D"/>
    <w:rsid w:val="00465FE8"/>
    <w:rsid w:val="0046769E"/>
    <w:rsid w:val="004707E1"/>
    <w:rsid w:val="00472374"/>
    <w:rsid w:val="00473526"/>
    <w:rsid w:val="0047454A"/>
    <w:rsid w:val="004755AE"/>
    <w:rsid w:val="00475FD8"/>
    <w:rsid w:val="00476FD3"/>
    <w:rsid w:val="00483776"/>
    <w:rsid w:val="00483AB1"/>
    <w:rsid w:val="00484774"/>
    <w:rsid w:val="00484877"/>
    <w:rsid w:val="00485280"/>
    <w:rsid w:val="00486032"/>
    <w:rsid w:val="004928BB"/>
    <w:rsid w:val="004949C2"/>
    <w:rsid w:val="00494DC1"/>
    <w:rsid w:val="00494EED"/>
    <w:rsid w:val="00497D37"/>
    <w:rsid w:val="004A1131"/>
    <w:rsid w:val="004A4514"/>
    <w:rsid w:val="004A789F"/>
    <w:rsid w:val="004A7E9A"/>
    <w:rsid w:val="004B4B95"/>
    <w:rsid w:val="004B626C"/>
    <w:rsid w:val="004B65A1"/>
    <w:rsid w:val="004B7744"/>
    <w:rsid w:val="004B7D55"/>
    <w:rsid w:val="004C04B9"/>
    <w:rsid w:val="004C16A8"/>
    <w:rsid w:val="004C2102"/>
    <w:rsid w:val="004C2150"/>
    <w:rsid w:val="004C2815"/>
    <w:rsid w:val="004C2D5A"/>
    <w:rsid w:val="004C63EA"/>
    <w:rsid w:val="004D0183"/>
    <w:rsid w:val="004D068A"/>
    <w:rsid w:val="004D36AE"/>
    <w:rsid w:val="004E273E"/>
    <w:rsid w:val="004E2949"/>
    <w:rsid w:val="004E2C9A"/>
    <w:rsid w:val="004E3E51"/>
    <w:rsid w:val="004E5475"/>
    <w:rsid w:val="004E5854"/>
    <w:rsid w:val="004E5D31"/>
    <w:rsid w:val="004E7152"/>
    <w:rsid w:val="004E732B"/>
    <w:rsid w:val="004E7B0B"/>
    <w:rsid w:val="004F0736"/>
    <w:rsid w:val="004F0F61"/>
    <w:rsid w:val="004F1711"/>
    <w:rsid w:val="004F1A6B"/>
    <w:rsid w:val="004F1D22"/>
    <w:rsid w:val="004F2B88"/>
    <w:rsid w:val="004F317A"/>
    <w:rsid w:val="004F3E0E"/>
    <w:rsid w:val="004F5D86"/>
    <w:rsid w:val="004F6278"/>
    <w:rsid w:val="004F63E0"/>
    <w:rsid w:val="004F734C"/>
    <w:rsid w:val="00500801"/>
    <w:rsid w:val="00500A71"/>
    <w:rsid w:val="005028F1"/>
    <w:rsid w:val="00502BAC"/>
    <w:rsid w:val="00505797"/>
    <w:rsid w:val="00506E6C"/>
    <w:rsid w:val="00510170"/>
    <w:rsid w:val="00511FEC"/>
    <w:rsid w:val="00512EE6"/>
    <w:rsid w:val="005132F7"/>
    <w:rsid w:val="00513A34"/>
    <w:rsid w:val="00514648"/>
    <w:rsid w:val="00517503"/>
    <w:rsid w:val="00517BC4"/>
    <w:rsid w:val="00520ABE"/>
    <w:rsid w:val="00521FA4"/>
    <w:rsid w:val="005226D9"/>
    <w:rsid w:val="00522979"/>
    <w:rsid w:val="00522B47"/>
    <w:rsid w:val="005250DC"/>
    <w:rsid w:val="00525C7C"/>
    <w:rsid w:val="00525E4B"/>
    <w:rsid w:val="00525FB7"/>
    <w:rsid w:val="00527504"/>
    <w:rsid w:val="00527515"/>
    <w:rsid w:val="00530ADF"/>
    <w:rsid w:val="00531434"/>
    <w:rsid w:val="005316D7"/>
    <w:rsid w:val="00531CAC"/>
    <w:rsid w:val="00532EFB"/>
    <w:rsid w:val="005335FD"/>
    <w:rsid w:val="00534EB0"/>
    <w:rsid w:val="00535404"/>
    <w:rsid w:val="00537067"/>
    <w:rsid w:val="00537945"/>
    <w:rsid w:val="0054088E"/>
    <w:rsid w:val="005424D0"/>
    <w:rsid w:val="0054419D"/>
    <w:rsid w:val="00544B8C"/>
    <w:rsid w:val="0054523D"/>
    <w:rsid w:val="00547471"/>
    <w:rsid w:val="00552E2C"/>
    <w:rsid w:val="005539B5"/>
    <w:rsid w:val="00553BA3"/>
    <w:rsid w:val="00553C03"/>
    <w:rsid w:val="00554E23"/>
    <w:rsid w:val="0055696D"/>
    <w:rsid w:val="00556FAC"/>
    <w:rsid w:val="005620BE"/>
    <w:rsid w:val="005631BE"/>
    <w:rsid w:val="00563560"/>
    <w:rsid w:val="00563CCF"/>
    <w:rsid w:val="005660D9"/>
    <w:rsid w:val="005677C7"/>
    <w:rsid w:val="00567A93"/>
    <w:rsid w:val="00571D37"/>
    <w:rsid w:val="005725F8"/>
    <w:rsid w:val="00572B1C"/>
    <w:rsid w:val="005730FE"/>
    <w:rsid w:val="00573366"/>
    <w:rsid w:val="00575744"/>
    <w:rsid w:val="00576F1A"/>
    <w:rsid w:val="0058063D"/>
    <w:rsid w:val="00580A8B"/>
    <w:rsid w:val="005831B5"/>
    <w:rsid w:val="0058359D"/>
    <w:rsid w:val="00583771"/>
    <w:rsid w:val="005846AE"/>
    <w:rsid w:val="00584A63"/>
    <w:rsid w:val="00586BC9"/>
    <w:rsid w:val="00587BCC"/>
    <w:rsid w:val="005900B1"/>
    <w:rsid w:val="00590A39"/>
    <w:rsid w:val="00591A11"/>
    <w:rsid w:val="00593D4C"/>
    <w:rsid w:val="00593F97"/>
    <w:rsid w:val="00594141"/>
    <w:rsid w:val="00594369"/>
    <w:rsid w:val="00594D0F"/>
    <w:rsid w:val="00595875"/>
    <w:rsid w:val="0059629F"/>
    <w:rsid w:val="005976E6"/>
    <w:rsid w:val="005A0B0C"/>
    <w:rsid w:val="005A1914"/>
    <w:rsid w:val="005A37D5"/>
    <w:rsid w:val="005A3B4F"/>
    <w:rsid w:val="005A3E9D"/>
    <w:rsid w:val="005A3EFF"/>
    <w:rsid w:val="005A6D87"/>
    <w:rsid w:val="005A6DF5"/>
    <w:rsid w:val="005B0B87"/>
    <w:rsid w:val="005B1116"/>
    <w:rsid w:val="005B27A6"/>
    <w:rsid w:val="005B393B"/>
    <w:rsid w:val="005B49F2"/>
    <w:rsid w:val="005B5740"/>
    <w:rsid w:val="005B593A"/>
    <w:rsid w:val="005B5BF1"/>
    <w:rsid w:val="005B62B7"/>
    <w:rsid w:val="005B681B"/>
    <w:rsid w:val="005B777D"/>
    <w:rsid w:val="005B7DEA"/>
    <w:rsid w:val="005C051A"/>
    <w:rsid w:val="005C441E"/>
    <w:rsid w:val="005C4AE8"/>
    <w:rsid w:val="005C61CB"/>
    <w:rsid w:val="005C69E1"/>
    <w:rsid w:val="005D043D"/>
    <w:rsid w:val="005D133A"/>
    <w:rsid w:val="005D1586"/>
    <w:rsid w:val="005D1A88"/>
    <w:rsid w:val="005D2032"/>
    <w:rsid w:val="005D222B"/>
    <w:rsid w:val="005D357F"/>
    <w:rsid w:val="005D386D"/>
    <w:rsid w:val="005D5EFD"/>
    <w:rsid w:val="005D6588"/>
    <w:rsid w:val="005E0133"/>
    <w:rsid w:val="005E0769"/>
    <w:rsid w:val="005E09E3"/>
    <w:rsid w:val="005E1D08"/>
    <w:rsid w:val="005E3342"/>
    <w:rsid w:val="005E4E31"/>
    <w:rsid w:val="005E58A0"/>
    <w:rsid w:val="005F0147"/>
    <w:rsid w:val="005F2E6F"/>
    <w:rsid w:val="005F4666"/>
    <w:rsid w:val="005F5929"/>
    <w:rsid w:val="005F6B9E"/>
    <w:rsid w:val="005F7DEE"/>
    <w:rsid w:val="006017EE"/>
    <w:rsid w:val="00601A97"/>
    <w:rsid w:val="00602450"/>
    <w:rsid w:val="00602C72"/>
    <w:rsid w:val="00604D39"/>
    <w:rsid w:val="00606E6E"/>
    <w:rsid w:val="00607E44"/>
    <w:rsid w:val="006109EA"/>
    <w:rsid w:val="00610F5D"/>
    <w:rsid w:val="006110E0"/>
    <w:rsid w:val="006112A7"/>
    <w:rsid w:val="00611435"/>
    <w:rsid w:val="006114B4"/>
    <w:rsid w:val="00611791"/>
    <w:rsid w:val="00611F3E"/>
    <w:rsid w:val="006127BD"/>
    <w:rsid w:val="0061315C"/>
    <w:rsid w:val="00614B80"/>
    <w:rsid w:val="0061778A"/>
    <w:rsid w:val="006178CB"/>
    <w:rsid w:val="006211C8"/>
    <w:rsid w:val="006225F6"/>
    <w:rsid w:val="00622F7E"/>
    <w:rsid w:val="00623987"/>
    <w:rsid w:val="006256C8"/>
    <w:rsid w:val="00625BEA"/>
    <w:rsid w:val="00626443"/>
    <w:rsid w:val="00626DC1"/>
    <w:rsid w:val="00627DA2"/>
    <w:rsid w:val="00630819"/>
    <w:rsid w:val="00633073"/>
    <w:rsid w:val="00633FAF"/>
    <w:rsid w:val="0064148A"/>
    <w:rsid w:val="006417AF"/>
    <w:rsid w:val="00641B0C"/>
    <w:rsid w:val="0064259E"/>
    <w:rsid w:val="00642B1D"/>
    <w:rsid w:val="00645DF1"/>
    <w:rsid w:val="0065023D"/>
    <w:rsid w:val="006510AE"/>
    <w:rsid w:val="00651698"/>
    <w:rsid w:val="006524E0"/>
    <w:rsid w:val="00654581"/>
    <w:rsid w:val="006556CD"/>
    <w:rsid w:val="006559A2"/>
    <w:rsid w:val="00656603"/>
    <w:rsid w:val="00657816"/>
    <w:rsid w:val="006578B9"/>
    <w:rsid w:val="006579D7"/>
    <w:rsid w:val="0066163B"/>
    <w:rsid w:val="006637B4"/>
    <w:rsid w:val="006639A8"/>
    <w:rsid w:val="00664CDA"/>
    <w:rsid w:val="00667399"/>
    <w:rsid w:val="00667A8C"/>
    <w:rsid w:val="00667AA2"/>
    <w:rsid w:val="00674475"/>
    <w:rsid w:val="00675CE6"/>
    <w:rsid w:val="00676222"/>
    <w:rsid w:val="0067693F"/>
    <w:rsid w:val="006778B7"/>
    <w:rsid w:val="006778F0"/>
    <w:rsid w:val="00681292"/>
    <w:rsid w:val="00681EB0"/>
    <w:rsid w:val="00681F33"/>
    <w:rsid w:val="006824D1"/>
    <w:rsid w:val="00683501"/>
    <w:rsid w:val="00683FE3"/>
    <w:rsid w:val="00684503"/>
    <w:rsid w:val="00685D0E"/>
    <w:rsid w:val="0068744B"/>
    <w:rsid w:val="00695BA9"/>
    <w:rsid w:val="006965C9"/>
    <w:rsid w:val="00696A0D"/>
    <w:rsid w:val="00697733"/>
    <w:rsid w:val="00697D57"/>
    <w:rsid w:val="006A06D3"/>
    <w:rsid w:val="006A21B5"/>
    <w:rsid w:val="006A3591"/>
    <w:rsid w:val="006A60F4"/>
    <w:rsid w:val="006A7796"/>
    <w:rsid w:val="006B068E"/>
    <w:rsid w:val="006B15E5"/>
    <w:rsid w:val="006B22C9"/>
    <w:rsid w:val="006B4E62"/>
    <w:rsid w:val="006B54E0"/>
    <w:rsid w:val="006B6077"/>
    <w:rsid w:val="006B6CB2"/>
    <w:rsid w:val="006B7E3E"/>
    <w:rsid w:val="006C0CB9"/>
    <w:rsid w:val="006C2360"/>
    <w:rsid w:val="006C46D2"/>
    <w:rsid w:val="006C46D5"/>
    <w:rsid w:val="006C5859"/>
    <w:rsid w:val="006D027B"/>
    <w:rsid w:val="006D0BDF"/>
    <w:rsid w:val="006D0DA5"/>
    <w:rsid w:val="006D4A6E"/>
    <w:rsid w:val="006D4FC7"/>
    <w:rsid w:val="006E4FFD"/>
    <w:rsid w:val="006E6361"/>
    <w:rsid w:val="006E6CE9"/>
    <w:rsid w:val="006F3464"/>
    <w:rsid w:val="00702D93"/>
    <w:rsid w:val="00705C1D"/>
    <w:rsid w:val="00706ADC"/>
    <w:rsid w:val="00711736"/>
    <w:rsid w:val="00711D01"/>
    <w:rsid w:val="00712A3C"/>
    <w:rsid w:val="00714205"/>
    <w:rsid w:val="007168D7"/>
    <w:rsid w:val="007171AC"/>
    <w:rsid w:val="007179D3"/>
    <w:rsid w:val="0072261E"/>
    <w:rsid w:val="00722DD7"/>
    <w:rsid w:val="00722F22"/>
    <w:rsid w:val="00723D8A"/>
    <w:rsid w:val="007277BE"/>
    <w:rsid w:val="007331A6"/>
    <w:rsid w:val="00733275"/>
    <w:rsid w:val="007348DB"/>
    <w:rsid w:val="00735ADE"/>
    <w:rsid w:val="00737607"/>
    <w:rsid w:val="00740B00"/>
    <w:rsid w:val="00740F9D"/>
    <w:rsid w:val="00740FD7"/>
    <w:rsid w:val="00741A5F"/>
    <w:rsid w:val="00742920"/>
    <w:rsid w:val="00744646"/>
    <w:rsid w:val="00745578"/>
    <w:rsid w:val="007455EF"/>
    <w:rsid w:val="00745ABD"/>
    <w:rsid w:val="007460BC"/>
    <w:rsid w:val="00746C13"/>
    <w:rsid w:val="00746D69"/>
    <w:rsid w:val="007475F3"/>
    <w:rsid w:val="00750CB6"/>
    <w:rsid w:val="0075188E"/>
    <w:rsid w:val="0075226B"/>
    <w:rsid w:val="007530D4"/>
    <w:rsid w:val="00754E76"/>
    <w:rsid w:val="00755516"/>
    <w:rsid w:val="0075704E"/>
    <w:rsid w:val="007576B1"/>
    <w:rsid w:val="00761F6B"/>
    <w:rsid w:val="00762EEC"/>
    <w:rsid w:val="007631E1"/>
    <w:rsid w:val="00763BDA"/>
    <w:rsid w:val="007657F2"/>
    <w:rsid w:val="00765C04"/>
    <w:rsid w:val="00766A5A"/>
    <w:rsid w:val="00767458"/>
    <w:rsid w:val="00771C1A"/>
    <w:rsid w:val="007740F6"/>
    <w:rsid w:val="007755DA"/>
    <w:rsid w:val="00775A82"/>
    <w:rsid w:val="00775AB5"/>
    <w:rsid w:val="00776D28"/>
    <w:rsid w:val="007801A6"/>
    <w:rsid w:val="007830C9"/>
    <w:rsid w:val="0078349C"/>
    <w:rsid w:val="00785CFA"/>
    <w:rsid w:val="00785D3F"/>
    <w:rsid w:val="007877DA"/>
    <w:rsid w:val="00787E43"/>
    <w:rsid w:val="00791073"/>
    <w:rsid w:val="00792DA6"/>
    <w:rsid w:val="00793B9C"/>
    <w:rsid w:val="00794148"/>
    <w:rsid w:val="007944BA"/>
    <w:rsid w:val="0079696C"/>
    <w:rsid w:val="00797FB2"/>
    <w:rsid w:val="007A092B"/>
    <w:rsid w:val="007A2612"/>
    <w:rsid w:val="007A4491"/>
    <w:rsid w:val="007A6AAA"/>
    <w:rsid w:val="007A6B29"/>
    <w:rsid w:val="007A6D54"/>
    <w:rsid w:val="007A7094"/>
    <w:rsid w:val="007A7457"/>
    <w:rsid w:val="007A7ACE"/>
    <w:rsid w:val="007A7FFD"/>
    <w:rsid w:val="007B0376"/>
    <w:rsid w:val="007B2CB7"/>
    <w:rsid w:val="007B48AD"/>
    <w:rsid w:val="007B500B"/>
    <w:rsid w:val="007B7227"/>
    <w:rsid w:val="007C26D9"/>
    <w:rsid w:val="007C427B"/>
    <w:rsid w:val="007C4ADF"/>
    <w:rsid w:val="007C4FD8"/>
    <w:rsid w:val="007C67FA"/>
    <w:rsid w:val="007C6B54"/>
    <w:rsid w:val="007C73A5"/>
    <w:rsid w:val="007D049A"/>
    <w:rsid w:val="007D119D"/>
    <w:rsid w:val="007D2023"/>
    <w:rsid w:val="007D308A"/>
    <w:rsid w:val="007D37BD"/>
    <w:rsid w:val="007D4323"/>
    <w:rsid w:val="007D6011"/>
    <w:rsid w:val="007D7C2F"/>
    <w:rsid w:val="007D7CCE"/>
    <w:rsid w:val="007E1062"/>
    <w:rsid w:val="007E1D42"/>
    <w:rsid w:val="007E1F0B"/>
    <w:rsid w:val="007E2307"/>
    <w:rsid w:val="007E300E"/>
    <w:rsid w:val="007E3AA1"/>
    <w:rsid w:val="007E3E0C"/>
    <w:rsid w:val="007E46C9"/>
    <w:rsid w:val="007E4AA2"/>
    <w:rsid w:val="007E4D65"/>
    <w:rsid w:val="007E4EDE"/>
    <w:rsid w:val="007E4F09"/>
    <w:rsid w:val="007E5858"/>
    <w:rsid w:val="007E5A91"/>
    <w:rsid w:val="007E76A4"/>
    <w:rsid w:val="007F03F2"/>
    <w:rsid w:val="007F2456"/>
    <w:rsid w:val="007F2608"/>
    <w:rsid w:val="007F29F9"/>
    <w:rsid w:val="007F40F8"/>
    <w:rsid w:val="007F45BC"/>
    <w:rsid w:val="007F6AB0"/>
    <w:rsid w:val="007F7855"/>
    <w:rsid w:val="007F7E34"/>
    <w:rsid w:val="008010FF"/>
    <w:rsid w:val="00801DF6"/>
    <w:rsid w:val="008037F6"/>
    <w:rsid w:val="00803B64"/>
    <w:rsid w:val="00804063"/>
    <w:rsid w:val="008061AD"/>
    <w:rsid w:val="008062C6"/>
    <w:rsid w:val="008065B6"/>
    <w:rsid w:val="00807E0B"/>
    <w:rsid w:val="008116D1"/>
    <w:rsid w:val="0081176F"/>
    <w:rsid w:val="00812FBE"/>
    <w:rsid w:val="00813C9B"/>
    <w:rsid w:val="00814759"/>
    <w:rsid w:val="0081487C"/>
    <w:rsid w:val="00814AA8"/>
    <w:rsid w:val="00814FA7"/>
    <w:rsid w:val="00817502"/>
    <w:rsid w:val="008178AF"/>
    <w:rsid w:val="00817E7D"/>
    <w:rsid w:val="00821E6E"/>
    <w:rsid w:val="00823B36"/>
    <w:rsid w:val="0082411A"/>
    <w:rsid w:val="008245E3"/>
    <w:rsid w:val="00825DE7"/>
    <w:rsid w:val="00825EC6"/>
    <w:rsid w:val="00826203"/>
    <w:rsid w:val="00826ACA"/>
    <w:rsid w:val="008271B4"/>
    <w:rsid w:val="008273D5"/>
    <w:rsid w:val="00830DE5"/>
    <w:rsid w:val="008319B9"/>
    <w:rsid w:val="00833B15"/>
    <w:rsid w:val="00835007"/>
    <w:rsid w:val="008364A4"/>
    <w:rsid w:val="00837396"/>
    <w:rsid w:val="00840DBC"/>
    <w:rsid w:val="00842B36"/>
    <w:rsid w:val="00844AF3"/>
    <w:rsid w:val="008454A1"/>
    <w:rsid w:val="0084567B"/>
    <w:rsid w:val="008458CF"/>
    <w:rsid w:val="008468B0"/>
    <w:rsid w:val="00851BA8"/>
    <w:rsid w:val="008522D2"/>
    <w:rsid w:val="00854F17"/>
    <w:rsid w:val="00855899"/>
    <w:rsid w:val="00861666"/>
    <w:rsid w:val="00862F19"/>
    <w:rsid w:val="008655DB"/>
    <w:rsid w:val="008674BA"/>
    <w:rsid w:val="00867F17"/>
    <w:rsid w:val="00870DA0"/>
    <w:rsid w:val="00871070"/>
    <w:rsid w:val="0087557B"/>
    <w:rsid w:val="00877373"/>
    <w:rsid w:val="00880142"/>
    <w:rsid w:val="0088327F"/>
    <w:rsid w:val="008835C2"/>
    <w:rsid w:val="008858FF"/>
    <w:rsid w:val="008861A8"/>
    <w:rsid w:val="00887867"/>
    <w:rsid w:val="008912E2"/>
    <w:rsid w:val="00893486"/>
    <w:rsid w:val="0089444B"/>
    <w:rsid w:val="00895450"/>
    <w:rsid w:val="00895B50"/>
    <w:rsid w:val="0089609D"/>
    <w:rsid w:val="008A103E"/>
    <w:rsid w:val="008A15C4"/>
    <w:rsid w:val="008A34A9"/>
    <w:rsid w:val="008A5F20"/>
    <w:rsid w:val="008A6071"/>
    <w:rsid w:val="008A6BE3"/>
    <w:rsid w:val="008A77CE"/>
    <w:rsid w:val="008A7B67"/>
    <w:rsid w:val="008B0496"/>
    <w:rsid w:val="008B0CF5"/>
    <w:rsid w:val="008B0D5C"/>
    <w:rsid w:val="008B0E21"/>
    <w:rsid w:val="008B1A04"/>
    <w:rsid w:val="008B3856"/>
    <w:rsid w:val="008B436D"/>
    <w:rsid w:val="008B46FC"/>
    <w:rsid w:val="008B4B56"/>
    <w:rsid w:val="008B5E47"/>
    <w:rsid w:val="008C00CF"/>
    <w:rsid w:val="008C0947"/>
    <w:rsid w:val="008C0DEC"/>
    <w:rsid w:val="008C1A0B"/>
    <w:rsid w:val="008C351F"/>
    <w:rsid w:val="008C380B"/>
    <w:rsid w:val="008C4A4C"/>
    <w:rsid w:val="008D1B9B"/>
    <w:rsid w:val="008D25AD"/>
    <w:rsid w:val="008D2AD8"/>
    <w:rsid w:val="008D4D83"/>
    <w:rsid w:val="008D6ECD"/>
    <w:rsid w:val="008D6F99"/>
    <w:rsid w:val="008D77BD"/>
    <w:rsid w:val="008D7D4C"/>
    <w:rsid w:val="008E24E0"/>
    <w:rsid w:val="008E2541"/>
    <w:rsid w:val="008E3756"/>
    <w:rsid w:val="008E7A71"/>
    <w:rsid w:val="008F26D2"/>
    <w:rsid w:val="008F3FBE"/>
    <w:rsid w:val="008F47DD"/>
    <w:rsid w:val="008F509F"/>
    <w:rsid w:val="008F56AC"/>
    <w:rsid w:val="008F7147"/>
    <w:rsid w:val="008F7218"/>
    <w:rsid w:val="00901C5A"/>
    <w:rsid w:val="00902D4B"/>
    <w:rsid w:val="00903D31"/>
    <w:rsid w:val="00903DD1"/>
    <w:rsid w:val="00904606"/>
    <w:rsid w:val="00905F4F"/>
    <w:rsid w:val="009104ED"/>
    <w:rsid w:val="00911153"/>
    <w:rsid w:val="009138C0"/>
    <w:rsid w:val="009138D7"/>
    <w:rsid w:val="00915B2E"/>
    <w:rsid w:val="00916826"/>
    <w:rsid w:val="00917ACA"/>
    <w:rsid w:val="00920957"/>
    <w:rsid w:val="009230A2"/>
    <w:rsid w:val="009239C3"/>
    <w:rsid w:val="009245D0"/>
    <w:rsid w:val="00925D18"/>
    <w:rsid w:val="009269C1"/>
    <w:rsid w:val="0092700F"/>
    <w:rsid w:val="00931866"/>
    <w:rsid w:val="00932BAD"/>
    <w:rsid w:val="0093438F"/>
    <w:rsid w:val="00936FB7"/>
    <w:rsid w:val="00941752"/>
    <w:rsid w:val="00943601"/>
    <w:rsid w:val="00943EE8"/>
    <w:rsid w:val="0094455A"/>
    <w:rsid w:val="00944DF3"/>
    <w:rsid w:val="00950751"/>
    <w:rsid w:val="00953452"/>
    <w:rsid w:val="00954142"/>
    <w:rsid w:val="00956070"/>
    <w:rsid w:val="00956112"/>
    <w:rsid w:val="00957371"/>
    <w:rsid w:val="00957E88"/>
    <w:rsid w:val="00961E4B"/>
    <w:rsid w:val="00962812"/>
    <w:rsid w:val="0096290F"/>
    <w:rsid w:val="0096474D"/>
    <w:rsid w:val="009654C5"/>
    <w:rsid w:val="00965B61"/>
    <w:rsid w:val="00967158"/>
    <w:rsid w:val="00967B66"/>
    <w:rsid w:val="00970009"/>
    <w:rsid w:val="00970A34"/>
    <w:rsid w:val="00970F81"/>
    <w:rsid w:val="009713C6"/>
    <w:rsid w:val="009729E3"/>
    <w:rsid w:val="00973DDA"/>
    <w:rsid w:val="00977C0A"/>
    <w:rsid w:val="00980118"/>
    <w:rsid w:val="009802F9"/>
    <w:rsid w:val="009809B7"/>
    <w:rsid w:val="00981732"/>
    <w:rsid w:val="00981BCA"/>
    <w:rsid w:val="0098267A"/>
    <w:rsid w:val="00982851"/>
    <w:rsid w:val="009850FC"/>
    <w:rsid w:val="00987125"/>
    <w:rsid w:val="00987C28"/>
    <w:rsid w:val="009926C4"/>
    <w:rsid w:val="009936E3"/>
    <w:rsid w:val="00994982"/>
    <w:rsid w:val="0099504F"/>
    <w:rsid w:val="009951AD"/>
    <w:rsid w:val="0099577B"/>
    <w:rsid w:val="009A0AC9"/>
    <w:rsid w:val="009A36F4"/>
    <w:rsid w:val="009A38CD"/>
    <w:rsid w:val="009A469E"/>
    <w:rsid w:val="009A545C"/>
    <w:rsid w:val="009A5DEC"/>
    <w:rsid w:val="009A63EC"/>
    <w:rsid w:val="009A647D"/>
    <w:rsid w:val="009A6E12"/>
    <w:rsid w:val="009A6FB7"/>
    <w:rsid w:val="009B4221"/>
    <w:rsid w:val="009B6682"/>
    <w:rsid w:val="009B7284"/>
    <w:rsid w:val="009B748C"/>
    <w:rsid w:val="009C1806"/>
    <w:rsid w:val="009C5992"/>
    <w:rsid w:val="009C6EFC"/>
    <w:rsid w:val="009D0018"/>
    <w:rsid w:val="009D0536"/>
    <w:rsid w:val="009D10A7"/>
    <w:rsid w:val="009D2BAF"/>
    <w:rsid w:val="009D4602"/>
    <w:rsid w:val="009D4C9B"/>
    <w:rsid w:val="009E0548"/>
    <w:rsid w:val="009E1886"/>
    <w:rsid w:val="009E238E"/>
    <w:rsid w:val="009E4F94"/>
    <w:rsid w:val="009E5BEE"/>
    <w:rsid w:val="009E67EE"/>
    <w:rsid w:val="009E6863"/>
    <w:rsid w:val="009E7597"/>
    <w:rsid w:val="009F1B08"/>
    <w:rsid w:val="009F2645"/>
    <w:rsid w:val="009F2FDC"/>
    <w:rsid w:val="009F49F4"/>
    <w:rsid w:val="009F6A4B"/>
    <w:rsid w:val="009F6E85"/>
    <w:rsid w:val="009F77E2"/>
    <w:rsid w:val="00A0026A"/>
    <w:rsid w:val="00A00CE0"/>
    <w:rsid w:val="00A02721"/>
    <w:rsid w:val="00A03C9A"/>
    <w:rsid w:val="00A04C9B"/>
    <w:rsid w:val="00A0517A"/>
    <w:rsid w:val="00A11B29"/>
    <w:rsid w:val="00A125A7"/>
    <w:rsid w:val="00A126C4"/>
    <w:rsid w:val="00A13D8D"/>
    <w:rsid w:val="00A1450D"/>
    <w:rsid w:val="00A14F8B"/>
    <w:rsid w:val="00A16D4D"/>
    <w:rsid w:val="00A174ED"/>
    <w:rsid w:val="00A20551"/>
    <w:rsid w:val="00A230AF"/>
    <w:rsid w:val="00A24432"/>
    <w:rsid w:val="00A25E12"/>
    <w:rsid w:val="00A31F74"/>
    <w:rsid w:val="00A32039"/>
    <w:rsid w:val="00A32934"/>
    <w:rsid w:val="00A33E12"/>
    <w:rsid w:val="00A33E62"/>
    <w:rsid w:val="00A34AB4"/>
    <w:rsid w:val="00A3559C"/>
    <w:rsid w:val="00A37E4A"/>
    <w:rsid w:val="00A43281"/>
    <w:rsid w:val="00A432D2"/>
    <w:rsid w:val="00A43483"/>
    <w:rsid w:val="00A45F73"/>
    <w:rsid w:val="00A46AEE"/>
    <w:rsid w:val="00A478F2"/>
    <w:rsid w:val="00A50E2F"/>
    <w:rsid w:val="00A51033"/>
    <w:rsid w:val="00A517D2"/>
    <w:rsid w:val="00A518C4"/>
    <w:rsid w:val="00A51910"/>
    <w:rsid w:val="00A5344A"/>
    <w:rsid w:val="00A55B45"/>
    <w:rsid w:val="00A564D6"/>
    <w:rsid w:val="00A57A73"/>
    <w:rsid w:val="00A61FA5"/>
    <w:rsid w:val="00A63F59"/>
    <w:rsid w:val="00A6471D"/>
    <w:rsid w:val="00A64BA8"/>
    <w:rsid w:val="00A64C7E"/>
    <w:rsid w:val="00A64D45"/>
    <w:rsid w:val="00A654F5"/>
    <w:rsid w:val="00A66686"/>
    <w:rsid w:val="00A66B5B"/>
    <w:rsid w:val="00A72975"/>
    <w:rsid w:val="00A73D24"/>
    <w:rsid w:val="00A74AFF"/>
    <w:rsid w:val="00A76F4C"/>
    <w:rsid w:val="00A77AED"/>
    <w:rsid w:val="00A81560"/>
    <w:rsid w:val="00A81FCD"/>
    <w:rsid w:val="00A829B8"/>
    <w:rsid w:val="00A84C36"/>
    <w:rsid w:val="00A84D89"/>
    <w:rsid w:val="00A85384"/>
    <w:rsid w:val="00A864F8"/>
    <w:rsid w:val="00A87E9E"/>
    <w:rsid w:val="00A91887"/>
    <w:rsid w:val="00A92719"/>
    <w:rsid w:val="00A9386E"/>
    <w:rsid w:val="00A944C4"/>
    <w:rsid w:val="00A96170"/>
    <w:rsid w:val="00A966A6"/>
    <w:rsid w:val="00A9717A"/>
    <w:rsid w:val="00A97193"/>
    <w:rsid w:val="00AA1256"/>
    <w:rsid w:val="00AA39E1"/>
    <w:rsid w:val="00AA4146"/>
    <w:rsid w:val="00AA54A9"/>
    <w:rsid w:val="00AA77DA"/>
    <w:rsid w:val="00AA7B69"/>
    <w:rsid w:val="00AB2E29"/>
    <w:rsid w:val="00AB2E8C"/>
    <w:rsid w:val="00AB3ABC"/>
    <w:rsid w:val="00AB4FE5"/>
    <w:rsid w:val="00AB5863"/>
    <w:rsid w:val="00AB7D70"/>
    <w:rsid w:val="00AC0501"/>
    <w:rsid w:val="00AC1A39"/>
    <w:rsid w:val="00AC1DEF"/>
    <w:rsid w:val="00AC41A8"/>
    <w:rsid w:val="00AC4E78"/>
    <w:rsid w:val="00AC5179"/>
    <w:rsid w:val="00AC5D69"/>
    <w:rsid w:val="00AC5FD9"/>
    <w:rsid w:val="00AD28C7"/>
    <w:rsid w:val="00AD5DB4"/>
    <w:rsid w:val="00AD60F3"/>
    <w:rsid w:val="00AD6BE0"/>
    <w:rsid w:val="00AE0571"/>
    <w:rsid w:val="00AE0B6F"/>
    <w:rsid w:val="00AE1C5B"/>
    <w:rsid w:val="00AE2E79"/>
    <w:rsid w:val="00AE3EF0"/>
    <w:rsid w:val="00AE547F"/>
    <w:rsid w:val="00AE5693"/>
    <w:rsid w:val="00AE65BC"/>
    <w:rsid w:val="00AE72F6"/>
    <w:rsid w:val="00AE735C"/>
    <w:rsid w:val="00AF02B9"/>
    <w:rsid w:val="00AF067E"/>
    <w:rsid w:val="00AF3308"/>
    <w:rsid w:val="00AF3A48"/>
    <w:rsid w:val="00AF762D"/>
    <w:rsid w:val="00B0018A"/>
    <w:rsid w:val="00B01B86"/>
    <w:rsid w:val="00B04BCB"/>
    <w:rsid w:val="00B06471"/>
    <w:rsid w:val="00B07306"/>
    <w:rsid w:val="00B10552"/>
    <w:rsid w:val="00B10B20"/>
    <w:rsid w:val="00B10FD8"/>
    <w:rsid w:val="00B11109"/>
    <w:rsid w:val="00B1151D"/>
    <w:rsid w:val="00B11D35"/>
    <w:rsid w:val="00B12C17"/>
    <w:rsid w:val="00B16A3F"/>
    <w:rsid w:val="00B17583"/>
    <w:rsid w:val="00B2166A"/>
    <w:rsid w:val="00B22828"/>
    <w:rsid w:val="00B23120"/>
    <w:rsid w:val="00B23C0D"/>
    <w:rsid w:val="00B24CAE"/>
    <w:rsid w:val="00B26776"/>
    <w:rsid w:val="00B27012"/>
    <w:rsid w:val="00B27048"/>
    <w:rsid w:val="00B27344"/>
    <w:rsid w:val="00B307A0"/>
    <w:rsid w:val="00B30962"/>
    <w:rsid w:val="00B309C1"/>
    <w:rsid w:val="00B31AB7"/>
    <w:rsid w:val="00B33DC0"/>
    <w:rsid w:val="00B34127"/>
    <w:rsid w:val="00B345AB"/>
    <w:rsid w:val="00B35BC1"/>
    <w:rsid w:val="00B37DD8"/>
    <w:rsid w:val="00B37EDD"/>
    <w:rsid w:val="00B40C6A"/>
    <w:rsid w:val="00B41BBD"/>
    <w:rsid w:val="00B42273"/>
    <w:rsid w:val="00B451B5"/>
    <w:rsid w:val="00B501E7"/>
    <w:rsid w:val="00B518D5"/>
    <w:rsid w:val="00B528D1"/>
    <w:rsid w:val="00B5350D"/>
    <w:rsid w:val="00B54EC0"/>
    <w:rsid w:val="00B557FA"/>
    <w:rsid w:val="00B5754E"/>
    <w:rsid w:val="00B60383"/>
    <w:rsid w:val="00B60C8F"/>
    <w:rsid w:val="00B60CCA"/>
    <w:rsid w:val="00B62488"/>
    <w:rsid w:val="00B62F73"/>
    <w:rsid w:val="00B659D4"/>
    <w:rsid w:val="00B667A3"/>
    <w:rsid w:val="00B66C2A"/>
    <w:rsid w:val="00B66E34"/>
    <w:rsid w:val="00B66FF0"/>
    <w:rsid w:val="00B7070F"/>
    <w:rsid w:val="00B726EF"/>
    <w:rsid w:val="00B74099"/>
    <w:rsid w:val="00B749BD"/>
    <w:rsid w:val="00B80918"/>
    <w:rsid w:val="00B82E3F"/>
    <w:rsid w:val="00B83E69"/>
    <w:rsid w:val="00B87970"/>
    <w:rsid w:val="00B91234"/>
    <w:rsid w:val="00B93D4C"/>
    <w:rsid w:val="00B96959"/>
    <w:rsid w:val="00B969E1"/>
    <w:rsid w:val="00BA30F0"/>
    <w:rsid w:val="00BA331F"/>
    <w:rsid w:val="00BA5012"/>
    <w:rsid w:val="00BA5AEE"/>
    <w:rsid w:val="00BA6BCC"/>
    <w:rsid w:val="00BA722F"/>
    <w:rsid w:val="00BA7300"/>
    <w:rsid w:val="00BA7957"/>
    <w:rsid w:val="00BB13A2"/>
    <w:rsid w:val="00BB1F58"/>
    <w:rsid w:val="00BB2594"/>
    <w:rsid w:val="00BB2D74"/>
    <w:rsid w:val="00BB3227"/>
    <w:rsid w:val="00BB3D22"/>
    <w:rsid w:val="00BB4873"/>
    <w:rsid w:val="00BC0109"/>
    <w:rsid w:val="00BC1167"/>
    <w:rsid w:val="00BC1BE6"/>
    <w:rsid w:val="00BC26CA"/>
    <w:rsid w:val="00BC2F2F"/>
    <w:rsid w:val="00BC4917"/>
    <w:rsid w:val="00BC75C2"/>
    <w:rsid w:val="00BC7C29"/>
    <w:rsid w:val="00BD3011"/>
    <w:rsid w:val="00BD474B"/>
    <w:rsid w:val="00BD4E6C"/>
    <w:rsid w:val="00BD511B"/>
    <w:rsid w:val="00BD59B6"/>
    <w:rsid w:val="00BD5CFA"/>
    <w:rsid w:val="00BD5FFE"/>
    <w:rsid w:val="00BE1C28"/>
    <w:rsid w:val="00BE1D3B"/>
    <w:rsid w:val="00BE28DC"/>
    <w:rsid w:val="00BE4F68"/>
    <w:rsid w:val="00BE5579"/>
    <w:rsid w:val="00BE5587"/>
    <w:rsid w:val="00BE6A6E"/>
    <w:rsid w:val="00BE7E26"/>
    <w:rsid w:val="00BF0902"/>
    <w:rsid w:val="00BF1016"/>
    <w:rsid w:val="00BF140E"/>
    <w:rsid w:val="00BF1C2A"/>
    <w:rsid w:val="00BF2087"/>
    <w:rsid w:val="00BF2959"/>
    <w:rsid w:val="00BF41C2"/>
    <w:rsid w:val="00BF4C75"/>
    <w:rsid w:val="00BF5AD1"/>
    <w:rsid w:val="00BF5B5D"/>
    <w:rsid w:val="00BF6D10"/>
    <w:rsid w:val="00BF6E7A"/>
    <w:rsid w:val="00BF6EBC"/>
    <w:rsid w:val="00BF7DE4"/>
    <w:rsid w:val="00C00CF8"/>
    <w:rsid w:val="00C0174A"/>
    <w:rsid w:val="00C03D4D"/>
    <w:rsid w:val="00C0409E"/>
    <w:rsid w:val="00C04EF7"/>
    <w:rsid w:val="00C04F8F"/>
    <w:rsid w:val="00C06332"/>
    <w:rsid w:val="00C10F7D"/>
    <w:rsid w:val="00C12276"/>
    <w:rsid w:val="00C14808"/>
    <w:rsid w:val="00C153C6"/>
    <w:rsid w:val="00C15E93"/>
    <w:rsid w:val="00C1608B"/>
    <w:rsid w:val="00C16860"/>
    <w:rsid w:val="00C232AA"/>
    <w:rsid w:val="00C23B80"/>
    <w:rsid w:val="00C2433C"/>
    <w:rsid w:val="00C24925"/>
    <w:rsid w:val="00C2593D"/>
    <w:rsid w:val="00C26D7C"/>
    <w:rsid w:val="00C2751D"/>
    <w:rsid w:val="00C30AD9"/>
    <w:rsid w:val="00C328FD"/>
    <w:rsid w:val="00C34D42"/>
    <w:rsid w:val="00C36995"/>
    <w:rsid w:val="00C370AC"/>
    <w:rsid w:val="00C372C8"/>
    <w:rsid w:val="00C43BD9"/>
    <w:rsid w:val="00C44F2D"/>
    <w:rsid w:val="00C451F1"/>
    <w:rsid w:val="00C463D8"/>
    <w:rsid w:val="00C50F70"/>
    <w:rsid w:val="00C53034"/>
    <w:rsid w:val="00C531D1"/>
    <w:rsid w:val="00C55813"/>
    <w:rsid w:val="00C55B78"/>
    <w:rsid w:val="00C55F59"/>
    <w:rsid w:val="00C576F5"/>
    <w:rsid w:val="00C615AA"/>
    <w:rsid w:val="00C624A9"/>
    <w:rsid w:val="00C62780"/>
    <w:rsid w:val="00C62ACC"/>
    <w:rsid w:val="00C63769"/>
    <w:rsid w:val="00C6379C"/>
    <w:rsid w:val="00C647BA"/>
    <w:rsid w:val="00C647E4"/>
    <w:rsid w:val="00C67A70"/>
    <w:rsid w:val="00C72AAD"/>
    <w:rsid w:val="00C739B4"/>
    <w:rsid w:val="00C742FF"/>
    <w:rsid w:val="00C74516"/>
    <w:rsid w:val="00C75811"/>
    <w:rsid w:val="00C7583F"/>
    <w:rsid w:val="00C75C69"/>
    <w:rsid w:val="00C76FA5"/>
    <w:rsid w:val="00C77985"/>
    <w:rsid w:val="00C80856"/>
    <w:rsid w:val="00C818CE"/>
    <w:rsid w:val="00C8357A"/>
    <w:rsid w:val="00C85476"/>
    <w:rsid w:val="00C8695D"/>
    <w:rsid w:val="00C86ADF"/>
    <w:rsid w:val="00C876EC"/>
    <w:rsid w:val="00C87CE7"/>
    <w:rsid w:val="00C925F5"/>
    <w:rsid w:val="00C92EB1"/>
    <w:rsid w:val="00C93106"/>
    <w:rsid w:val="00C93EC8"/>
    <w:rsid w:val="00C94502"/>
    <w:rsid w:val="00C97762"/>
    <w:rsid w:val="00C97892"/>
    <w:rsid w:val="00C97B7A"/>
    <w:rsid w:val="00CA0026"/>
    <w:rsid w:val="00CA049D"/>
    <w:rsid w:val="00CA61F7"/>
    <w:rsid w:val="00CA6608"/>
    <w:rsid w:val="00CB0FEB"/>
    <w:rsid w:val="00CB149C"/>
    <w:rsid w:val="00CB17EA"/>
    <w:rsid w:val="00CB1B3C"/>
    <w:rsid w:val="00CB2AA7"/>
    <w:rsid w:val="00CB2C17"/>
    <w:rsid w:val="00CB339D"/>
    <w:rsid w:val="00CB380E"/>
    <w:rsid w:val="00CB6AC1"/>
    <w:rsid w:val="00CC24D9"/>
    <w:rsid w:val="00CC3C75"/>
    <w:rsid w:val="00CC5BAA"/>
    <w:rsid w:val="00CC65C0"/>
    <w:rsid w:val="00CC6E30"/>
    <w:rsid w:val="00CD1360"/>
    <w:rsid w:val="00CD159B"/>
    <w:rsid w:val="00CD1C25"/>
    <w:rsid w:val="00CD2C2E"/>
    <w:rsid w:val="00CD5D49"/>
    <w:rsid w:val="00CD6E51"/>
    <w:rsid w:val="00CD7B86"/>
    <w:rsid w:val="00CE1BEC"/>
    <w:rsid w:val="00CE2DA8"/>
    <w:rsid w:val="00CE3CBC"/>
    <w:rsid w:val="00CE3CE2"/>
    <w:rsid w:val="00CE434E"/>
    <w:rsid w:val="00CE5AE5"/>
    <w:rsid w:val="00CE626B"/>
    <w:rsid w:val="00CE6500"/>
    <w:rsid w:val="00CE6806"/>
    <w:rsid w:val="00CE6EC9"/>
    <w:rsid w:val="00CE768B"/>
    <w:rsid w:val="00CE7CF9"/>
    <w:rsid w:val="00CF0180"/>
    <w:rsid w:val="00CF0C82"/>
    <w:rsid w:val="00CF1D08"/>
    <w:rsid w:val="00CF355C"/>
    <w:rsid w:val="00CF37E8"/>
    <w:rsid w:val="00CF3CAF"/>
    <w:rsid w:val="00CF3F7B"/>
    <w:rsid w:val="00CF533B"/>
    <w:rsid w:val="00CF62A3"/>
    <w:rsid w:val="00CF7518"/>
    <w:rsid w:val="00CF7798"/>
    <w:rsid w:val="00D01847"/>
    <w:rsid w:val="00D043BC"/>
    <w:rsid w:val="00D06835"/>
    <w:rsid w:val="00D07B17"/>
    <w:rsid w:val="00D10477"/>
    <w:rsid w:val="00D14866"/>
    <w:rsid w:val="00D15FDE"/>
    <w:rsid w:val="00D20A7A"/>
    <w:rsid w:val="00D22214"/>
    <w:rsid w:val="00D22BBB"/>
    <w:rsid w:val="00D2390C"/>
    <w:rsid w:val="00D24075"/>
    <w:rsid w:val="00D25F7E"/>
    <w:rsid w:val="00D27054"/>
    <w:rsid w:val="00D306E2"/>
    <w:rsid w:val="00D310E5"/>
    <w:rsid w:val="00D31523"/>
    <w:rsid w:val="00D3155F"/>
    <w:rsid w:val="00D3327D"/>
    <w:rsid w:val="00D33B03"/>
    <w:rsid w:val="00D34323"/>
    <w:rsid w:val="00D3593A"/>
    <w:rsid w:val="00D41EC8"/>
    <w:rsid w:val="00D45BFF"/>
    <w:rsid w:val="00D45C15"/>
    <w:rsid w:val="00D5356F"/>
    <w:rsid w:val="00D53B4A"/>
    <w:rsid w:val="00D54D9F"/>
    <w:rsid w:val="00D60552"/>
    <w:rsid w:val="00D61D3F"/>
    <w:rsid w:val="00D64537"/>
    <w:rsid w:val="00D64E62"/>
    <w:rsid w:val="00D665B3"/>
    <w:rsid w:val="00D66671"/>
    <w:rsid w:val="00D67A1A"/>
    <w:rsid w:val="00D72CB0"/>
    <w:rsid w:val="00D7378A"/>
    <w:rsid w:val="00D740E9"/>
    <w:rsid w:val="00D764A0"/>
    <w:rsid w:val="00D7697F"/>
    <w:rsid w:val="00D76E5C"/>
    <w:rsid w:val="00D77C92"/>
    <w:rsid w:val="00D85075"/>
    <w:rsid w:val="00D86231"/>
    <w:rsid w:val="00D876F7"/>
    <w:rsid w:val="00D87A51"/>
    <w:rsid w:val="00D910C8"/>
    <w:rsid w:val="00D931C4"/>
    <w:rsid w:val="00D93BE0"/>
    <w:rsid w:val="00D9450D"/>
    <w:rsid w:val="00D95973"/>
    <w:rsid w:val="00DA0933"/>
    <w:rsid w:val="00DA09E0"/>
    <w:rsid w:val="00DA0C22"/>
    <w:rsid w:val="00DA275B"/>
    <w:rsid w:val="00DA2879"/>
    <w:rsid w:val="00DA4846"/>
    <w:rsid w:val="00DA521E"/>
    <w:rsid w:val="00DA53B8"/>
    <w:rsid w:val="00DA7ACB"/>
    <w:rsid w:val="00DA7CCC"/>
    <w:rsid w:val="00DB12E4"/>
    <w:rsid w:val="00DB1567"/>
    <w:rsid w:val="00DB29C3"/>
    <w:rsid w:val="00DB415E"/>
    <w:rsid w:val="00DB5C79"/>
    <w:rsid w:val="00DB5E03"/>
    <w:rsid w:val="00DB6443"/>
    <w:rsid w:val="00DC1AFC"/>
    <w:rsid w:val="00DC2F45"/>
    <w:rsid w:val="00DC3793"/>
    <w:rsid w:val="00DC584C"/>
    <w:rsid w:val="00DD06A8"/>
    <w:rsid w:val="00DD4691"/>
    <w:rsid w:val="00DD774D"/>
    <w:rsid w:val="00DE0E4C"/>
    <w:rsid w:val="00DE0F5B"/>
    <w:rsid w:val="00DE0F9E"/>
    <w:rsid w:val="00DE2283"/>
    <w:rsid w:val="00DE3386"/>
    <w:rsid w:val="00DE3C1A"/>
    <w:rsid w:val="00DE4515"/>
    <w:rsid w:val="00DE464F"/>
    <w:rsid w:val="00DE4816"/>
    <w:rsid w:val="00DE5F0E"/>
    <w:rsid w:val="00DE6A41"/>
    <w:rsid w:val="00DE6AC3"/>
    <w:rsid w:val="00DE70FE"/>
    <w:rsid w:val="00DF13D4"/>
    <w:rsid w:val="00DF1644"/>
    <w:rsid w:val="00DF34C7"/>
    <w:rsid w:val="00DF40D4"/>
    <w:rsid w:val="00DF5F6C"/>
    <w:rsid w:val="00DF7433"/>
    <w:rsid w:val="00DF7AE9"/>
    <w:rsid w:val="00DF7C4A"/>
    <w:rsid w:val="00E00F3B"/>
    <w:rsid w:val="00E020DD"/>
    <w:rsid w:val="00E02889"/>
    <w:rsid w:val="00E03E94"/>
    <w:rsid w:val="00E04C87"/>
    <w:rsid w:val="00E111C7"/>
    <w:rsid w:val="00E118E2"/>
    <w:rsid w:val="00E12D85"/>
    <w:rsid w:val="00E1479A"/>
    <w:rsid w:val="00E15D83"/>
    <w:rsid w:val="00E16667"/>
    <w:rsid w:val="00E20190"/>
    <w:rsid w:val="00E20895"/>
    <w:rsid w:val="00E208A0"/>
    <w:rsid w:val="00E22E9E"/>
    <w:rsid w:val="00E2365F"/>
    <w:rsid w:val="00E26191"/>
    <w:rsid w:val="00E26703"/>
    <w:rsid w:val="00E27167"/>
    <w:rsid w:val="00E32089"/>
    <w:rsid w:val="00E321C2"/>
    <w:rsid w:val="00E3255E"/>
    <w:rsid w:val="00E3456C"/>
    <w:rsid w:val="00E35013"/>
    <w:rsid w:val="00E3788E"/>
    <w:rsid w:val="00E3798E"/>
    <w:rsid w:val="00E419CF"/>
    <w:rsid w:val="00E43298"/>
    <w:rsid w:val="00E43CB3"/>
    <w:rsid w:val="00E450E3"/>
    <w:rsid w:val="00E5035E"/>
    <w:rsid w:val="00E5089F"/>
    <w:rsid w:val="00E513F9"/>
    <w:rsid w:val="00E523C4"/>
    <w:rsid w:val="00E52C58"/>
    <w:rsid w:val="00E5327D"/>
    <w:rsid w:val="00E54162"/>
    <w:rsid w:val="00E55EE4"/>
    <w:rsid w:val="00E56B4B"/>
    <w:rsid w:val="00E60A61"/>
    <w:rsid w:val="00E616E9"/>
    <w:rsid w:val="00E63C73"/>
    <w:rsid w:val="00E6461A"/>
    <w:rsid w:val="00E64802"/>
    <w:rsid w:val="00E64E4C"/>
    <w:rsid w:val="00E66234"/>
    <w:rsid w:val="00E6742D"/>
    <w:rsid w:val="00E67F8A"/>
    <w:rsid w:val="00E70CBA"/>
    <w:rsid w:val="00E711C2"/>
    <w:rsid w:val="00E71AC5"/>
    <w:rsid w:val="00E71D76"/>
    <w:rsid w:val="00E72087"/>
    <w:rsid w:val="00E72EC1"/>
    <w:rsid w:val="00E72FE8"/>
    <w:rsid w:val="00E733A6"/>
    <w:rsid w:val="00E736A3"/>
    <w:rsid w:val="00E76EEB"/>
    <w:rsid w:val="00E7779B"/>
    <w:rsid w:val="00E77F25"/>
    <w:rsid w:val="00E81A8A"/>
    <w:rsid w:val="00E83778"/>
    <w:rsid w:val="00E85DB1"/>
    <w:rsid w:val="00E867EB"/>
    <w:rsid w:val="00E87AF7"/>
    <w:rsid w:val="00E903FE"/>
    <w:rsid w:val="00E9231A"/>
    <w:rsid w:val="00E93003"/>
    <w:rsid w:val="00E95827"/>
    <w:rsid w:val="00E9612B"/>
    <w:rsid w:val="00E96C45"/>
    <w:rsid w:val="00E97C23"/>
    <w:rsid w:val="00EA0904"/>
    <w:rsid w:val="00EA2BDF"/>
    <w:rsid w:val="00EA303B"/>
    <w:rsid w:val="00EA4B92"/>
    <w:rsid w:val="00EB0D2E"/>
    <w:rsid w:val="00EB353D"/>
    <w:rsid w:val="00EB362A"/>
    <w:rsid w:val="00EB5023"/>
    <w:rsid w:val="00EB7A38"/>
    <w:rsid w:val="00EC0B1D"/>
    <w:rsid w:val="00EC1522"/>
    <w:rsid w:val="00EC17AA"/>
    <w:rsid w:val="00EC36B5"/>
    <w:rsid w:val="00EC3E52"/>
    <w:rsid w:val="00EC4BE1"/>
    <w:rsid w:val="00EC5C31"/>
    <w:rsid w:val="00ED2147"/>
    <w:rsid w:val="00ED2B8B"/>
    <w:rsid w:val="00ED3437"/>
    <w:rsid w:val="00ED362C"/>
    <w:rsid w:val="00ED3784"/>
    <w:rsid w:val="00ED4D4C"/>
    <w:rsid w:val="00EE015E"/>
    <w:rsid w:val="00EE03E8"/>
    <w:rsid w:val="00EE1C35"/>
    <w:rsid w:val="00EE2106"/>
    <w:rsid w:val="00EE306B"/>
    <w:rsid w:val="00EE7535"/>
    <w:rsid w:val="00EF05E5"/>
    <w:rsid w:val="00EF13F4"/>
    <w:rsid w:val="00EF15B9"/>
    <w:rsid w:val="00EF1BA1"/>
    <w:rsid w:val="00EF228E"/>
    <w:rsid w:val="00EF3A72"/>
    <w:rsid w:val="00EF3AB0"/>
    <w:rsid w:val="00EF403E"/>
    <w:rsid w:val="00EF70CC"/>
    <w:rsid w:val="00F016E6"/>
    <w:rsid w:val="00F01DE1"/>
    <w:rsid w:val="00F0208A"/>
    <w:rsid w:val="00F030D0"/>
    <w:rsid w:val="00F04EBB"/>
    <w:rsid w:val="00F0652E"/>
    <w:rsid w:val="00F11C66"/>
    <w:rsid w:val="00F13A5F"/>
    <w:rsid w:val="00F13A97"/>
    <w:rsid w:val="00F13F9F"/>
    <w:rsid w:val="00F14B3B"/>
    <w:rsid w:val="00F15D03"/>
    <w:rsid w:val="00F1774A"/>
    <w:rsid w:val="00F20705"/>
    <w:rsid w:val="00F21862"/>
    <w:rsid w:val="00F22314"/>
    <w:rsid w:val="00F24223"/>
    <w:rsid w:val="00F2424B"/>
    <w:rsid w:val="00F24865"/>
    <w:rsid w:val="00F24E04"/>
    <w:rsid w:val="00F26B16"/>
    <w:rsid w:val="00F26E10"/>
    <w:rsid w:val="00F271CE"/>
    <w:rsid w:val="00F27D74"/>
    <w:rsid w:val="00F3022F"/>
    <w:rsid w:val="00F32602"/>
    <w:rsid w:val="00F336D4"/>
    <w:rsid w:val="00F33EE0"/>
    <w:rsid w:val="00F35CB6"/>
    <w:rsid w:val="00F35E24"/>
    <w:rsid w:val="00F36234"/>
    <w:rsid w:val="00F36E9A"/>
    <w:rsid w:val="00F405C9"/>
    <w:rsid w:val="00F411F1"/>
    <w:rsid w:val="00F4345D"/>
    <w:rsid w:val="00F43A14"/>
    <w:rsid w:val="00F47193"/>
    <w:rsid w:val="00F50DCD"/>
    <w:rsid w:val="00F5360F"/>
    <w:rsid w:val="00F53CB5"/>
    <w:rsid w:val="00F546D4"/>
    <w:rsid w:val="00F54F45"/>
    <w:rsid w:val="00F56A6E"/>
    <w:rsid w:val="00F56F3F"/>
    <w:rsid w:val="00F63168"/>
    <w:rsid w:val="00F63262"/>
    <w:rsid w:val="00F64CF3"/>
    <w:rsid w:val="00F6631E"/>
    <w:rsid w:val="00F66DDB"/>
    <w:rsid w:val="00F677F7"/>
    <w:rsid w:val="00F679D9"/>
    <w:rsid w:val="00F7239D"/>
    <w:rsid w:val="00F7568F"/>
    <w:rsid w:val="00F75956"/>
    <w:rsid w:val="00F765DF"/>
    <w:rsid w:val="00F77438"/>
    <w:rsid w:val="00F77514"/>
    <w:rsid w:val="00F77633"/>
    <w:rsid w:val="00F7775F"/>
    <w:rsid w:val="00F81146"/>
    <w:rsid w:val="00F81980"/>
    <w:rsid w:val="00F83771"/>
    <w:rsid w:val="00F8551B"/>
    <w:rsid w:val="00F85ACE"/>
    <w:rsid w:val="00F85C3B"/>
    <w:rsid w:val="00F8641F"/>
    <w:rsid w:val="00F86976"/>
    <w:rsid w:val="00F869B9"/>
    <w:rsid w:val="00F9438E"/>
    <w:rsid w:val="00FA2273"/>
    <w:rsid w:val="00FA2AF2"/>
    <w:rsid w:val="00FA3C19"/>
    <w:rsid w:val="00FA5043"/>
    <w:rsid w:val="00FA79A0"/>
    <w:rsid w:val="00FB0AC9"/>
    <w:rsid w:val="00FB12E7"/>
    <w:rsid w:val="00FB1DBA"/>
    <w:rsid w:val="00FB1DEC"/>
    <w:rsid w:val="00FB23E4"/>
    <w:rsid w:val="00FB2487"/>
    <w:rsid w:val="00FB351A"/>
    <w:rsid w:val="00FB3616"/>
    <w:rsid w:val="00FB36BF"/>
    <w:rsid w:val="00FB3CE2"/>
    <w:rsid w:val="00FB48EA"/>
    <w:rsid w:val="00FB6833"/>
    <w:rsid w:val="00FC1C64"/>
    <w:rsid w:val="00FC3E9B"/>
    <w:rsid w:val="00FC41DC"/>
    <w:rsid w:val="00FC6B73"/>
    <w:rsid w:val="00FD1479"/>
    <w:rsid w:val="00FD219A"/>
    <w:rsid w:val="00FD4D87"/>
    <w:rsid w:val="00FD5F88"/>
    <w:rsid w:val="00FD6796"/>
    <w:rsid w:val="00FD7AA7"/>
    <w:rsid w:val="00FD7E38"/>
    <w:rsid w:val="00FE224B"/>
    <w:rsid w:val="00FE6452"/>
    <w:rsid w:val="00FE6946"/>
    <w:rsid w:val="00FF1C98"/>
    <w:rsid w:val="00FF226F"/>
    <w:rsid w:val="00FF2B6B"/>
    <w:rsid w:val="00FF3BD3"/>
    <w:rsid w:val="00FF4433"/>
    <w:rsid w:val="00FF5106"/>
    <w:rsid w:val="00FF57A3"/>
    <w:rsid w:val="00FF5C9A"/>
    <w:rsid w:val="00FF61B5"/>
    <w:rsid w:val="00FF6747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3FE9F4"/>
  <w15:docId w15:val="{34D9D40D-2383-4BFB-82FC-920F6B94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11081"/>
    <w:rPr>
      <w:sz w:val="24"/>
      <w:szCs w:val="24"/>
    </w:rPr>
  </w:style>
  <w:style w:type="paragraph" w:styleId="Naslov1">
    <w:name w:val="heading 1"/>
    <w:basedOn w:val="Navaden"/>
    <w:next w:val="Navaden"/>
    <w:qFormat/>
    <w:rsid w:val="00A815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9F26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611435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qFormat/>
    <w:rsid w:val="0007466D"/>
    <w:pPr>
      <w:keepNext/>
      <w:keepLines/>
      <w:spacing w:before="60" w:after="240"/>
      <w:outlineLvl w:val="3"/>
    </w:pPr>
    <w:rPr>
      <w:b/>
      <w:bCs/>
      <w:spacing w:val="20"/>
      <w:sz w:val="36"/>
      <w:szCs w:val="28"/>
      <w:lang w:eastAsia="en-US"/>
    </w:rPr>
  </w:style>
  <w:style w:type="paragraph" w:styleId="Naslov5">
    <w:name w:val="heading 5"/>
    <w:basedOn w:val="Navaden"/>
    <w:next w:val="Navaden"/>
    <w:link w:val="Naslov5Znak"/>
    <w:qFormat/>
    <w:rsid w:val="00611435"/>
    <w:pPr>
      <w:spacing w:before="240" w:after="60"/>
      <w:outlineLvl w:val="4"/>
    </w:pPr>
    <w:rPr>
      <w:rFonts w:ascii="Arial" w:hAnsi="Arial"/>
      <w:b/>
      <w:bCs/>
      <w:i/>
      <w:iCs/>
      <w:szCs w:val="26"/>
    </w:rPr>
  </w:style>
  <w:style w:type="paragraph" w:styleId="Naslov6">
    <w:name w:val="heading 6"/>
    <w:basedOn w:val="Navaden"/>
    <w:next w:val="Navaden"/>
    <w:link w:val="Naslov6Znak"/>
    <w:qFormat/>
    <w:rsid w:val="00641B0C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qFormat/>
    <w:rsid w:val="00641B0C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641B0C"/>
    <w:pPr>
      <w:spacing w:before="240" w:after="60"/>
      <w:outlineLvl w:val="7"/>
    </w:pPr>
    <w:rPr>
      <w:i/>
      <w:iCs/>
      <w:lang w:eastAsia="en-US"/>
    </w:rPr>
  </w:style>
  <w:style w:type="paragraph" w:styleId="Naslov9">
    <w:name w:val="heading 9"/>
    <w:basedOn w:val="Naslov6"/>
    <w:next w:val="Navaden"/>
    <w:link w:val="Naslov9Znak"/>
    <w:qFormat/>
    <w:rsid w:val="0007466D"/>
    <w:pPr>
      <w:keepNext/>
      <w:keepLines/>
      <w:overflowPunct w:val="0"/>
      <w:autoSpaceDE w:val="0"/>
      <w:autoSpaceDN w:val="0"/>
      <w:adjustRightInd w:val="0"/>
      <w:spacing w:after="120"/>
      <w:ind w:left="284"/>
      <w:textAlignment w:val="baseline"/>
      <w:outlineLvl w:val="8"/>
    </w:pPr>
    <w:rPr>
      <w:bCs w:val="0"/>
      <w:iCs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EA303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EA303B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rsid w:val="00411081"/>
    <w:rPr>
      <w:rFonts w:ascii="Garamond" w:hAnsi="Garamond"/>
      <w:b/>
      <w:sz w:val="26"/>
      <w:szCs w:val="20"/>
    </w:rPr>
  </w:style>
  <w:style w:type="table" w:customStyle="1" w:styleId="Tabelamrea1">
    <w:name w:val="Tabela – mreža1"/>
    <w:basedOn w:val="Navadnatabela"/>
    <w:rsid w:val="00B62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qFormat/>
    <w:rsid w:val="00A31F74"/>
    <w:pPr>
      <w:jc w:val="center"/>
    </w:pPr>
    <w:rPr>
      <w:b/>
      <w:szCs w:val="20"/>
    </w:rPr>
  </w:style>
  <w:style w:type="paragraph" w:styleId="Telobesedila2">
    <w:name w:val="Body Text 2"/>
    <w:basedOn w:val="Navaden"/>
    <w:rsid w:val="00A81560"/>
    <w:pPr>
      <w:spacing w:after="120" w:line="480" w:lineRule="auto"/>
    </w:pPr>
  </w:style>
  <w:style w:type="paragraph" w:styleId="Telobesedila-zamik3">
    <w:name w:val="Body Text Indent 3"/>
    <w:basedOn w:val="Navaden"/>
    <w:rsid w:val="00A81560"/>
    <w:pPr>
      <w:spacing w:after="120"/>
      <w:ind w:left="283"/>
    </w:pPr>
    <w:rPr>
      <w:sz w:val="16"/>
      <w:szCs w:val="16"/>
    </w:rPr>
  </w:style>
  <w:style w:type="paragraph" w:customStyle="1" w:styleId="WW-Telobesedila2">
    <w:name w:val="WW-Telo besedila 2"/>
    <w:basedOn w:val="Navaden"/>
    <w:rsid w:val="00A81560"/>
    <w:pPr>
      <w:suppressAutoHyphens/>
      <w:jc w:val="both"/>
    </w:pPr>
    <w:rPr>
      <w:rFonts w:ascii="Arial" w:hAnsi="Arial"/>
      <w:szCs w:val="20"/>
    </w:rPr>
  </w:style>
  <w:style w:type="paragraph" w:styleId="Telobesedila3">
    <w:name w:val="Body Text 3"/>
    <w:basedOn w:val="Navaden"/>
    <w:link w:val="Telobesedila3Znak"/>
    <w:rsid w:val="0058063D"/>
    <w:pPr>
      <w:spacing w:after="120"/>
    </w:pPr>
    <w:rPr>
      <w:sz w:val="16"/>
      <w:szCs w:val="16"/>
    </w:rPr>
  </w:style>
  <w:style w:type="paragraph" w:styleId="Telobesedila-zamik2">
    <w:name w:val="Body Text Indent 2"/>
    <w:basedOn w:val="Navaden"/>
    <w:link w:val="Telobesedila-zamik2Znak"/>
    <w:rsid w:val="00BD5FFE"/>
    <w:pPr>
      <w:spacing w:after="120" w:line="480" w:lineRule="auto"/>
      <w:ind w:left="283"/>
    </w:pPr>
  </w:style>
  <w:style w:type="paragraph" w:customStyle="1" w:styleId="Style1">
    <w:name w:val="Style 1"/>
    <w:basedOn w:val="Navaden"/>
    <w:rsid w:val="00BD5FFE"/>
    <w:rPr>
      <w:color w:val="000000"/>
      <w:sz w:val="20"/>
      <w:szCs w:val="20"/>
    </w:rPr>
  </w:style>
  <w:style w:type="paragraph" w:styleId="Naslov">
    <w:name w:val="Title"/>
    <w:basedOn w:val="Navaden"/>
    <w:qFormat/>
    <w:rsid w:val="00CB2AA7"/>
    <w:pPr>
      <w:jc w:val="center"/>
    </w:pPr>
    <w:rPr>
      <w:rFonts w:cs="Arial"/>
      <w:b/>
      <w:bCs/>
      <w:sz w:val="32"/>
    </w:rPr>
  </w:style>
  <w:style w:type="character" w:styleId="tevilkastrani">
    <w:name w:val="page number"/>
    <w:basedOn w:val="Privzetapisavaodstavka"/>
    <w:rsid w:val="00C36995"/>
  </w:style>
  <w:style w:type="paragraph" w:customStyle="1" w:styleId="ZnakZnakCharZnakZnakZnak">
    <w:name w:val="Znak Znak Char Znak Znak Znak"/>
    <w:basedOn w:val="Navaden"/>
    <w:rsid w:val="00C647BA"/>
    <w:rPr>
      <w:rFonts w:ascii="Garamond" w:hAnsi="Garamond"/>
      <w:sz w:val="22"/>
      <w:szCs w:val="20"/>
    </w:rPr>
  </w:style>
  <w:style w:type="character" w:customStyle="1" w:styleId="TelobesedilaZnak">
    <w:name w:val="Telo besedila Znak"/>
    <w:link w:val="Telobesedila"/>
    <w:rsid w:val="00C647BA"/>
    <w:rPr>
      <w:rFonts w:ascii="Garamond" w:hAnsi="Garamond"/>
      <w:b/>
      <w:sz w:val="26"/>
      <w:lang w:val="sl-SI" w:eastAsia="sl-SI" w:bidi="ar-SA"/>
    </w:rPr>
  </w:style>
  <w:style w:type="character" w:customStyle="1" w:styleId="Naslov5Znak">
    <w:name w:val="Naslov 5 Znak"/>
    <w:link w:val="Naslov5"/>
    <w:rsid w:val="00611435"/>
    <w:rPr>
      <w:rFonts w:ascii="Arial" w:hAnsi="Arial"/>
      <w:b/>
      <w:bCs/>
      <w:i/>
      <w:iCs/>
      <w:sz w:val="24"/>
      <w:szCs w:val="26"/>
    </w:rPr>
  </w:style>
  <w:style w:type="character" w:customStyle="1" w:styleId="Naslov6Znak">
    <w:name w:val="Naslov 6 Znak"/>
    <w:link w:val="Naslov6"/>
    <w:rsid w:val="00641B0C"/>
    <w:rPr>
      <w:b/>
      <w:bCs/>
      <w:sz w:val="22"/>
      <w:szCs w:val="22"/>
      <w:lang w:eastAsia="en-US"/>
    </w:rPr>
  </w:style>
  <w:style w:type="character" w:customStyle="1" w:styleId="Naslov7Znak">
    <w:name w:val="Naslov 7 Znak"/>
    <w:link w:val="Naslov7"/>
    <w:rsid w:val="00641B0C"/>
    <w:rPr>
      <w:sz w:val="24"/>
      <w:szCs w:val="24"/>
    </w:rPr>
  </w:style>
  <w:style w:type="character" w:customStyle="1" w:styleId="Naslov8Znak">
    <w:name w:val="Naslov 8 Znak"/>
    <w:link w:val="Naslov8"/>
    <w:rsid w:val="00641B0C"/>
    <w:rPr>
      <w:i/>
      <w:iCs/>
      <w:sz w:val="24"/>
      <w:szCs w:val="24"/>
      <w:lang w:eastAsia="en-US"/>
    </w:rPr>
  </w:style>
  <w:style w:type="paragraph" w:customStyle="1" w:styleId="Telobesedila21">
    <w:name w:val="Telo besedila 21"/>
    <w:basedOn w:val="Navaden"/>
    <w:rsid w:val="00641B0C"/>
    <w:pPr>
      <w:jc w:val="both"/>
    </w:pPr>
    <w:rPr>
      <w:szCs w:val="20"/>
    </w:rPr>
  </w:style>
  <w:style w:type="paragraph" w:styleId="Besedilooblaka">
    <w:name w:val="Balloon Text"/>
    <w:basedOn w:val="Navaden"/>
    <w:link w:val="BesedilooblakaZnak"/>
    <w:rsid w:val="00641B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41B0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rsid w:val="00641B0C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641B0C"/>
    <w:pPr>
      <w:widowControl w:val="0"/>
      <w:suppressAutoHyphens/>
      <w:ind w:left="708"/>
      <w:jc w:val="both"/>
    </w:pPr>
    <w:rPr>
      <w:rFonts w:ascii="Arial" w:eastAsia="Lucida Sans Unicode" w:hAnsi="Arial"/>
      <w:sz w:val="20"/>
      <w:lang w:eastAsia="en-US"/>
    </w:rPr>
  </w:style>
  <w:style w:type="character" w:customStyle="1" w:styleId="Telobesedila-zamik2Znak">
    <w:name w:val="Telo besedila - zamik 2 Znak"/>
    <w:link w:val="Telobesedila-zamik2"/>
    <w:rsid w:val="00641B0C"/>
    <w:rPr>
      <w:sz w:val="24"/>
      <w:szCs w:val="24"/>
    </w:rPr>
  </w:style>
  <w:style w:type="character" w:styleId="Hiperpovezava">
    <w:name w:val="Hyperlink"/>
    <w:uiPriority w:val="99"/>
    <w:rsid w:val="00641B0C"/>
    <w:rPr>
      <w:color w:val="0000FF"/>
      <w:u w:val="single"/>
    </w:rPr>
  </w:style>
  <w:style w:type="paragraph" w:customStyle="1" w:styleId="Znak">
    <w:name w:val="Znak"/>
    <w:basedOn w:val="Navaden"/>
    <w:rsid w:val="00641B0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segmentp">
    <w:name w:val="esegment_p"/>
    <w:basedOn w:val="Navaden"/>
    <w:rsid w:val="00641B0C"/>
    <w:pPr>
      <w:spacing w:after="210"/>
      <w:ind w:firstLine="240"/>
      <w:jc w:val="both"/>
    </w:pPr>
    <w:rPr>
      <w:color w:val="313131"/>
    </w:rPr>
  </w:style>
  <w:style w:type="character" w:customStyle="1" w:styleId="highlight1">
    <w:name w:val="highlight1"/>
    <w:rsid w:val="00641B0C"/>
    <w:rPr>
      <w:color w:val="FF0000"/>
      <w:shd w:val="clear" w:color="auto" w:fill="FFFFFF"/>
    </w:rPr>
  </w:style>
  <w:style w:type="paragraph" w:customStyle="1" w:styleId="Slog3">
    <w:name w:val="Slog3"/>
    <w:basedOn w:val="Navaden"/>
    <w:autoRedefine/>
    <w:rsid w:val="00641B0C"/>
    <w:pPr>
      <w:tabs>
        <w:tab w:val="left" w:pos="0"/>
        <w:tab w:val="left" w:pos="720"/>
      </w:tabs>
      <w:ind w:left="720" w:hanging="720"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avaden"/>
    <w:rsid w:val="00641B0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Heading11">
    <w:name w:val="Heading 11"/>
    <w:basedOn w:val="Navaden"/>
    <w:next w:val="Navaden"/>
    <w:uiPriority w:val="99"/>
    <w:rsid w:val="00641B0C"/>
    <w:pPr>
      <w:keepNext/>
      <w:keepLines/>
      <w:overflowPunct w:val="0"/>
      <w:autoSpaceDE w:val="0"/>
      <w:autoSpaceDN w:val="0"/>
      <w:adjustRightInd w:val="0"/>
      <w:spacing w:before="120" w:after="120"/>
      <w:ind w:left="284"/>
      <w:textAlignment w:val="baseline"/>
    </w:pPr>
    <w:rPr>
      <w:b/>
      <w:i/>
      <w:sz w:val="20"/>
      <w:szCs w:val="20"/>
      <w:lang w:eastAsia="en-US"/>
    </w:rPr>
  </w:style>
  <w:style w:type="paragraph" w:customStyle="1" w:styleId="AHeading10">
    <w:name w:val="A_Heading_10"/>
    <w:basedOn w:val="Navaden"/>
    <w:rsid w:val="00641B0C"/>
    <w:pPr>
      <w:keepNext/>
      <w:keepLines/>
      <w:overflowPunct w:val="0"/>
      <w:autoSpaceDE w:val="0"/>
      <w:autoSpaceDN w:val="0"/>
      <w:adjustRightInd w:val="0"/>
      <w:spacing w:before="160" w:after="60"/>
      <w:ind w:left="284"/>
      <w:textAlignment w:val="baseline"/>
      <w:outlineLvl w:val="8"/>
    </w:pPr>
    <w:rPr>
      <w:b/>
      <w:iCs/>
      <w:sz w:val="28"/>
      <w:szCs w:val="20"/>
      <w:lang w:eastAsia="en-US"/>
    </w:rPr>
  </w:style>
  <w:style w:type="paragraph" w:customStyle="1" w:styleId="AHeading5">
    <w:name w:val="A_Heading_5"/>
    <w:basedOn w:val="Naslov5"/>
    <w:next w:val="Navaden"/>
    <w:rsid w:val="00641B0C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60" w:after="120"/>
      <w:textAlignment w:val="baseline"/>
    </w:pPr>
    <w:rPr>
      <w:bCs w:val="0"/>
      <w:i w:val="0"/>
      <w:iCs w:val="0"/>
      <w:sz w:val="32"/>
      <w:szCs w:val="20"/>
      <w:lang w:eastAsia="en-US"/>
    </w:rPr>
  </w:style>
  <w:style w:type="paragraph" w:customStyle="1" w:styleId="AHeading6">
    <w:name w:val="A_Heading_6"/>
    <w:basedOn w:val="Naslov6"/>
    <w:next w:val="Navaden"/>
    <w:rsid w:val="00641B0C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bCs w:val="0"/>
      <w:iCs/>
      <w:sz w:val="32"/>
      <w:szCs w:val="20"/>
    </w:rPr>
  </w:style>
  <w:style w:type="paragraph" w:customStyle="1" w:styleId="AHeading7">
    <w:name w:val="A_Heading_7"/>
    <w:basedOn w:val="Naslov7"/>
    <w:next w:val="Navaden"/>
    <w:rsid w:val="00641B0C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b/>
      <w:bCs/>
      <w:sz w:val="28"/>
      <w:szCs w:val="20"/>
      <w:lang w:eastAsia="en-US"/>
    </w:rPr>
  </w:style>
  <w:style w:type="paragraph" w:customStyle="1" w:styleId="AHeading8">
    <w:name w:val="A_Heading_8"/>
    <w:basedOn w:val="Naslov8"/>
    <w:next w:val="Navaden"/>
    <w:rsid w:val="00641B0C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b/>
      <w:i w:val="0"/>
      <w:iCs w:val="0"/>
      <w:sz w:val="28"/>
      <w:szCs w:val="20"/>
    </w:rPr>
  </w:style>
  <w:style w:type="paragraph" w:styleId="Brezrazmikov">
    <w:name w:val="No Spacing"/>
    <w:uiPriority w:val="1"/>
    <w:qFormat/>
    <w:rsid w:val="007801A6"/>
    <w:pPr>
      <w:overflowPunct w:val="0"/>
      <w:autoSpaceDE w:val="0"/>
      <w:autoSpaceDN w:val="0"/>
      <w:adjustRightInd w:val="0"/>
      <w:ind w:left="284"/>
    </w:pPr>
    <w:rPr>
      <w:lang w:eastAsia="en-US"/>
    </w:rPr>
  </w:style>
  <w:style w:type="character" w:customStyle="1" w:styleId="Naslov4Znak">
    <w:name w:val="Naslov 4 Znak"/>
    <w:link w:val="Naslov4"/>
    <w:rsid w:val="0007466D"/>
    <w:rPr>
      <w:b/>
      <w:bCs/>
      <w:spacing w:val="20"/>
      <w:sz w:val="36"/>
      <w:szCs w:val="28"/>
      <w:lang w:eastAsia="en-US"/>
    </w:rPr>
  </w:style>
  <w:style w:type="character" w:customStyle="1" w:styleId="Naslov9Znak">
    <w:name w:val="Naslov 9 Znak"/>
    <w:link w:val="Naslov9"/>
    <w:rsid w:val="0007466D"/>
    <w:rPr>
      <w:b/>
      <w:iCs/>
      <w:sz w:val="28"/>
      <w:lang w:eastAsia="en-US"/>
    </w:rPr>
  </w:style>
  <w:style w:type="paragraph" w:customStyle="1" w:styleId="HeadingSPU">
    <w:name w:val="Heading SPU"/>
    <w:basedOn w:val="Navaden"/>
    <w:next w:val="Navaden"/>
    <w:rsid w:val="0007466D"/>
    <w:pPr>
      <w:keepNext/>
      <w:pBdr>
        <w:top w:val="single" w:sz="4" w:space="1" w:color="auto"/>
        <w:bottom w:val="single" w:sz="4" w:space="1" w:color="auto"/>
      </w:pBdr>
      <w:shd w:val="clear" w:color="auto" w:fill="E0E0E0"/>
      <w:overflowPunct w:val="0"/>
      <w:autoSpaceDE w:val="0"/>
      <w:autoSpaceDN w:val="0"/>
      <w:adjustRightInd w:val="0"/>
      <w:spacing w:before="60" w:after="120"/>
      <w:ind w:left="284"/>
      <w:textAlignment w:val="baseline"/>
    </w:pPr>
    <w:rPr>
      <w:b/>
      <w:bCs/>
      <w:sz w:val="32"/>
      <w:szCs w:val="20"/>
      <w:lang w:eastAsia="en-US"/>
    </w:rPr>
  </w:style>
  <w:style w:type="paragraph" w:customStyle="1" w:styleId="Bullet">
    <w:name w:val="Bullet"/>
    <w:basedOn w:val="Bullet1"/>
    <w:rsid w:val="0007466D"/>
    <w:pPr>
      <w:tabs>
        <w:tab w:val="clear" w:pos="900"/>
        <w:tab w:val="left" w:pos="540"/>
      </w:tabs>
      <w:ind w:left="556" w:hanging="278"/>
    </w:pPr>
  </w:style>
  <w:style w:type="paragraph" w:customStyle="1" w:styleId="Bullet1">
    <w:name w:val="Bullet 1"/>
    <w:basedOn w:val="Navaden"/>
    <w:rsid w:val="0007466D"/>
    <w:pPr>
      <w:tabs>
        <w:tab w:val="left" w:pos="900"/>
      </w:tabs>
      <w:overflowPunct w:val="0"/>
      <w:autoSpaceDE w:val="0"/>
      <w:autoSpaceDN w:val="0"/>
      <w:adjustRightInd w:val="0"/>
      <w:spacing w:after="120"/>
      <w:ind w:left="900" w:hanging="294"/>
      <w:textAlignment w:val="baseline"/>
    </w:pPr>
    <w:rPr>
      <w:sz w:val="20"/>
      <w:szCs w:val="20"/>
      <w:lang w:eastAsia="en-US"/>
    </w:rPr>
  </w:style>
  <w:style w:type="paragraph" w:customStyle="1" w:styleId="KAZALO">
    <w:name w:val="KAZALO"/>
    <w:basedOn w:val="Navaden"/>
    <w:next w:val="Navaden"/>
    <w:rsid w:val="0007466D"/>
    <w:pPr>
      <w:keepNext/>
      <w:overflowPunct w:val="0"/>
      <w:autoSpaceDE w:val="0"/>
      <w:autoSpaceDN w:val="0"/>
      <w:adjustRightInd w:val="0"/>
      <w:spacing w:before="60" w:after="240"/>
      <w:ind w:left="284"/>
      <w:jc w:val="center"/>
      <w:textAlignment w:val="baseline"/>
    </w:pPr>
    <w:rPr>
      <w:b/>
      <w:bCs/>
      <w:sz w:val="28"/>
      <w:szCs w:val="20"/>
      <w:lang w:eastAsia="en-US"/>
    </w:rPr>
  </w:style>
  <w:style w:type="paragraph" w:customStyle="1" w:styleId="Bullet2">
    <w:name w:val="Bullet 2"/>
    <w:basedOn w:val="Navaden"/>
    <w:rsid w:val="0007466D"/>
    <w:pPr>
      <w:tabs>
        <w:tab w:val="left" w:pos="1148"/>
      </w:tabs>
      <w:overflowPunct w:val="0"/>
      <w:autoSpaceDE w:val="0"/>
      <w:autoSpaceDN w:val="0"/>
      <w:adjustRightInd w:val="0"/>
      <w:spacing w:after="120"/>
      <w:ind w:left="1162" w:hanging="262"/>
      <w:textAlignment w:val="baseline"/>
    </w:pPr>
    <w:rPr>
      <w:sz w:val="20"/>
      <w:szCs w:val="20"/>
      <w:lang w:eastAsia="en-US"/>
    </w:rPr>
  </w:style>
  <w:style w:type="paragraph" w:styleId="Kazalovsebine1">
    <w:name w:val="toc 1"/>
    <w:basedOn w:val="Navaden"/>
    <w:next w:val="Navaden"/>
    <w:autoRedefine/>
    <w:uiPriority w:val="39"/>
    <w:rsid w:val="0007466D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bCs/>
      <w:caps/>
      <w:sz w:val="20"/>
      <w:szCs w:val="20"/>
      <w:lang w:eastAsia="en-US"/>
    </w:rPr>
  </w:style>
  <w:style w:type="paragraph" w:styleId="Kazalovsebine3">
    <w:name w:val="toc 3"/>
    <w:basedOn w:val="Navaden"/>
    <w:next w:val="Navaden"/>
    <w:autoRedefine/>
    <w:uiPriority w:val="39"/>
    <w:rsid w:val="0007466D"/>
    <w:pPr>
      <w:overflowPunct w:val="0"/>
      <w:autoSpaceDE w:val="0"/>
      <w:autoSpaceDN w:val="0"/>
      <w:adjustRightInd w:val="0"/>
      <w:spacing w:before="60" w:after="120"/>
      <w:ind w:left="400"/>
      <w:textAlignment w:val="baseline"/>
    </w:pPr>
    <w:rPr>
      <w:i/>
      <w:iCs/>
      <w:sz w:val="20"/>
      <w:szCs w:val="20"/>
      <w:lang w:eastAsia="en-US"/>
    </w:rPr>
  </w:style>
  <w:style w:type="paragraph" w:styleId="Kazalovsebine4">
    <w:name w:val="toc 4"/>
    <w:basedOn w:val="Navaden"/>
    <w:next w:val="Navaden"/>
    <w:autoRedefine/>
    <w:uiPriority w:val="39"/>
    <w:rsid w:val="0007466D"/>
    <w:pPr>
      <w:overflowPunct w:val="0"/>
      <w:autoSpaceDE w:val="0"/>
      <w:autoSpaceDN w:val="0"/>
      <w:adjustRightInd w:val="0"/>
      <w:spacing w:before="60" w:after="120"/>
      <w:ind w:left="600"/>
      <w:textAlignment w:val="baseline"/>
    </w:pPr>
    <w:rPr>
      <w:sz w:val="18"/>
      <w:szCs w:val="18"/>
      <w:lang w:eastAsia="en-US"/>
    </w:rPr>
  </w:style>
  <w:style w:type="paragraph" w:styleId="Kazalovsebine2">
    <w:name w:val="toc 2"/>
    <w:basedOn w:val="Navaden"/>
    <w:next w:val="Navaden"/>
    <w:uiPriority w:val="39"/>
    <w:rsid w:val="0007466D"/>
    <w:pPr>
      <w:overflowPunct w:val="0"/>
      <w:autoSpaceDE w:val="0"/>
      <w:autoSpaceDN w:val="0"/>
      <w:adjustRightInd w:val="0"/>
      <w:spacing w:before="60" w:after="120"/>
      <w:ind w:left="200"/>
      <w:textAlignment w:val="baseline"/>
    </w:pPr>
    <w:rPr>
      <w:smallCaps/>
      <w:sz w:val="20"/>
      <w:szCs w:val="20"/>
      <w:lang w:eastAsia="en-US"/>
    </w:rPr>
  </w:style>
  <w:style w:type="paragraph" w:styleId="Kazalovsebine5">
    <w:name w:val="toc 5"/>
    <w:basedOn w:val="Navaden"/>
    <w:next w:val="Navaden"/>
    <w:uiPriority w:val="39"/>
    <w:rsid w:val="0007466D"/>
    <w:pPr>
      <w:overflowPunct w:val="0"/>
      <w:autoSpaceDE w:val="0"/>
      <w:autoSpaceDN w:val="0"/>
      <w:adjustRightInd w:val="0"/>
      <w:spacing w:before="60" w:after="120"/>
      <w:ind w:left="800"/>
      <w:textAlignment w:val="baseline"/>
    </w:pPr>
    <w:rPr>
      <w:sz w:val="18"/>
      <w:szCs w:val="18"/>
      <w:lang w:eastAsia="en-US"/>
    </w:rPr>
  </w:style>
  <w:style w:type="paragraph" w:styleId="Kazalovsebine6">
    <w:name w:val="toc 6"/>
    <w:basedOn w:val="Navaden"/>
    <w:next w:val="Navaden"/>
    <w:uiPriority w:val="39"/>
    <w:rsid w:val="0007466D"/>
    <w:pPr>
      <w:overflowPunct w:val="0"/>
      <w:autoSpaceDE w:val="0"/>
      <w:autoSpaceDN w:val="0"/>
      <w:adjustRightInd w:val="0"/>
      <w:spacing w:before="60" w:after="120"/>
      <w:ind w:left="1000"/>
      <w:textAlignment w:val="baseline"/>
    </w:pPr>
    <w:rPr>
      <w:sz w:val="18"/>
      <w:szCs w:val="18"/>
      <w:lang w:eastAsia="en-US"/>
    </w:rPr>
  </w:style>
  <w:style w:type="paragraph" w:styleId="Kazalovsebine7">
    <w:name w:val="toc 7"/>
    <w:basedOn w:val="Navaden"/>
    <w:next w:val="Navaden"/>
    <w:uiPriority w:val="39"/>
    <w:rsid w:val="0007466D"/>
    <w:pPr>
      <w:overflowPunct w:val="0"/>
      <w:autoSpaceDE w:val="0"/>
      <w:autoSpaceDN w:val="0"/>
      <w:adjustRightInd w:val="0"/>
      <w:spacing w:before="60" w:after="120"/>
      <w:ind w:left="1200"/>
      <w:textAlignment w:val="baseline"/>
    </w:pPr>
    <w:rPr>
      <w:sz w:val="18"/>
      <w:szCs w:val="18"/>
      <w:lang w:eastAsia="en-US"/>
    </w:rPr>
  </w:style>
  <w:style w:type="paragraph" w:styleId="Kazalovsebine8">
    <w:name w:val="toc 8"/>
    <w:basedOn w:val="Navaden"/>
    <w:next w:val="Navaden"/>
    <w:autoRedefine/>
    <w:uiPriority w:val="39"/>
    <w:rsid w:val="0007466D"/>
    <w:pPr>
      <w:overflowPunct w:val="0"/>
      <w:autoSpaceDE w:val="0"/>
      <w:autoSpaceDN w:val="0"/>
      <w:adjustRightInd w:val="0"/>
      <w:spacing w:before="60" w:after="120"/>
      <w:ind w:left="1400"/>
      <w:textAlignment w:val="baseline"/>
    </w:pPr>
    <w:rPr>
      <w:sz w:val="18"/>
      <w:szCs w:val="18"/>
      <w:lang w:eastAsia="en-US"/>
    </w:rPr>
  </w:style>
  <w:style w:type="paragraph" w:styleId="Kazalovsebine9">
    <w:name w:val="toc 9"/>
    <w:basedOn w:val="Navaden"/>
    <w:next w:val="Navaden"/>
    <w:autoRedefine/>
    <w:uiPriority w:val="39"/>
    <w:rsid w:val="0007466D"/>
    <w:pPr>
      <w:overflowPunct w:val="0"/>
      <w:autoSpaceDE w:val="0"/>
      <w:autoSpaceDN w:val="0"/>
      <w:adjustRightInd w:val="0"/>
      <w:spacing w:before="60" w:after="120"/>
      <w:ind w:left="1600"/>
      <w:textAlignment w:val="baseline"/>
    </w:pPr>
    <w:rPr>
      <w:sz w:val="18"/>
      <w:szCs w:val="18"/>
      <w:lang w:eastAsia="en-US"/>
    </w:rPr>
  </w:style>
  <w:style w:type="paragraph" w:customStyle="1" w:styleId="HeadingPRJ">
    <w:name w:val="Heading PRJ"/>
    <w:basedOn w:val="Navaden"/>
    <w:next w:val="Navaden"/>
    <w:rsid w:val="0007466D"/>
    <w:pPr>
      <w:keepNext/>
      <w:tabs>
        <w:tab w:val="left" w:pos="1620"/>
      </w:tabs>
      <w:overflowPunct w:val="0"/>
      <w:autoSpaceDE w:val="0"/>
      <w:autoSpaceDN w:val="0"/>
      <w:adjustRightInd w:val="0"/>
      <w:spacing w:before="360" w:after="60"/>
      <w:ind w:left="1620" w:hanging="1620"/>
      <w:textAlignment w:val="baseline"/>
    </w:pPr>
    <w:rPr>
      <w:b/>
      <w:bCs/>
      <w:szCs w:val="20"/>
      <w:lang w:eastAsia="en-US"/>
    </w:rPr>
  </w:style>
  <w:style w:type="paragraph" w:styleId="z-vrhobrazca">
    <w:name w:val="HTML Top of Form"/>
    <w:basedOn w:val="Navaden"/>
    <w:next w:val="Navaden"/>
    <w:link w:val="z-vrhobrazcaZnak"/>
    <w:hidden/>
    <w:rsid w:val="0007466D"/>
    <w:pPr>
      <w:pBdr>
        <w:bottom w:val="single" w:sz="6" w:space="1" w:color="auto"/>
      </w:pBdr>
      <w:spacing w:after="12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link w:val="z-vrhobrazca"/>
    <w:rsid w:val="0007466D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rsid w:val="0007466D"/>
    <w:pPr>
      <w:pBdr>
        <w:top w:val="single" w:sz="6" w:space="1" w:color="auto"/>
      </w:pBdr>
      <w:spacing w:after="12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link w:val="z-dnoobrazca"/>
    <w:rsid w:val="0007466D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0746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aslov10">
    <w:name w:val="Naslov1"/>
    <w:basedOn w:val="Navaden"/>
    <w:next w:val="Navaden"/>
    <w:rsid w:val="0007466D"/>
    <w:pPr>
      <w:overflowPunct w:val="0"/>
      <w:autoSpaceDE w:val="0"/>
      <w:autoSpaceDN w:val="0"/>
      <w:adjustRightInd w:val="0"/>
      <w:spacing w:before="60" w:after="120"/>
      <w:ind w:left="284"/>
      <w:jc w:val="center"/>
      <w:textAlignment w:val="baseline"/>
    </w:pPr>
    <w:rPr>
      <w:b/>
      <w:bCs/>
      <w:caps/>
      <w:spacing w:val="60"/>
      <w:sz w:val="48"/>
      <w:szCs w:val="48"/>
      <w:lang w:eastAsia="en-US"/>
    </w:rPr>
  </w:style>
  <w:style w:type="paragraph" w:customStyle="1" w:styleId="Heading10">
    <w:name w:val="Heading 10"/>
    <w:basedOn w:val="Naslov9"/>
    <w:next w:val="Navaden"/>
    <w:rsid w:val="0007466D"/>
  </w:style>
  <w:style w:type="paragraph" w:customStyle="1" w:styleId="AHeading11">
    <w:name w:val="A_Heading_11"/>
    <w:basedOn w:val="Navaden"/>
    <w:next w:val="Navaden"/>
    <w:rsid w:val="0007466D"/>
    <w:pPr>
      <w:keepNext/>
      <w:keepLines/>
      <w:overflowPunct w:val="0"/>
      <w:autoSpaceDE w:val="0"/>
      <w:autoSpaceDN w:val="0"/>
      <w:adjustRightInd w:val="0"/>
      <w:spacing w:before="180" w:after="60"/>
      <w:ind w:left="284"/>
      <w:textAlignment w:val="baseline"/>
    </w:pPr>
    <w:rPr>
      <w:b/>
      <w:i/>
      <w:sz w:val="20"/>
      <w:szCs w:val="20"/>
      <w:lang w:eastAsia="en-US"/>
    </w:rPr>
  </w:style>
  <w:style w:type="paragraph" w:customStyle="1" w:styleId="AHeading3">
    <w:name w:val="A_Heading_3"/>
    <w:basedOn w:val="Naslov3"/>
    <w:next w:val="Navaden"/>
    <w:rsid w:val="0007466D"/>
    <w:pPr>
      <w:keepLines/>
      <w:spacing w:before="120" w:after="240"/>
    </w:pPr>
    <w:rPr>
      <w:rFonts w:ascii="Times New Roman" w:hAnsi="Times New Roman"/>
      <w:bCs w:val="0"/>
      <w:iCs/>
      <w:spacing w:val="30"/>
      <w:sz w:val="40"/>
      <w:lang w:eastAsia="en-US"/>
    </w:rPr>
  </w:style>
  <w:style w:type="paragraph" w:customStyle="1" w:styleId="AHeading4">
    <w:name w:val="A_Heading_4"/>
    <w:basedOn w:val="Naslov4"/>
    <w:next w:val="Navaden"/>
    <w:rsid w:val="0007466D"/>
  </w:style>
  <w:style w:type="paragraph" w:customStyle="1" w:styleId="AHeading9">
    <w:name w:val="A_Heading_9"/>
    <w:basedOn w:val="Naslov9"/>
    <w:next w:val="Navaden"/>
    <w:rsid w:val="0007466D"/>
  </w:style>
  <w:style w:type="paragraph" w:customStyle="1" w:styleId="AKAZALO">
    <w:name w:val="A_KAZALO"/>
    <w:basedOn w:val="Navaden"/>
    <w:rsid w:val="0007466D"/>
    <w:pPr>
      <w:keepNext/>
      <w:overflowPunct w:val="0"/>
      <w:autoSpaceDE w:val="0"/>
      <w:autoSpaceDN w:val="0"/>
      <w:adjustRightInd w:val="0"/>
      <w:spacing w:before="60" w:after="240"/>
      <w:ind w:left="284"/>
      <w:jc w:val="center"/>
      <w:textAlignment w:val="baseline"/>
    </w:pPr>
    <w:rPr>
      <w:b/>
      <w:bCs/>
      <w:sz w:val="28"/>
      <w:szCs w:val="20"/>
      <w:lang w:eastAsia="en-US"/>
    </w:rPr>
  </w:style>
  <w:style w:type="paragraph" w:customStyle="1" w:styleId="ANaslov">
    <w:name w:val="A_Naslov"/>
    <w:basedOn w:val="Naslov"/>
    <w:next w:val="Navaden"/>
    <w:rsid w:val="0007466D"/>
    <w:pPr>
      <w:overflowPunct w:val="0"/>
      <w:autoSpaceDE w:val="0"/>
      <w:autoSpaceDN w:val="0"/>
      <w:adjustRightInd w:val="0"/>
      <w:textAlignment w:val="baseline"/>
      <w:outlineLvl w:val="0"/>
    </w:pPr>
    <w:rPr>
      <w:spacing w:val="60"/>
      <w:kern w:val="28"/>
      <w:sz w:val="48"/>
      <w:szCs w:val="32"/>
      <w:lang w:eastAsia="en-US"/>
    </w:rPr>
  </w:style>
  <w:style w:type="paragraph" w:customStyle="1" w:styleId="ANaslov1">
    <w:name w:val="A_Naslov_1"/>
    <w:basedOn w:val="Naslov1"/>
    <w:next w:val="Navaden"/>
    <w:rsid w:val="0007466D"/>
    <w:pPr>
      <w:keepLines/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rFonts w:ascii="Times New Roman" w:hAnsi="Times New Roman" w:cs="Times New Roman"/>
      <w:iCs/>
      <w:spacing w:val="60"/>
      <w:sz w:val="44"/>
      <w:szCs w:val="20"/>
      <w:lang w:eastAsia="en-US"/>
    </w:rPr>
  </w:style>
  <w:style w:type="paragraph" w:customStyle="1" w:styleId="bodytext2">
    <w:name w:val="bodytext2"/>
    <w:basedOn w:val="Navaden"/>
    <w:rsid w:val="0007466D"/>
    <w:pPr>
      <w:spacing w:before="100" w:beforeAutospacing="1" w:after="100" w:afterAutospacing="1"/>
    </w:pPr>
  </w:style>
  <w:style w:type="paragraph" w:customStyle="1" w:styleId="AHeading1">
    <w:name w:val="A_Heading_1"/>
    <w:basedOn w:val="Naslov2"/>
    <w:next w:val="Navaden"/>
    <w:rsid w:val="0007466D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" w:hAnsi="Times New Roman" w:cs="Times New Roman"/>
      <w:bCs w:val="0"/>
      <w:i w:val="0"/>
      <w:iCs w:val="0"/>
      <w:spacing w:val="30"/>
      <w:sz w:val="48"/>
      <w:szCs w:val="20"/>
      <w:lang w:eastAsia="en-US"/>
    </w:rPr>
  </w:style>
  <w:style w:type="paragraph" w:customStyle="1" w:styleId="AHeading2">
    <w:name w:val="A_Heading_2"/>
    <w:basedOn w:val="Naslov2"/>
    <w:next w:val="Navaden"/>
    <w:rsid w:val="0007466D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bCs w:val="0"/>
      <w:i w:val="0"/>
      <w:iCs w:val="0"/>
      <w:spacing w:val="30"/>
      <w:sz w:val="40"/>
      <w:szCs w:val="20"/>
      <w:lang w:eastAsia="en-US"/>
    </w:rPr>
  </w:style>
  <w:style w:type="paragraph" w:customStyle="1" w:styleId="navadenpostrani">
    <w:name w:val="navadenpostrani"/>
    <w:basedOn w:val="Navaden"/>
    <w:rsid w:val="0007466D"/>
    <w:pPr>
      <w:spacing w:before="100" w:beforeAutospacing="1" w:after="100" w:afterAutospacing="1"/>
    </w:pPr>
  </w:style>
  <w:style w:type="paragraph" w:customStyle="1" w:styleId="AHeading2a">
    <w:name w:val="A_Heading_2a"/>
    <w:basedOn w:val="AHeading2"/>
    <w:rsid w:val="0007466D"/>
    <w:rPr>
      <w:spacing w:val="0"/>
      <w:sz w:val="28"/>
      <w:szCs w:val="28"/>
    </w:rPr>
  </w:style>
  <w:style w:type="paragraph" w:customStyle="1" w:styleId="AHeading10a">
    <w:name w:val="A_Heading_10a"/>
    <w:basedOn w:val="AHeading10"/>
    <w:rsid w:val="0007466D"/>
    <w:pPr>
      <w:spacing w:after="0"/>
    </w:pPr>
  </w:style>
  <w:style w:type="numbering" w:customStyle="1" w:styleId="ListStyleNumber">
    <w:name w:val="ListStyleNumber"/>
    <w:rsid w:val="0007466D"/>
    <w:pPr>
      <w:numPr>
        <w:numId w:val="1"/>
      </w:numPr>
    </w:pPr>
  </w:style>
  <w:style w:type="paragraph" w:customStyle="1" w:styleId="Vrednost">
    <w:name w:val="Vrednost"/>
    <w:basedOn w:val="Navaden"/>
    <w:next w:val="Navaden"/>
    <w:rsid w:val="0007466D"/>
    <w:pPr>
      <w:overflowPunct w:val="0"/>
      <w:autoSpaceDE w:val="0"/>
      <w:autoSpaceDN w:val="0"/>
      <w:adjustRightInd w:val="0"/>
      <w:spacing w:before="60" w:after="120"/>
      <w:ind w:left="284"/>
      <w:jc w:val="right"/>
      <w:textAlignment w:val="baseline"/>
    </w:pPr>
    <w:rPr>
      <w:b/>
      <w:sz w:val="20"/>
      <w:szCs w:val="20"/>
      <w:lang w:eastAsia="en-US"/>
    </w:rPr>
  </w:style>
  <w:style w:type="character" w:customStyle="1" w:styleId="Telobesedila3Znak">
    <w:name w:val="Telo besedila 3 Znak"/>
    <w:link w:val="Telobesedila3"/>
    <w:rsid w:val="0007466D"/>
    <w:rPr>
      <w:sz w:val="16"/>
      <w:szCs w:val="16"/>
    </w:rPr>
  </w:style>
  <w:style w:type="character" w:styleId="Pripombasklic">
    <w:name w:val="annotation reference"/>
    <w:basedOn w:val="Privzetapisavaodstavka"/>
    <w:rsid w:val="00262A2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262A2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262A2B"/>
  </w:style>
  <w:style w:type="paragraph" w:styleId="Zadevapripombe">
    <w:name w:val="annotation subject"/>
    <w:basedOn w:val="Pripombabesedilo"/>
    <w:next w:val="Pripombabesedilo"/>
    <w:link w:val="ZadevapripombeZnak"/>
    <w:rsid w:val="00262A2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262A2B"/>
    <w:rPr>
      <w:b/>
      <w:bCs/>
    </w:rPr>
  </w:style>
  <w:style w:type="table" w:styleId="Tabelamrea">
    <w:name w:val="Table Grid"/>
    <w:basedOn w:val="Navadnatabela"/>
    <w:rsid w:val="00DC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semiHidden/>
    <w:unhideWhenUsed/>
    <w:rsid w:val="009D2BAF"/>
    <w:rPr>
      <w:color w:val="800080" w:themeColor="followedHyperlink"/>
      <w:u w:val="single"/>
    </w:rPr>
  </w:style>
  <w:style w:type="character" w:customStyle="1" w:styleId="NogaZnak">
    <w:name w:val="Noga Znak"/>
    <w:basedOn w:val="Privzetapisavaodstavka"/>
    <w:link w:val="Noga"/>
    <w:uiPriority w:val="99"/>
    <w:rsid w:val="00973DDA"/>
    <w:rPr>
      <w:sz w:val="24"/>
      <w:szCs w:val="24"/>
    </w:rPr>
  </w:style>
  <w:style w:type="paragraph" w:customStyle="1" w:styleId="odstavek">
    <w:name w:val="odstavek"/>
    <w:basedOn w:val="Navaden"/>
    <w:rsid w:val="00F7239D"/>
    <w:pPr>
      <w:spacing w:before="100" w:beforeAutospacing="1" w:after="100" w:afterAutospacing="1"/>
    </w:pPr>
  </w:style>
  <w:style w:type="paragraph" w:styleId="Blokbesedila">
    <w:name w:val="Block Text"/>
    <w:basedOn w:val="Navaden"/>
    <w:uiPriority w:val="99"/>
    <w:semiHidden/>
    <w:unhideWhenUsed/>
    <w:rsid w:val="001B6177"/>
    <w:pPr>
      <w:ind w:left="360" w:right="-314"/>
      <w:jc w:val="both"/>
    </w:pPr>
    <w:rPr>
      <w:rFonts w:ascii="Arial" w:eastAsiaTheme="minorHAnsi" w:hAnsi="Arial" w:cs="Arial"/>
    </w:rPr>
  </w:style>
  <w:style w:type="character" w:customStyle="1" w:styleId="GlavaZnak">
    <w:name w:val="Glava Znak"/>
    <w:basedOn w:val="Privzetapisavaodstavka"/>
    <w:link w:val="Glava"/>
    <w:uiPriority w:val="99"/>
    <w:rsid w:val="00586B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ijel\Desktop\mestni%20svet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69AA7-30C5-49BC-9A1E-629C47A7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mestni svet</Template>
  <TotalTime>250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MITFORMA d.o.o.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Miran Ljucovič</cp:lastModifiedBy>
  <cp:revision>210</cp:revision>
  <cp:lastPrinted>2019-11-25T10:14:00Z</cp:lastPrinted>
  <dcterms:created xsi:type="dcterms:W3CDTF">2023-02-02T09:59:00Z</dcterms:created>
  <dcterms:modified xsi:type="dcterms:W3CDTF">2023-11-24T12:56:00Z</dcterms:modified>
</cp:coreProperties>
</file>