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4A356" w14:textId="50DF0EFB" w:rsidR="00DB2343" w:rsidRPr="00DB2343" w:rsidRDefault="006720C5" w:rsidP="00D377A6">
      <w:pPr>
        <w:ind w:right="-396"/>
        <w:jc w:val="both"/>
        <w:rPr>
          <w:rFonts w:ascii="Arial" w:eastAsia="Arial" w:hAnsi="Arial" w:cs="Arial"/>
          <w:b/>
          <w:bCs/>
          <w:sz w:val="72"/>
          <w:szCs w:val="72"/>
        </w:rPr>
      </w:pPr>
      <w:r w:rsidRPr="00DA301F">
        <w:rPr>
          <w:rFonts w:ascii="Arial" w:eastAsia="Arial" w:hAnsi="Arial" w:cs="Arial"/>
          <w:noProof/>
          <w:sz w:val="22"/>
          <w:szCs w:val="22"/>
          <w:lang w:eastAsia="sl-SI"/>
        </w:rPr>
        <w:drawing>
          <wp:anchor distT="0" distB="0" distL="114935" distR="114935" simplePos="0" relativeHeight="251657728" behindDoc="0" locked="0" layoutInCell="1" allowOverlap="1" wp14:anchorId="4AC6E823" wp14:editId="4BC4640E">
            <wp:simplePos x="0" y="0"/>
            <wp:positionH relativeFrom="page">
              <wp:posOffset>316230</wp:posOffset>
            </wp:positionH>
            <wp:positionV relativeFrom="page">
              <wp:posOffset>176530</wp:posOffset>
            </wp:positionV>
            <wp:extent cx="2370455" cy="998855"/>
            <wp:effectExtent l="0" t="0" r="0" b="0"/>
            <wp:wrapTopAndBottom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>
        <w:rPr>
          <w:rFonts w:ascii="Arial" w:eastAsia="Arial" w:hAnsi="Arial" w:cs="Arial"/>
          <w:sz w:val="22"/>
          <w:szCs w:val="22"/>
        </w:rPr>
        <w:tab/>
      </w:r>
      <w:r w:rsidR="00DB2343" w:rsidRPr="00DB2343">
        <w:rPr>
          <w:rFonts w:ascii="Arial" w:eastAsia="Arial" w:hAnsi="Arial" w:cs="Arial"/>
          <w:b/>
          <w:bCs/>
          <w:sz w:val="72"/>
          <w:szCs w:val="72"/>
        </w:rPr>
        <w:t>2</w:t>
      </w:r>
      <w:r w:rsidR="00F1243D" w:rsidRPr="00DB2343">
        <w:rPr>
          <w:rFonts w:ascii="Arial" w:eastAsia="Arial" w:hAnsi="Arial" w:cs="Arial"/>
          <w:b/>
          <w:bCs/>
          <w:sz w:val="72"/>
          <w:szCs w:val="72"/>
        </w:rPr>
        <w:tab/>
      </w:r>
    </w:p>
    <w:p w14:paraId="7541D52F" w14:textId="30F9F3A4" w:rsidR="004D12B2" w:rsidRPr="00DA301F" w:rsidRDefault="00384682" w:rsidP="00D377A6">
      <w:pPr>
        <w:ind w:right="-396"/>
        <w:jc w:val="both"/>
        <w:rPr>
          <w:rFonts w:ascii="Arial" w:hAnsi="Arial" w:cs="Arial"/>
          <w:sz w:val="22"/>
          <w:szCs w:val="22"/>
        </w:rPr>
      </w:pPr>
      <w:r w:rsidRPr="00DA301F">
        <w:rPr>
          <w:rFonts w:ascii="Arial" w:hAnsi="Arial" w:cs="Arial"/>
          <w:sz w:val="22"/>
          <w:szCs w:val="22"/>
        </w:rPr>
        <w:t xml:space="preserve">Številka: </w:t>
      </w:r>
      <w:r w:rsidR="008A2BEC" w:rsidRPr="00DA301F">
        <w:rPr>
          <w:rFonts w:ascii="Arial" w:hAnsi="Arial" w:cs="Arial"/>
          <w:sz w:val="22"/>
          <w:szCs w:val="22"/>
        </w:rPr>
        <w:t>0110-</w:t>
      </w:r>
      <w:r w:rsidR="005C3E48">
        <w:rPr>
          <w:rFonts w:ascii="Arial" w:hAnsi="Arial" w:cs="Arial"/>
          <w:sz w:val="22"/>
          <w:szCs w:val="22"/>
        </w:rPr>
        <w:t>000</w:t>
      </w:r>
      <w:r w:rsidR="00BA3AF3">
        <w:rPr>
          <w:rFonts w:ascii="Arial" w:hAnsi="Arial" w:cs="Arial"/>
          <w:sz w:val="22"/>
          <w:szCs w:val="22"/>
        </w:rPr>
        <w:t>7</w:t>
      </w:r>
      <w:r w:rsidR="005C3E48">
        <w:rPr>
          <w:rFonts w:ascii="Arial" w:hAnsi="Arial" w:cs="Arial"/>
          <w:sz w:val="22"/>
          <w:szCs w:val="22"/>
        </w:rPr>
        <w:t>/2023-</w:t>
      </w:r>
      <w:r w:rsidR="00013791">
        <w:rPr>
          <w:rFonts w:ascii="Arial" w:hAnsi="Arial" w:cs="Arial"/>
          <w:sz w:val="22"/>
          <w:szCs w:val="22"/>
        </w:rPr>
        <w:t>5</w:t>
      </w:r>
    </w:p>
    <w:p w14:paraId="799C54F8" w14:textId="185F1F05" w:rsidR="00384682" w:rsidRPr="00DA301F" w:rsidRDefault="00384682" w:rsidP="00D377A6">
      <w:pPr>
        <w:ind w:right="-396"/>
        <w:jc w:val="both"/>
        <w:rPr>
          <w:rFonts w:ascii="Arial" w:hAnsi="Arial" w:cs="Arial"/>
          <w:sz w:val="22"/>
          <w:szCs w:val="22"/>
        </w:rPr>
      </w:pPr>
      <w:r w:rsidRPr="00DA301F">
        <w:rPr>
          <w:rFonts w:ascii="Arial" w:hAnsi="Arial" w:cs="Arial"/>
          <w:sz w:val="22"/>
          <w:szCs w:val="22"/>
        </w:rPr>
        <w:t xml:space="preserve">Nova Gorica, </w:t>
      </w:r>
      <w:r w:rsidR="00A42228">
        <w:rPr>
          <w:rFonts w:ascii="Arial" w:hAnsi="Arial" w:cs="Arial"/>
          <w:sz w:val="22"/>
          <w:szCs w:val="22"/>
        </w:rPr>
        <w:t>12</w:t>
      </w:r>
      <w:r w:rsidR="008427C8">
        <w:rPr>
          <w:rFonts w:ascii="Arial" w:hAnsi="Arial" w:cs="Arial"/>
          <w:sz w:val="22"/>
          <w:szCs w:val="22"/>
        </w:rPr>
        <w:t xml:space="preserve">. april </w:t>
      </w:r>
      <w:r w:rsidR="006C3B2F">
        <w:rPr>
          <w:rFonts w:ascii="Arial" w:hAnsi="Arial" w:cs="Arial"/>
          <w:sz w:val="22"/>
          <w:szCs w:val="22"/>
        </w:rPr>
        <w:t>202</w:t>
      </w:r>
      <w:r w:rsidR="001B48FC">
        <w:rPr>
          <w:rFonts w:ascii="Arial" w:hAnsi="Arial" w:cs="Arial"/>
          <w:sz w:val="22"/>
          <w:szCs w:val="22"/>
        </w:rPr>
        <w:t>3</w:t>
      </w:r>
      <w:r w:rsidR="006C3B2F">
        <w:rPr>
          <w:rFonts w:ascii="Arial" w:hAnsi="Arial" w:cs="Arial"/>
          <w:sz w:val="22"/>
          <w:szCs w:val="22"/>
        </w:rPr>
        <w:t xml:space="preserve"> </w:t>
      </w:r>
      <w:r w:rsidRPr="00DA301F">
        <w:rPr>
          <w:rFonts w:ascii="Arial" w:hAnsi="Arial" w:cs="Arial"/>
          <w:sz w:val="22"/>
          <w:szCs w:val="22"/>
        </w:rPr>
        <w:t xml:space="preserve">   </w:t>
      </w:r>
    </w:p>
    <w:p w14:paraId="7D74B9AF" w14:textId="77777777" w:rsidR="00384682" w:rsidRDefault="00384682" w:rsidP="00D377A6">
      <w:pPr>
        <w:ind w:right="-396"/>
        <w:jc w:val="both"/>
        <w:rPr>
          <w:rFonts w:ascii="Arial" w:hAnsi="Arial" w:cs="Arial"/>
          <w:sz w:val="22"/>
          <w:szCs w:val="22"/>
        </w:rPr>
      </w:pPr>
    </w:p>
    <w:p w14:paraId="020457B4" w14:textId="469C05E7" w:rsidR="00DB0A46" w:rsidRDefault="00DB0A46" w:rsidP="00D377A6">
      <w:pPr>
        <w:ind w:right="-396"/>
        <w:jc w:val="both"/>
        <w:rPr>
          <w:rFonts w:ascii="Arial" w:hAnsi="Arial" w:cs="Arial"/>
          <w:sz w:val="22"/>
          <w:szCs w:val="22"/>
        </w:rPr>
      </w:pPr>
    </w:p>
    <w:p w14:paraId="7BA541DE" w14:textId="36AB4310" w:rsidR="00384682" w:rsidRPr="00DA301F" w:rsidRDefault="00384682" w:rsidP="00D377A6">
      <w:pPr>
        <w:ind w:right="-396"/>
        <w:jc w:val="both"/>
        <w:rPr>
          <w:rFonts w:ascii="Arial" w:hAnsi="Arial" w:cs="Arial"/>
          <w:sz w:val="22"/>
          <w:szCs w:val="22"/>
        </w:rPr>
      </w:pPr>
    </w:p>
    <w:p w14:paraId="0DDCEBAC" w14:textId="181A06D2" w:rsidR="00384682" w:rsidRPr="00245AF9" w:rsidRDefault="008427C8" w:rsidP="00013791">
      <w:pPr>
        <w:ind w:right="-396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DODATNI </w:t>
      </w:r>
      <w:r w:rsidR="00384682" w:rsidRPr="00245AF9">
        <w:rPr>
          <w:rFonts w:ascii="Arial" w:hAnsi="Arial" w:cs="Arial"/>
          <w:b/>
        </w:rPr>
        <w:t>ODGOVOR</w:t>
      </w:r>
    </w:p>
    <w:p w14:paraId="6F49E000" w14:textId="77777777" w:rsidR="00384682" w:rsidRPr="00DA301F" w:rsidRDefault="00384682" w:rsidP="00D377A6">
      <w:pPr>
        <w:ind w:right="-396"/>
        <w:jc w:val="both"/>
        <w:rPr>
          <w:rFonts w:ascii="Arial" w:hAnsi="Arial" w:cs="Arial"/>
          <w:b/>
          <w:sz w:val="22"/>
          <w:szCs w:val="22"/>
        </w:rPr>
      </w:pPr>
    </w:p>
    <w:p w14:paraId="00235AE3" w14:textId="6764F3F2" w:rsidR="00384682" w:rsidRPr="00DA301F" w:rsidRDefault="00384682" w:rsidP="00245AF9">
      <w:pPr>
        <w:tabs>
          <w:tab w:val="center" w:pos="5040"/>
        </w:tabs>
        <w:ind w:right="-396"/>
        <w:jc w:val="center"/>
        <w:rPr>
          <w:rFonts w:ascii="Arial" w:hAnsi="Arial" w:cs="Arial"/>
          <w:sz w:val="22"/>
          <w:szCs w:val="22"/>
        </w:rPr>
      </w:pPr>
      <w:r w:rsidRPr="00DA301F">
        <w:rPr>
          <w:rFonts w:ascii="Arial" w:hAnsi="Arial" w:cs="Arial"/>
          <w:b/>
          <w:sz w:val="22"/>
          <w:szCs w:val="22"/>
        </w:rPr>
        <w:t>NA POBUDE, PREDLOGE IN VPRAŠANJA SVETNIC TER SVETNIKOV, KI SO BILA</w:t>
      </w:r>
    </w:p>
    <w:p w14:paraId="676265BE" w14:textId="26EF770A" w:rsidR="00384682" w:rsidRPr="00DA301F" w:rsidRDefault="00384682" w:rsidP="00245AF9">
      <w:pPr>
        <w:ind w:right="-396" w:firstLine="708"/>
        <w:jc w:val="center"/>
        <w:rPr>
          <w:rFonts w:ascii="Arial" w:hAnsi="Arial" w:cs="Arial"/>
          <w:sz w:val="22"/>
          <w:szCs w:val="22"/>
        </w:rPr>
      </w:pPr>
      <w:r w:rsidRPr="00DA301F">
        <w:rPr>
          <w:rFonts w:ascii="Arial" w:hAnsi="Arial" w:cs="Arial"/>
          <w:b/>
          <w:sz w:val="22"/>
          <w:szCs w:val="22"/>
        </w:rPr>
        <w:t>PODANA NA SEJAH MESTNEGA SVETA</w:t>
      </w:r>
    </w:p>
    <w:p w14:paraId="21A9A7A2" w14:textId="4F31BF3B" w:rsidR="00475955" w:rsidRDefault="00475955" w:rsidP="00D377A6">
      <w:pPr>
        <w:jc w:val="both"/>
        <w:rPr>
          <w:rFonts w:ascii="Arial" w:hAnsi="Arial" w:cs="Arial"/>
          <w:b/>
          <w:sz w:val="22"/>
          <w:szCs w:val="22"/>
        </w:rPr>
      </w:pPr>
    </w:p>
    <w:p w14:paraId="42821D90" w14:textId="0E73A58F" w:rsidR="001B48FC" w:rsidRDefault="001B48FC" w:rsidP="00D377A6">
      <w:pPr>
        <w:jc w:val="both"/>
        <w:rPr>
          <w:rFonts w:ascii="Arial" w:hAnsi="Arial" w:cs="Arial"/>
          <w:b/>
          <w:sz w:val="22"/>
          <w:szCs w:val="22"/>
        </w:rPr>
      </w:pPr>
    </w:p>
    <w:p w14:paraId="05A316A0" w14:textId="77777777" w:rsidR="00601CC2" w:rsidRDefault="00601CC2" w:rsidP="00D377A6">
      <w:pPr>
        <w:jc w:val="both"/>
        <w:rPr>
          <w:rFonts w:ascii="Arial" w:hAnsi="Arial" w:cs="Arial"/>
          <w:b/>
          <w:sz w:val="22"/>
          <w:szCs w:val="22"/>
        </w:rPr>
      </w:pPr>
    </w:p>
    <w:p w14:paraId="74430F3E" w14:textId="1ADA8CCF" w:rsidR="00601CC2" w:rsidRDefault="00601CC2" w:rsidP="00601C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DA301F">
        <w:rPr>
          <w:rFonts w:ascii="Arial" w:hAnsi="Arial" w:cs="Arial"/>
          <w:b/>
          <w:sz w:val="22"/>
          <w:szCs w:val="22"/>
          <w:u w:val="single"/>
        </w:rPr>
        <w:t xml:space="preserve">. SEJA MESTNEGA SVETA, </w:t>
      </w:r>
      <w:r>
        <w:rPr>
          <w:rFonts w:ascii="Arial" w:hAnsi="Arial" w:cs="Arial"/>
          <w:b/>
          <w:sz w:val="22"/>
          <w:szCs w:val="22"/>
          <w:u w:val="single"/>
        </w:rPr>
        <w:t xml:space="preserve">13. april 2023 </w:t>
      </w:r>
    </w:p>
    <w:p w14:paraId="7770CCC5" w14:textId="3A49CD8E" w:rsidR="00601CC2" w:rsidRDefault="00601CC2" w:rsidP="00D377A6">
      <w:pPr>
        <w:jc w:val="both"/>
        <w:rPr>
          <w:rFonts w:ascii="Arial" w:hAnsi="Arial" w:cs="Arial"/>
          <w:b/>
          <w:sz w:val="22"/>
          <w:szCs w:val="22"/>
        </w:rPr>
      </w:pPr>
    </w:p>
    <w:p w14:paraId="3C5F9F39" w14:textId="77777777" w:rsidR="00601CC2" w:rsidRDefault="00601CC2" w:rsidP="00D377A6">
      <w:pPr>
        <w:jc w:val="both"/>
        <w:rPr>
          <w:rFonts w:ascii="Arial" w:hAnsi="Arial" w:cs="Arial"/>
          <w:b/>
          <w:sz w:val="22"/>
          <w:szCs w:val="22"/>
        </w:rPr>
      </w:pPr>
    </w:p>
    <w:p w14:paraId="13D52C50" w14:textId="6BE0E449" w:rsidR="00601CC2" w:rsidRDefault="00601CC2" w:rsidP="00601CC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SVETNIK ALAN PERTOVT </w:t>
      </w:r>
      <w:r w:rsidRPr="002739F6">
        <w:rPr>
          <w:rFonts w:ascii="Arial" w:hAnsi="Arial" w:cs="Arial"/>
          <w:sz w:val="22"/>
          <w:szCs w:val="22"/>
        </w:rPr>
        <w:t>je</w:t>
      </w:r>
      <w:r w:rsidRPr="00F303A0">
        <w:rPr>
          <w:rFonts w:ascii="Arial" w:hAnsi="Arial" w:cs="Arial"/>
          <w:color w:val="000000"/>
          <w:sz w:val="22"/>
          <w:szCs w:val="22"/>
        </w:rPr>
        <w:t xml:space="preserve"> skladno z 21. členom poslovnika mestnega sveta najmanj tri dni pred sejo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303A0">
        <w:rPr>
          <w:rFonts w:ascii="Arial" w:hAnsi="Arial" w:cs="Arial"/>
          <w:color w:val="000000"/>
          <w:sz w:val="22"/>
          <w:szCs w:val="22"/>
        </w:rPr>
        <w:t xml:space="preserve"> po</w:t>
      </w:r>
      <w:r>
        <w:rPr>
          <w:rFonts w:ascii="Arial" w:hAnsi="Arial" w:cs="Arial"/>
          <w:color w:val="000000"/>
          <w:sz w:val="22"/>
          <w:szCs w:val="22"/>
        </w:rPr>
        <w:t xml:space="preserve">stavil naslednje vprašanje:     </w:t>
      </w:r>
    </w:p>
    <w:p w14:paraId="5EE9ED5D" w14:textId="77777777" w:rsidR="00601CC2" w:rsidRDefault="00601CC2" w:rsidP="00D377A6">
      <w:pPr>
        <w:jc w:val="both"/>
        <w:rPr>
          <w:rFonts w:ascii="Arial" w:hAnsi="Arial" w:cs="Arial"/>
          <w:b/>
          <w:sz w:val="22"/>
          <w:szCs w:val="22"/>
        </w:rPr>
      </w:pPr>
    </w:p>
    <w:p w14:paraId="19AF2691" w14:textId="65C43A80" w:rsidR="00601CC2" w:rsidRPr="00601CC2" w:rsidRDefault="00601CC2" w:rsidP="00601CC2">
      <w:pPr>
        <w:ind w:left="708"/>
        <w:rPr>
          <w:rFonts w:ascii="Arial" w:hAnsi="Arial" w:cs="Arial"/>
          <w:sz w:val="22"/>
          <w:szCs w:val="22"/>
          <w:lang w:eastAsia="sl-SI"/>
        </w:rPr>
      </w:pPr>
      <w:r w:rsidRPr="00601CC2">
        <w:rPr>
          <w:rFonts w:ascii="Arial" w:hAnsi="Arial" w:cs="Arial"/>
          <w:sz w:val="22"/>
          <w:szCs w:val="22"/>
        </w:rPr>
        <w:t>Neuradno sem izvedel, da letos ne bo več priljubljenega programa med starši in otroci, Šp</w:t>
      </w:r>
      <w:r>
        <w:rPr>
          <w:rFonts w:ascii="Arial" w:hAnsi="Arial" w:cs="Arial"/>
          <w:sz w:val="22"/>
          <w:szCs w:val="22"/>
        </w:rPr>
        <w:t>o</w:t>
      </w:r>
      <w:r w:rsidRPr="00601CC2">
        <w:rPr>
          <w:rFonts w:ascii="Arial" w:hAnsi="Arial" w:cs="Arial"/>
          <w:sz w:val="22"/>
          <w:szCs w:val="22"/>
        </w:rPr>
        <w:t>rtna 5ka, v organizaciji Javnega zavoda za šport Nova Gorica.</w:t>
      </w:r>
    </w:p>
    <w:p w14:paraId="43714609" w14:textId="77777777" w:rsidR="00601CC2" w:rsidRDefault="00601CC2" w:rsidP="00601CC2">
      <w:pPr>
        <w:rPr>
          <w:rFonts w:ascii="Arial" w:hAnsi="Arial" w:cs="Arial"/>
          <w:sz w:val="22"/>
          <w:szCs w:val="22"/>
        </w:rPr>
      </w:pPr>
    </w:p>
    <w:p w14:paraId="6F6753AD" w14:textId="779AFDE1" w:rsidR="00601CC2" w:rsidRPr="00601CC2" w:rsidRDefault="00601CC2" w:rsidP="00601CC2">
      <w:pPr>
        <w:ind w:firstLine="708"/>
        <w:rPr>
          <w:rFonts w:ascii="Arial" w:hAnsi="Arial" w:cs="Arial"/>
          <w:sz w:val="22"/>
          <w:szCs w:val="22"/>
        </w:rPr>
      </w:pPr>
      <w:r w:rsidRPr="00601CC2">
        <w:rPr>
          <w:rFonts w:ascii="Arial" w:hAnsi="Arial" w:cs="Arial"/>
          <w:sz w:val="22"/>
          <w:szCs w:val="22"/>
        </w:rPr>
        <w:t>Ker sem na to odločitvijo negativno presenečen</w:t>
      </w:r>
      <w:r>
        <w:rPr>
          <w:rFonts w:ascii="Arial" w:hAnsi="Arial" w:cs="Arial"/>
          <w:sz w:val="22"/>
          <w:szCs w:val="22"/>
        </w:rPr>
        <w:t>,</w:t>
      </w:r>
      <w:r w:rsidRPr="00601CC2">
        <w:rPr>
          <w:rFonts w:ascii="Arial" w:hAnsi="Arial" w:cs="Arial"/>
          <w:sz w:val="22"/>
          <w:szCs w:val="22"/>
        </w:rPr>
        <w:t xml:space="preserve"> sprašujem:</w:t>
      </w:r>
    </w:p>
    <w:p w14:paraId="55DE6341" w14:textId="77777777" w:rsidR="00601CC2" w:rsidRDefault="00601CC2" w:rsidP="00601CC2">
      <w:pPr>
        <w:pStyle w:val="m7186609856464404357msolistparagraph"/>
        <w:numPr>
          <w:ilvl w:val="0"/>
          <w:numId w:val="22"/>
        </w:numPr>
        <w:tabs>
          <w:tab w:val="clear" w:pos="1080"/>
        </w:tabs>
        <w:spacing w:before="0" w:beforeAutospacing="0" w:after="0" w:afterAutospacing="0"/>
        <w:ind w:left="0" w:firstLine="709"/>
        <w:rPr>
          <w:rFonts w:ascii="Arial" w:eastAsia="Times New Roman" w:hAnsi="Arial" w:cs="Arial"/>
        </w:rPr>
      </w:pPr>
      <w:r w:rsidRPr="00601CC2">
        <w:rPr>
          <w:rFonts w:ascii="Arial" w:eastAsia="Times New Roman" w:hAnsi="Arial" w:cs="Arial"/>
        </w:rPr>
        <w:t xml:space="preserve">Kakšen je bil finančni plan in realizacija projekta Športna 5ka za leto 2022? </w:t>
      </w:r>
    </w:p>
    <w:p w14:paraId="6A020D3B" w14:textId="388EB5BA" w:rsidR="00601CC2" w:rsidRPr="00601CC2" w:rsidRDefault="00601CC2" w:rsidP="00601CC2">
      <w:pPr>
        <w:pStyle w:val="m7186609856464404357msolistparagraph"/>
        <w:spacing w:before="0" w:beforeAutospacing="0" w:after="0" w:afterAutospacing="0"/>
        <w:ind w:left="709" w:firstLine="707"/>
        <w:rPr>
          <w:rFonts w:ascii="Arial" w:eastAsia="Times New Roman" w:hAnsi="Arial" w:cs="Arial"/>
        </w:rPr>
      </w:pPr>
      <w:r w:rsidRPr="00601CC2">
        <w:rPr>
          <w:rFonts w:ascii="Arial" w:eastAsia="Times New Roman" w:hAnsi="Arial" w:cs="Arial"/>
        </w:rPr>
        <w:t>Prosim za finančno poročilo.</w:t>
      </w:r>
    </w:p>
    <w:p w14:paraId="6BC27429" w14:textId="0404CD70" w:rsidR="00601CC2" w:rsidRPr="00601CC2" w:rsidRDefault="00601CC2" w:rsidP="00601CC2">
      <w:pPr>
        <w:pStyle w:val="m7186609856464404357msolistparagraph"/>
        <w:numPr>
          <w:ilvl w:val="1"/>
          <w:numId w:val="22"/>
        </w:numPr>
        <w:tabs>
          <w:tab w:val="clear" w:pos="1800"/>
          <w:tab w:val="num" w:pos="1418"/>
        </w:tabs>
        <w:spacing w:before="0" w:beforeAutospacing="0" w:after="0" w:afterAutospacing="0"/>
        <w:ind w:left="1418" w:hanging="709"/>
        <w:rPr>
          <w:rFonts w:ascii="Arial" w:eastAsia="Times New Roman" w:hAnsi="Arial" w:cs="Arial"/>
        </w:rPr>
      </w:pPr>
      <w:r w:rsidRPr="00601CC2">
        <w:rPr>
          <w:rFonts w:ascii="Arial" w:eastAsia="Times New Roman" w:hAnsi="Arial" w:cs="Arial"/>
        </w:rPr>
        <w:t>Koliko finančni</w:t>
      </w:r>
      <w:r>
        <w:rPr>
          <w:rFonts w:ascii="Arial" w:eastAsia="Times New Roman" w:hAnsi="Arial" w:cs="Arial"/>
        </w:rPr>
        <w:t>h</w:t>
      </w:r>
      <w:r w:rsidRPr="00601CC2">
        <w:rPr>
          <w:rFonts w:ascii="Arial" w:eastAsia="Times New Roman" w:hAnsi="Arial" w:cs="Arial"/>
        </w:rPr>
        <w:t xml:space="preserve"> sredstev je za morebitno kritje stroškov namenil Javni zavod za šport oz</w:t>
      </w:r>
      <w:r>
        <w:rPr>
          <w:rFonts w:ascii="Arial" w:eastAsia="Times New Roman" w:hAnsi="Arial" w:cs="Arial"/>
        </w:rPr>
        <w:t>iroma</w:t>
      </w:r>
      <w:r w:rsidRPr="00601CC2">
        <w:rPr>
          <w:rFonts w:ascii="Arial" w:eastAsia="Times New Roman" w:hAnsi="Arial" w:cs="Arial"/>
        </w:rPr>
        <w:t xml:space="preserve"> občina?</w:t>
      </w:r>
    </w:p>
    <w:p w14:paraId="1DEF4008" w14:textId="77777777" w:rsidR="00601CC2" w:rsidRPr="00601CC2" w:rsidRDefault="00601CC2" w:rsidP="00601CC2">
      <w:pPr>
        <w:pStyle w:val="m7186609856464404357msolistparagraph"/>
        <w:numPr>
          <w:ilvl w:val="0"/>
          <w:numId w:val="22"/>
        </w:numPr>
        <w:tabs>
          <w:tab w:val="clear" w:pos="1080"/>
        </w:tabs>
        <w:spacing w:before="0" w:beforeAutospacing="0" w:after="0" w:afterAutospacing="0"/>
        <w:ind w:left="0" w:firstLine="709"/>
        <w:rPr>
          <w:rFonts w:ascii="Arial" w:eastAsia="Times New Roman" w:hAnsi="Arial" w:cs="Arial"/>
        </w:rPr>
      </w:pPr>
      <w:r w:rsidRPr="00601CC2">
        <w:rPr>
          <w:rFonts w:ascii="Arial" w:eastAsia="Times New Roman" w:hAnsi="Arial" w:cs="Arial"/>
        </w:rPr>
        <w:t>Kakšni so razlogi, da se Športna 5ka ukinja, če se?</w:t>
      </w:r>
    </w:p>
    <w:p w14:paraId="0A8CBF7E" w14:textId="25D76981" w:rsidR="00601CC2" w:rsidRDefault="00601CC2" w:rsidP="00601CC2">
      <w:pPr>
        <w:jc w:val="both"/>
        <w:rPr>
          <w:rFonts w:ascii="Arial" w:hAnsi="Arial" w:cs="Arial"/>
          <w:b/>
          <w:sz w:val="22"/>
          <w:szCs w:val="22"/>
        </w:rPr>
      </w:pPr>
    </w:p>
    <w:p w14:paraId="0D83AC51" w14:textId="77777777" w:rsidR="008427C8" w:rsidRDefault="008427C8" w:rsidP="00601CC2">
      <w:pPr>
        <w:jc w:val="both"/>
        <w:rPr>
          <w:rFonts w:ascii="Arial" w:hAnsi="Arial" w:cs="Arial"/>
          <w:b/>
          <w:sz w:val="22"/>
          <w:szCs w:val="22"/>
        </w:rPr>
      </w:pPr>
    </w:p>
    <w:p w14:paraId="00ADC7D2" w14:textId="740C0E0B" w:rsidR="00601CC2" w:rsidRDefault="00601CC2" w:rsidP="00601C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Občinska uprava </w:t>
      </w:r>
      <w:r w:rsidRPr="0C5EDB5D">
        <w:rPr>
          <w:rFonts w:ascii="Arial" w:hAnsi="Arial" w:cs="Arial"/>
          <w:sz w:val="22"/>
          <w:szCs w:val="22"/>
        </w:rPr>
        <w:t>je</w:t>
      </w:r>
      <w:r w:rsidRPr="0C5EDB5D">
        <w:rPr>
          <w:rFonts w:ascii="Arial" w:hAnsi="Arial" w:cs="Arial"/>
          <w:b/>
          <w:bCs/>
          <w:sz w:val="22"/>
          <w:szCs w:val="22"/>
        </w:rPr>
        <w:t xml:space="preserve"> </w:t>
      </w:r>
      <w:r w:rsidRPr="0C5EDB5D">
        <w:rPr>
          <w:rFonts w:ascii="Arial" w:hAnsi="Arial" w:cs="Arial"/>
          <w:sz w:val="22"/>
          <w:szCs w:val="22"/>
        </w:rPr>
        <w:t>posredoval</w:t>
      </w:r>
      <w:r>
        <w:rPr>
          <w:rFonts w:ascii="Arial" w:hAnsi="Arial" w:cs="Arial"/>
          <w:sz w:val="22"/>
          <w:szCs w:val="22"/>
        </w:rPr>
        <w:t>a</w:t>
      </w:r>
      <w:r w:rsidRPr="0C5EDB5D">
        <w:rPr>
          <w:rFonts w:ascii="Arial" w:hAnsi="Arial" w:cs="Arial"/>
          <w:sz w:val="22"/>
          <w:szCs w:val="22"/>
        </w:rPr>
        <w:t xml:space="preserve"> naslednji odgovor:</w:t>
      </w:r>
    </w:p>
    <w:p w14:paraId="4651E4C7" w14:textId="77777777" w:rsidR="00F21F59" w:rsidRDefault="00F21F59" w:rsidP="00601CC2">
      <w:pPr>
        <w:jc w:val="both"/>
        <w:rPr>
          <w:rFonts w:ascii="Arial" w:hAnsi="Arial" w:cs="Arial"/>
          <w:sz w:val="22"/>
          <w:szCs w:val="22"/>
        </w:rPr>
      </w:pPr>
    </w:p>
    <w:p w14:paraId="2C14F423" w14:textId="77777777" w:rsidR="0011416B" w:rsidRDefault="0011416B" w:rsidP="001141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Vprašanje smo posredovali v preučitev Javnemu zavodu za šport Nova Gorica, ki nam je posredoval naslednji odgovor:</w:t>
      </w:r>
    </w:p>
    <w:p w14:paraId="3AE69D62" w14:textId="77777777" w:rsidR="0011416B" w:rsidRDefault="0011416B" w:rsidP="0011416B">
      <w:pPr>
        <w:jc w:val="both"/>
        <w:rPr>
          <w:rFonts w:ascii="Arial" w:hAnsi="Arial" w:cs="Arial"/>
          <w:sz w:val="22"/>
          <w:szCs w:val="22"/>
        </w:rPr>
      </w:pPr>
    </w:p>
    <w:p w14:paraId="3C309B0F" w14:textId="77777777" w:rsidR="0011416B" w:rsidRPr="0011416B" w:rsidRDefault="0011416B" w:rsidP="0011416B">
      <w:pPr>
        <w:jc w:val="both"/>
        <w:rPr>
          <w:rFonts w:ascii="Arial" w:hAnsi="Arial" w:cs="Arial"/>
          <w:sz w:val="22"/>
          <w:szCs w:val="22"/>
          <w:u w:val="single"/>
        </w:rPr>
      </w:pPr>
      <w:r w:rsidRPr="0011416B">
        <w:rPr>
          <w:sz w:val="22"/>
          <w:szCs w:val="22"/>
        </w:rPr>
        <w:t xml:space="preserve">1. </w:t>
      </w:r>
      <w:r w:rsidRPr="0011416B">
        <w:rPr>
          <w:rFonts w:ascii="Arial" w:hAnsi="Arial" w:cs="Arial"/>
          <w:sz w:val="22"/>
          <w:szCs w:val="22"/>
          <w:u w:val="single"/>
        </w:rPr>
        <w:t xml:space="preserve">Kakšen je bil finančni plan in realizacija projekta Športna 5ka za leto 2022? </w:t>
      </w:r>
    </w:p>
    <w:p w14:paraId="2FB95BDA" w14:textId="77777777" w:rsidR="0011416B" w:rsidRPr="0011416B" w:rsidRDefault="0011416B" w:rsidP="0011416B">
      <w:pPr>
        <w:jc w:val="both"/>
        <w:rPr>
          <w:rFonts w:ascii="Arial" w:hAnsi="Arial" w:cs="Arial"/>
          <w:sz w:val="22"/>
          <w:szCs w:val="22"/>
          <w:u w:val="single"/>
        </w:rPr>
      </w:pPr>
      <w:r w:rsidRPr="0011416B">
        <w:rPr>
          <w:rFonts w:ascii="Arial" w:hAnsi="Arial" w:cs="Arial"/>
          <w:sz w:val="22"/>
          <w:szCs w:val="22"/>
          <w:u w:val="single"/>
        </w:rPr>
        <w:t>Prosim za finančno poročilo.</w:t>
      </w:r>
    </w:p>
    <w:p w14:paraId="75058605" w14:textId="77777777" w:rsidR="0011416B" w:rsidRPr="0011416B" w:rsidRDefault="0011416B" w:rsidP="0011416B">
      <w:pPr>
        <w:jc w:val="both"/>
        <w:rPr>
          <w:rFonts w:ascii="Arial" w:hAnsi="Arial" w:cs="Arial"/>
          <w:sz w:val="22"/>
          <w:szCs w:val="22"/>
        </w:rPr>
      </w:pPr>
      <w:r w:rsidRPr="0011416B">
        <w:rPr>
          <w:rFonts w:ascii="Arial" w:hAnsi="Arial" w:cs="Arial"/>
          <w:sz w:val="22"/>
          <w:szCs w:val="22"/>
        </w:rPr>
        <w:t>V prilogi vam pošiljam obširneje poročilo, ki je bilo poslano tudi kot gradivo za 2. redno sejo sveta zavoda JZŠ.</w:t>
      </w:r>
    </w:p>
    <w:p w14:paraId="6FF3671F" w14:textId="4AB74D4B" w:rsidR="0011416B" w:rsidRPr="0011416B" w:rsidRDefault="0011416B" w:rsidP="0011416B">
      <w:pPr>
        <w:jc w:val="both"/>
        <w:rPr>
          <w:rFonts w:ascii="Arial" w:hAnsi="Arial" w:cs="Arial"/>
          <w:sz w:val="22"/>
          <w:szCs w:val="22"/>
          <w:u w:val="single"/>
        </w:rPr>
      </w:pPr>
      <w:r w:rsidRPr="0011416B">
        <w:rPr>
          <w:rFonts w:ascii="Arial" w:hAnsi="Arial" w:cs="Arial"/>
          <w:sz w:val="22"/>
          <w:szCs w:val="22"/>
        </w:rPr>
        <w:br/>
      </w:r>
      <w:r w:rsidRPr="0011416B">
        <w:rPr>
          <w:sz w:val="22"/>
          <w:szCs w:val="22"/>
        </w:rPr>
        <w:t xml:space="preserve">2. </w:t>
      </w:r>
      <w:r w:rsidRPr="0011416B">
        <w:rPr>
          <w:rFonts w:ascii="Arial" w:hAnsi="Arial" w:cs="Arial"/>
          <w:sz w:val="22"/>
          <w:szCs w:val="22"/>
          <w:u w:val="single"/>
        </w:rPr>
        <w:t>Koliko finančnih sredstev je za morebitno kritje stroškov namenil Javni zavod za šport oziroma občina?</w:t>
      </w:r>
    </w:p>
    <w:p w14:paraId="67C81376" w14:textId="77777777" w:rsidR="0011416B" w:rsidRPr="0011416B" w:rsidRDefault="0011416B" w:rsidP="0011416B">
      <w:pPr>
        <w:jc w:val="both"/>
        <w:rPr>
          <w:rFonts w:ascii="Arial" w:hAnsi="Arial" w:cs="Arial"/>
          <w:sz w:val="22"/>
          <w:szCs w:val="22"/>
        </w:rPr>
      </w:pPr>
      <w:r w:rsidRPr="0011416B">
        <w:rPr>
          <w:rFonts w:ascii="Arial" w:hAnsi="Arial" w:cs="Arial"/>
          <w:sz w:val="22"/>
          <w:szCs w:val="22"/>
        </w:rPr>
        <w:t>V letu 2023 MONG za sofinanciranje Programa Športna 5ka ni namenila sredstev.</w:t>
      </w:r>
      <w:r w:rsidRPr="0011416B">
        <w:rPr>
          <w:rFonts w:ascii="Arial" w:hAnsi="Arial" w:cs="Arial"/>
          <w:sz w:val="22"/>
          <w:szCs w:val="22"/>
        </w:rPr>
        <w:br/>
      </w:r>
    </w:p>
    <w:p w14:paraId="019F71CF" w14:textId="5028DD1C" w:rsidR="0011416B" w:rsidRPr="0011416B" w:rsidRDefault="0011416B" w:rsidP="0011416B">
      <w:pPr>
        <w:jc w:val="both"/>
        <w:rPr>
          <w:rFonts w:ascii="Arial" w:hAnsi="Arial" w:cs="Arial"/>
          <w:sz w:val="22"/>
          <w:szCs w:val="22"/>
          <w:u w:val="single"/>
        </w:rPr>
      </w:pPr>
      <w:r w:rsidRPr="0011416B">
        <w:rPr>
          <w:rFonts w:ascii="Arial" w:hAnsi="Arial" w:cs="Arial"/>
          <w:sz w:val="22"/>
          <w:szCs w:val="22"/>
          <w:u w:val="single"/>
        </w:rPr>
        <w:t xml:space="preserve">3. Kakšni so razlogi, da še Športna 5ka ukinja, če se? </w:t>
      </w:r>
    </w:p>
    <w:p w14:paraId="423A77ED" w14:textId="4EC27DE2" w:rsidR="0011416B" w:rsidRPr="008A6A13" w:rsidRDefault="0011416B" w:rsidP="0011416B">
      <w:pPr>
        <w:jc w:val="both"/>
        <w:rPr>
          <w:rFonts w:ascii="Arial" w:hAnsi="Arial" w:cs="Arial"/>
          <w:sz w:val="22"/>
          <w:szCs w:val="22"/>
        </w:rPr>
      </w:pPr>
      <w:r w:rsidRPr="0011416B">
        <w:rPr>
          <w:rFonts w:ascii="Arial" w:hAnsi="Arial" w:cs="Arial"/>
          <w:sz w:val="22"/>
          <w:szCs w:val="22"/>
        </w:rPr>
        <w:t>Program Športna</w:t>
      </w:r>
      <w:r w:rsidR="00F21F59">
        <w:rPr>
          <w:rFonts w:ascii="Arial" w:hAnsi="Arial" w:cs="Arial"/>
          <w:sz w:val="22"/>
          <w:szCs w:val="22"/>
        </w:rPr>
        <w:t xml:space="preserve"> </w:t>
      </w:r>
      <w:r w:rsidRPr="0011416B">
        <w:rPr>
          <w:rFonts w:ascii="Arial" w:hAnsi="Arial" w:cs="Arial"/>
          <w:sz w:val="22"/>
          <w:szCs w:val="22"/>
        </w:rPr>
        <w:t>5ka se ne ukinja. Glede na usmeritve nekaterih članov</w:t>
      </w:r>
      <w:r w:rsidRPr="008A6A13">
        <w:rPr>
          <w:rFonts w:ascii="Arial" w:hAnsi="Arial" w:cs="Arial"/>
          <w:sz w:val="22"/>
          <w:szCs w:val="22"/>
        </w:rPr>
        <w:t xml:space="preserve"> sveta zavoda in dejstvo, da </w:t>
      </w:r>
      <w:r>
        <w:rPr>
          <w:rFonts w:ascii="Arial" w:hAnsi="Arial" w:cs="Arial"/>
          <w:sz w:val="22"/>
          <w:szCs w:val="22"/>
        </w:rPr>
        <w:t>z</w:t>
      </w:r>
      <w:r w:rsidRPr="008A6A13">
        <w:rPr>
          <w:rFonts w:ascii="Arial" w:hAnsi="Arial" w:cs="Arial"/>
          <w:sz w:val="22"/>
          <w:szCs w:val="22"/>
        </w:rPr>
        <w:t>a sofinanciranje programa MONG letos ni namenila sredstev, bo letos program Športne 5ke JZŠ koordiniral in izvedel v večini sam.</w:t>
      </w:r>
    </w:p>
    <w:p w14:paraId="5817A347" w14:textId="77777777" w:rsidR="0011416B" w:rsidRDefault="0011416B" w:rsidP="0011416B">
      <w:pPr>
        <w:jc w:val="both"/>
        <w:rPr>
          <w:sz w:val="22"/>
          <w:szCs w:val="22"/>
        </w:rPr>
      </w:pPr>
    </w:p>
    <w:p w14:paraId="1DDFAF04" w14:textId="1C41D8DA" w:rsidR="0011416B" w:rsidRDefault="0011416B" w:rsidP="0011416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 odgovoru Javnega zavoda za šport podajamo pojasnila tudi s strani Oddelka za družbene dejavnosti. Mestna občina Nova Gorica je v proračunu, kot vsako leto, zagotovila sredstva za izvedbo programov in športnih prireditev pod proračunsko postavko 10.210</w:t>
      </w:r>
      <w:r w:rsidR="00F21F5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in sicer v višini 24.000,00 EUR za leto 2023. V proračunu nismo natančno definirali višine za posamezne programe oziroma prireditve</w:t>
      </w:r>
      <w:r w:rsidR="00F21F5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temveč je bilo to prepuščeno Javnemu zavodu za šport, da je porabo uskladil z razpoložljivimi sredstvi v proračunu in le-to natančno prikazal in uredil v Letnem programu dela 2023.</w:t>
      </w:r>
    </w:p>
    <w:p w14:paraId="5FDFA786" w14:textId="77777777" w:rsidR="00601CC2" w:rsidRPr="00DA301F" w:rsidRDefault="00601CC2" w:rsidP="00D377A6">
      <w:pPr>
        <w:jc w:val="both"/>
        <w:rPr>
          <w:rFonts w:ascii="Arial" w:hAnsi="Arial" w:cs="Arial"/>
          <w:b/>
          <w:sz w:val="22"/>
          <w:szCs w:val="22"/>
        </w:rPr>
      </w:pPr>
    </w:p>
    <w:p w14:paraId="491DD51B" w14:textId="3F0B3729" w:rsidR="0097785A" w:rsidRDefault="0097785A" w:rsidP="0097785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97A782" w14:textId="77777777" w:rsidR="00783129" w:rsidRDefault="00783129" w:rsidP="0059067F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4024540" w14:textId="77777777" w:rsidR="003E7D1D" w:rsidRDefault="003E7D1D" w:rsidP="00D377A6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0606D4A" w14:textId="1BFE19D7" w:rsidR="00A520DA" w:rsidRPr="00DA301F" w:rsidRDefault="00A520DA" w:rsidP="00A520DA">
      <w:pPr>
        <w:jc w:val="both"/>
        <w:rPr>
          <w:rFonts w:ascii="Arial" w:hAnsi="Arial" w:cs="Arial"/>
          <w:sz w:val="22"/>
          <w:szCs w:val="22"/>
        </w:rPr>
      </w:pPr>
      <w:r w:rsidRPr="00DA301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DA301F">
        <w:rPr>
          <w:rFonts w:ascii="Arial" w:hAnsi="Arial" w:cs="Arial"/>
          <w:sz w:val="22"/>
          <w:szCs w:val="22"/>
        </w:rPr>
        <w:t>Miran Ljucovič</w:t>
      </w:r>
    </w:p>
    <w:p w14:paraId="0E4D6922" w14:textId="77777777" w:rsidR="00384682" w:rsidRPr="00DA301F" w:rsidRDefault="00384682" w:rsidP="00D377A6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A301F">
        <w:rPr>
          <w:rFonts w:ascii="Arial" w:hAnsi="Arial" w:cs="Arial"/>
          <w:sz w:val="22"/>
          <w:szCs w:val="22"/>
        </w:rPr>
        <w:t xml:space="preserve">PODSEKRETAR ZA PODROČJE MS                                                                                                      </w:t>
      </w:r>
    </w:p>
    <w:sectPr w:rsidR="00384682" w:rsidRPr="00DA301F">
      <w:footerReference w:type="default" r:id="rId9"/>
      <w:pgSz w:w="11906" w:h="16838"/>
      <w:pgMar w:top="1616" w:right="1418" w:bottom="1418" w:left="1344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1A2B" w14:textId="77777777" w:rsidR="00102C3A" w:rsidRDefault="00102C3A">
      <w:r>
        <w:separator/>
      </w:r>
    </w:p>
  </w:endnote>
  <w:endnote w:type="continuationSeparator" w:id="0">
    <w:p w14:paraId="642BB561" w14:textId="77777777" w:rsidR="00102C3A" w:rsidRDefault="0010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297294"/>
      <w:docPartObj>
        <w:docPartGallery w:val="Page Numbers (Bottom of Page)"/>
        <w:docPartUnique/>
      </w:docPartObj>
    </w:sdtPr>
    <w:sdtEndPr/>
    <w:sdtContent>
      <w:p w14:paraId="676A9AAF" w14:textId="77777777" w:rsidR="004947AA" w:rsidRDefault="004947AA">
        <w:pPr>
          <w:pStyle w:val="Noga"/>
          <w:jc w:val="right"/>
        </w:pPr>
      </w:p>
      <w:p w14:paraId="7FBD233B" w14:textId="77777777" w:rsidR="004947AA" w:rsidRDefault="004947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D91B6" w14:textId="77777777" w:rsidR="004947AA" w:rsidRDefault="004947AA" w:rsidP="00D53ADF">
    <w:pPr>
      <w:pStyle w:val="Noga"/>
      <w:tabs>
        <w:tab w:val="clear" w:pos="4536"/>
        <w:tab w:val="clear" w:pos="9072"/>
        <w:tab w:val="right" w:pos="8784"/>
      </w:tabs>
      <w:ind w:right="360"/>
      <w:rPr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722351A" wp14:editId="165BD4E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08AD" w14:textId="77777777" w:rsidR="00102C3A" w:rsidRDefault="00102C3A">
      <w:r>
        <w:separator/>
      </w:r>
    </w:p>
  </w:footnote>
  <w:footnote w:type="continuationSeparator" w:id="0">
    <w:p w14:paraId="2A883F78" w14:textId="77777777" w:rsidR="00102C3A" w:rsidRDefault="0010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2B8A8"/>
    <w:name w:val="WW8Num2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2" w15:restartNumberingAfterBreak="0">
    <w:nsid w:val="00000003"/>
    <w:multiLevelType w:val="singleLevel"/>
    <w:tmpl w:val="9992E56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2"/>
        <w:szCs w:val="22"/>
        <w:lang w:val="sl-SI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1A370A9"/>
    <w:multiLevelType w:val="hybridMultilevel"/>
    <w:tmpl w:val="B0B46E72"/>
    <w:lvl w:ilvl="0" w:tplc="41BAFA8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E7576B"/>
    <w:multiLevelType w:val="hybridMultilevel"/>
    <w:tmpl w:val="45B6A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57656"/>
    <w:multiLevelType w:val="hybridMultilevel"/>
    <w:tmpl w:val="1A5C7DE0"/>
    <w:lvl w:ilvl="0" w:tplc="2C3A3A38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1D68"/>
    <w:multiLevelType w:val="hybridMultilevel"/>
    <w:tmpl w:val="B7629DF2"/>
    <w:lvl w:ilvl="0" w:tplc="54BC215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bCs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3A2190"/>
    <w:multiLevelType w:val="hybridMultilevel"/>
    <w:tmpl w:val="ECD8AA5E"/>
    <w:lvl w:ilvl="0" w:tplc="EE886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02359"/>
    <w:multiLevelType w:val="hybridMultilevel"/>
    <w:tmpl w:val="8DE2915A"/>
    <w:lvl w:ilvl="0" w:tplc="CDC45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800"/>
    <w:multiLevelType w:val="hybridMultilevel"/>
    <w:tmpl w:val="0C6ABE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A6231"/>
    <w:multiLevelType w:val="hybridMultilevel"/>
    <w:tmpl w:val="906054EE"/>
    <w:lvl w:ilvl="0" w:tplc="6BB69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6477"/>
    <w:multiLevelType w:val="hybridMultilevel"/>
    <w:tmpl w:val="F31E53AE"/>
    <w:lvl w:ilvl="0" w:tplc="ED90428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/>
        <w:bCs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423AB"/>
    <w:multiLevelType w:val="hybridMultilevel"/>
    <w:tmpl w:val="092E9568"/>
    <w:lvl w:ilvl="0" w:tplc="0D9EC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23A4"/>
    <w:multiLevelType w:val="hybridMultilevel"/>
    <w:tmpl w:val="E3DCF98C"/>
    <w:lvl w:ilvl="0" w:tplc="D8084E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24F38"/>
    <w:multiLevelType w:val="hybridMultilevel"/>
    <w:tmpl w:val="EAA67532"/>
    <w:lvl w:ilvl="0" w:tplc="65D87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922AF"/>
    <w:multiLevelType w:val="hybridMultilevel"/>
    <w:tmpl w:val="8F367A1A"/>
    <w:lvl w:ilvl="0" w:tplc="166E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41F0"/>
    <w:multiLevelType w:val="hybridMultilevel"/>
    <w:tmpl w:val="997EDAEA"/>
    <w:name w:val="WW8Num32"/>
    <w:lvl w:ilvl="0" w:tplc="B0F4FB5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C0DDD"/>
    <w:multiLevelType w:val="hybridMultilevel"/>
    <w:tmpl w:val="0C58C9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06EC"/>
    <w:multiLevelType w:val="hybridMultilevel"/>
    <w:tmpl w:val="6B74C34E"/>
    <w:name w:val="WW8Num22"/>
    <w:lvl w:ilvl="0" w:tplc="695C48E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25345"/>
    <w:multiLevelType w:val="hybridMultilevel"/>
    <w:tmpl w:val="A9E0A766"/>
    <w:lvl w:ilvl="0" w:tplc="D4D46D7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7008C"/>
    <w:multiLevelType w:val="hybridMultilevel"/>
    <w:tmpl w:val="1206DC24"/>
    <w:lvl w:ilvl="0" w:tplc="0424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6A3C4786"/>
    <w:multiLevelType w:val="multilevel"/>
    <w:tmpl w:val="3C68DF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044801"/>
    <w:multiLevelType w:val="hybridMultilevel"/>
    <w:tmpl w:val="122EB422"/>
    <w:lvl w:ilvl="0" w:tplc="B53AEFF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A438F8"/>
    <w:multiLevelType w:val="hybridMultilevel"/>
    <w:tmpl w:val="ADDA38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73A6A"/>
    <w:multiLevelType w:val="hybridMultilevel"/>
    <w:tmpl w:val="6D4C92A6"/>
    <w:lvl w:ilvl="0" w:tplc="620822C6">
      <w:start w:val="1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6138524">
    <w:abstractNumId w:val="0"/>
  </w:num>
  <w:num w:numId="2" w16cid:durableId="1088503367">
    <w:abstractNumId w:val="10"/>
  </w:num>
  <w:num w:numId="3" w16cid:durableId="1811824101">
    <w:abstractNumId w:val="2"/>
  </w:num>
  <w:num w:numId="4" w16cid:durableId="380446081">
    <w:abstractNumId w:val="9"/>
  </w:num>
  <w:num w:numId="5" w16cid:durableId="1830636201">
    <w:abstractNumId w:val="25"/>
  </w:num>
  <w:num w:numId="6" w16cid:durableId="1487937531">
    <w:abstractNumId w:val="6"/>
  </w:num>
  <w:num w:numId="7" w16cid:durableId="66802639">
    <w:abstractNumId w:val="12"/>
  </w:num>
  <w:num w:numId="8" w16cid:durableId="1815489164">
    <w:abstractNumId w:val="14"/>
  </w:num>
  <w:num w:numId="9" w16cid:durableId="499585209">
    <w:abstractNumId w:val="23"/>
  </w:num>
  <w:num w:numId="10" w16cid:durableId="1584945440">
    <w:abstractNumId w:val="15"/>
  </w:num>
  <w:num w:numId="11" w16cid:durableId="1416855089">
    <w:abstractNumId w:val="16"/>
  </w:num>
  <w:num w:numId="12" w16cid:durableId="585111165">
    <w:abstractNumId w:val="17"/>
  </w:num>
  <w:num w:numId="13" w16cid:durableId="1003119012">
    <w:abstractNumId w:val="7"/>
  </w:num>
  <w:num w:numId="14" w16cid:durableId="1105420107">
    <w:abstractNumId w:val="22"/>
  </w:num>
  <w:num w:numId="15" w16cid:durableId="294071726">
    <w:abstractNumId w:val="18"/>
  </w:num>
  <w:num w:numId="16" w16cid:durableId="1347485856">
    <w:abstractNumId w:val="8"/>
  </w:num>
  <w:num w:numId="17" w16cid:durableId="518543940">
    <w:abstractNumId w:val="13"/>
  </w:num>
  <w:num w:numId="18" w16cid:durableId="4010275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0389803">
    <w:abstractNumId w:val="11"/>
  </w:num>
  <w:num w:numId="20" w16cid:durableId="366298058">
    <w:abstractNumId w:val="20"/>
  </w:num>
  <w:num w:numId="21" w16cid:durableId="1701709056">
    <w:abstractNumId w:val="27"/>
  </w:num>
  <w:num w:numId="22" w16cid:durableId="394395864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E86"/>
    <w:rsid w:val="000001A0"/>
    <w:rsid w:val="00000D34"/>
    <w:rsid w:val="00002C0A"/>
    <w:rsid w:val="0000665B"/>
    <w:rsid w:val="000107F2"/>
    <w:rsid w:val="00011A2A"/>
    <w:rsid w:val="00011CA4"/>
    <w:rsid w:val="00012E86"/>
    <w:rsid w:val="00013791"/>
    <w:rsid w:val="00013876"/>
    <w:rsid w:val="00015348"/>
    <w:rsid w:val="00015786"/>
    <w:rsid w:val="000210A7"/>
    <w:rsid w:val="00023EC3"/>
    <w:rsid w:val="000245FD"/>
    <w:rsid w:val="00030651"/>
    <w:rsid w:val="0003141E"/>
    <w:rsid w:val="0003202F"/>
    <w:rsid w:val="00033C14"/>
    <w:rsid w:val="00033C41"/>
    <w:rsid w:val="000351C3"/>
    <w:rsid w:val="00036D8A"/>
    <w:rsid w:val="00037028"/>
    <w:rsid w:val="00041C22"/>
    <w:rsid w:val="00041DE2"/>
    <w:rsid w:val="00041E39"/>
    <w:rsid w:val="00043F96"/>
    <w:rsid w:val="0004521B"/>
    <w:rsid w:val="0004549D"/>
    <w:rsid w:val="00047303"/>
    <w:rsid w:val="0005258C"/>
    <w:rsid w:val="00053B9C"/>
    <w:rsid w:val="000544D7"/>
    <w:rsid w:val="00055E75"/>
    <w:rsid w:val="00061404"/>
    <w:rsid w:val="00061B92"/>
    <w:rsid w:val="00061C2C"/>
    <w:rsid w:val="00062261"/>
    <w:rsid w:val="00062568"/>
    <w:rsid w:val="00062A1C"/>
    <w:rsid w:val="00063104"/>
    <w:rsid w:val="00067C26"/>
    <w:rsid w:val="00067D12"/>
    <w:rsid w:val="00072AFD"/>
    <w:rsid w:val="000742D5"/>
    <w:rsid w:val="000744C3"/>
    <w:rsid w:val="000750D2"/>
    <w:rsid w:val="00075D4E"/>
    <w:rsid w:val="000778AD"/>
    <w:rsid w:val="00080A0B"/>
    <w:rsid w:val="00081F7B"/>
    <w:rsid w:val="00086991"/>
    <w:rsid w:val="00087CE2"/>
    <w:rsid w:val="000912DB"/>
    <w:rsid w:val="00093165"/>
    <w:rsid w:val="000943A6"/>
    <w:rsid w:val="000943AB"/>
    <w:rsid w:val="00095973"/>
    <w:rsid w:val="000A04A7"/>
    <w:rsid w:val="000A0922"/>
    <w:rsid w:val="000A0D07"/>
    <w:rsid w:val="000A18A4"/>
    <w:rsid w:val="000A28CC"/>
    <w:rsid w:val="000A4797"/>
    <w:rsid w:val="000A4929"/>
    <w:rsid w:val="000A5E56"/>
    <w:rsid w:val="000A65C3"/>
    <w:rsid w:val="000B0995"/>
    <w:rsid w:val="000B2321"/>
    <w:rsid w:val="000B23BE"/>
    <w:rsid w:val="000B51A8"/>
    <w:rsid w:val="000B5F6B"/>
    <w:rsid w:val="000B7985"/>
    <w:rsid w:val="000C0F6F"/>
    <w:rsid w:val="000C270C"/>
    <w:rsid w:val="000C2D76"/>
    <w:rsid w:val="000C38FC"/>
    <w:rsid w:val="000C5399"/>
    <w:rsid w:val="000C55A3"/>
    <w:rsid w:val="000C5BDA"/>
    <w:rsid w:val="000D09AA"/>
    <w:rsid w:val="000D1945"/>
    <w:rsid w:val="000D2E0B"/>
    <w:rsid w:val="000D335F"/>
    <w:rsid w:val="000D4646"/>
    <w:rsid w:val="000D52F6"/>
    <w:rsid w:val="000D55B1"/>
    <w:rsid w:val="000E0E84"/>
    <w:rsid w:val="000E1A7B"/>
    <w:rsid w:val="000E4FCA"/>
    <w:rsid w:val="000E72DB"/>
    <w:rsid w:val="000F32F0"/>
    <w:rsid w:val="000F4E3C"/>
    <w:rsid w:val="000F52AB"/>
    <w:rsid w:val="00102569"/>
    <w:rsid w:val="00102C3A"/>
    <w:rsid w:val="00104430"/>
    <w:rsid w:val="00104EBC"/>
    <w:rsid w:val="0010592C"/>
    <w:rsid w:val="00106A37"/>
    <w:rsid w:val="00111834"/>
    <w:rsid w:val="00113B93"/>
    <w:rsid w:val="0011416B"/>
    <w:rsid w:val="00116298"/>
    <w:rsid w:val="001202FD"/>
    <w:rsid w:val="0012199F"/>
    <w:rsid w:val="00125E9A"/>
    <w:rsid w:val="001273ED"/>
    <w:rsid w:val="0013045D"/>
    <w:rsid w:val="001304DA"/>
    <w:rsid w:val="00130BD8"/>
    <w:rsid w:val="001349E8"/>
    <w:rsid w:val="0014154A"/>
    <w:rsid w:val="00141EDC"/>
    <w:rsid w:val="00142179"/>
    <w:rsid w:val="00146893"/>
    <w:rsid w:val="00146ACD"/>
    <w:rsid w:val="00151A2B"/>
    <w:rsid w:val="00151D94"/>
    <w:rsid w:val="00151E47"/>
    <w:rsid w:val="00152CC7"/>
    <w:rsid w:val="00152D3D"/>
    <w:rsid w:val="00153310"/>
    <w:rsid w:val="001546D9"/>
    <w:rsid w:val="0015632D"/>
    <w:rsid w:val="00156858"/>
    <w:rsid w:val="00156E19"/>
    <w:rsid w:val="00163560"/>
    <w:rsid w:val="0016426B"/>
    <w:rsid w:val="001648F4"/>
    <w:rsid w:val="00164A6C"/>
    <w:rsid w:val="00165B28"/>
    <w:rsid w:val="001751E7"/>
    <w:rsid w:val="00175341"/>
    <w:rsid w:val="00175C21"/>
    <w:rsid w:val="00176266"/>
    <w:rsid w:val="00176395"/>
    <w:rsid w:val="00177523"/>
    <w:rsid w:val="0017777A"/>
    <w:rsid w:val="00181368"/>
    <w:rsid w:val="00181BE3"/>
    <w:rsid w:val="001825FE"/>
    <w:rsid w:val="0018719D"/>
    <w:rsid w:val="00193824"/>
    <w:rsid w:val="00194DC1"/>
    <w:rsid w:val="00195075"/>
    <w:rsid w:val="00195E3D"/>
    <w:rsid w:val="00196E86"/>
    <w:rsid w:val="001A084C"/>
    <w:rsid w:val="001A3926"/>
    <w:rsid w:val="001B0830"/>
    <w:rsid w:val="001B1BE9"/>
    <w:rsid w:val="001B390D"/>
    <w:rsid w:val="001B48FC"/>
    <w:rsid w:val="001B4C01"/>
    <w:rsid w:val="001B55A2"/>
    <w:rsid w:val="001C0299"/>
    <w:rsid w:val="001C56ED"/>
    <w:rsid w:val="001C57A6"/>
    <w:rsid w:val="001C689A"/>
    <w:rsid w:val="001C69DE"/>
    <w:rsid w:val="001C6D50"/>
    <w:rsid w:val="001D0366"/>
    <w:rsid w:val="001D0B69"/>
    <w:rsid w:val="001D16F0"/>
    <w:rsid w:val="001D4D4C"/>
    <w:rsid w:val="001D5060"/>
    <w:rsid w:val="001D64FA"/>
    <w:rsid w:val="001D6547"/>
    <w:rsid w:val="001D6A18"/>
    <w:rsid w:val="001E0AE6"/>
    <w:rsid w:val="001E3A2E"/>
    <w:rsid w:val="001E4901"/>
    <w:rsid w:val="001E5336"/>
    <w:rsid w:val="001E5CDD"/>
    <w:rsid w:val="001E681A"/>
    <w:rsid w:val="001F1752"/>
    <w:rsid w:val="001F1D23"/>
    <w:rsid w:val="001F45B8"/>
    <w:rsid w:val="001F4EE8"/>
    <w:rsid w:val="001F5470"/>
    <w:rsid w:val="001F5B7B"/>
    <w:rsid w:val="001F5BC1"/>
    <w:rsid w:val="001F7772"/>
    <w:rsid w:val="001F7A13"/>
    <w:rsid w:val="00200536"/>
    <w:rsid w:val="002005BE"/>
    <w:rsid w:val="00204DCA"/>
    <w:rsid w:val="00205002"/>
    <w:rsid w:val="002071A5"/>
    <w:rsid w:val="0021193B"/>
    <w:rsid w:val="00213998"/>
    <w:rsid w:val="00213C3B"/>
    <w:rsid w:val="0021633C"/>
    <w:rsid w:val="00220B88"/>
    <w:rsid w:val="002228E8"/>
    <w:rsid w:val="002232D1"/>
    <w:rsid w:val="0022380E"/>
    <w:rsid w:val="00224305"/>
    <w:rsid w:val="00224C33"/>
    <w:rsid w:val="00224C7A"/>
    <w:rsid w:val="00225344"/>
    <w:rsid w:val="0022717A"/>
    <w:rsid w:val="00230A22"/>
    <w:rsid w:val="00230ECC"/>
    <w:rsid w:val="0023127C"/>
    <w:rsid w:val="00231CE4"/>
    <w:rsid w:val="00233AAB"/>
    <w:rsid w:val="002341F0"/>
    <w:rsid w:val="00234649"/>
    <w:rsid w:val="00234D0D"/>
    <w:rsid w:val="00235B6A"/>
    <w:rsid w:val="00237957"/>
    <w:rsid w:val="002403F6"/>
    <w:rsid w:val="00240724"/>
    <w:rsid w:val="00241999"/>
    <w:rsid w:val="00241FE5"/>
    <w:rsid w:val="00242E98"/>
    <w:rsid w:val="0024414B"/>
    <w:rsid w:val="00244578"/>
    <w:rsid w:val="00244602"/>
    <w:rsid w:val="00245AF9"/>
    <w:rsid w:val="002555DC"/>
    <w:rsid w:val="00255D3D"/>
    <w:rsid w:val="00260CBB"/>
    <w:rsid w:val="0026127A"/>
    <w:rsid w:val="00261388"/>
    <w:rsid w:val="00261D5C"/>
    <w:rsid w:val="002637A8"/>
    <w:rsid w:val="00264CA3"/>
    <w:rsid w:val="002661ED"/>
    <w:rsid w:val="00266CE4"/>
    <w:rsid w:val="0026703A"/>
    <w:rsid w:val="0026789D"/>
    <w:rsid w:val="00272FD5"/>
    <w:rsid w:val="00275EC7"/>
    <w:rsid w:val="002816E3"/>
    <w:rsid w:val="002829D1"/>
    <w:rsid w:val="002830EA"/>
    <w:rsid w:val="002858E0"/>
    <w:rsid w:val="00286042"/>
    <w:rsid w:val="00292801"/>
    <w:rsid w:val="002A0A6F"/>
    <w:rsid w:val="002A0B0F"/>
    <w:rsid w:val="002A3ECE"/>
    <w:rsid w:val="002A55A6"/>
    <w:rsid w:val="002A55E7"/>
    <w:rsid w:val="002A7AF6"/>
    <w:rsid w:val="002A7F63"/>
    <w:rsid w:val="002B0F56"/>
    <w:rsid w:val="002B113C"/>
    <w:rsid w:val="002B12A9"/>
    <w:rsid w:val="002B2533"/>
    <w:rsid w:val="002B307A"/>
    <w:rsid w:val="002B3C4D"/>
    <w:rsid w:val="002B4520"/>
    <w:rsid w:val="002B4632"/>
    <w:rsid w:val="002B4BE6"/>
    <w:rsid w:val="002B4D0C"/>
    <w:rsid w:val="002B5174"/>
    <w:rsid w:val="002B63BF"/>
    <w:rsid w:val="002B6CCA"/>
    <w:rsid w:val="002B70ED"/>
    <w:rsid w:val="002C05E7"/>
    <w:rsid w:val="002C1E67"/>
    <w:rsid w:val="002C2B1A"/>
    <w:rsid w:val="002C43DC"/>
    <w:rsid w:val="002C5020"/>
    <w:rsid w:val="002C751D"/>
    <w:rsid w:val="002C7CD0"/>
    <w:rsid w:val="002D3AC4"/>
    <w:rsid w:val="002D3F52"/>
    <w:rsid w:val="002D469E"/>
    <w:rsid w:val="002D487B"/>
    <w:rsid w:val="002D4940"/>
    <w:rsid w:val="002D4AFB"/>
    <w:rsid w:val="002D716C"/>
    <w:rsid w:val="002E2988"/>
    <w:rsid w:val="002E3366"/>
    <w:rsid w:val="002E357A"/>
    <w:rsid w:val="002E3CAB"/>
    <w:rsid w:val="002E3FB6"/>
    <w:rsid w:val="002E4AF8"/>
    <w:rsid w:val="002E71D2"/>
    <w:rsid w:val="002F01B6"/>
    <w:rsid w:val="002F064D"/>
    <w:rsid w:val="002F1124"/>
    <w:rsid w:val="002F13B7"/>
    <w:rsid w:val="002F34DF"/>
    <w:rsid w:val="002F35D9"/>
    <w:rsid w:val="002F4AFC"/>
    <w:rsid w:val="002F70EB"/>
    <w:rsid w:val="00301D3E"/>
    <w:rsid w:val="0030280B"/>
    <w:rsid w:val="00303C7C"/>
    <w:rsid w:val="003044D5"/>
    <w:rsid w:val="003056AC"/>
    <w:rsid w:val="00307036"/>
    <w:rsid w:val="00307DD2"/>
    <w:rsid w:val="00310A7D"/>
    <w:rsid w:val="00313604"/>
    <w:rsid w:val="0031497C"/>
    <w:rsid w:val="00316936"/>
    <w:rsid w:val="00320FA6"/>
    <w:rsid w:val="00323401"/>
    <w:rsid w:val="00324AF4"/>
    <w:rsid w:val="00325521"/>
    <w:rsid w:val="003266CF"/>
    <w:rsid w:val="00326977"/>
    <w:rsid w:val="00330A27"/>
    <w:rsid w:val="00330E1D"/>
    <w:rsid w:val="00332DCA"/>
    <w:rsid w:val="00335498"/>
    <w:rsid w:val="00336C56"/>
    <w:rsid w:val="003378DC"/>
    <w:rsid w:val="00337F85"/>
    <w:rsid w:val="0034241D"/>
    <w:rsid w:val="00344817"/>
    <w:rsid w:val="00346AB1"/>
    <w:rsid w:val="00352391"/>
    <w:rsid w:val="003553B3"/>
    <w:rsid w:val="00360246"/>
    <w:rsid w:val="0036038F"/>
    <w:rsid w:val="003611F6"/>
    <w:rsid w:val="00363396"/>
    <w:rsid w:val="003640B1"/>
    <w:rsid w:val="003641C8"/>
    <w:rsid w:val="00364264"/>
    <w:rsid w:val="0036566A"/>
    <w:rsid w:val="00365C58"/>
    <w:rsid w:val="00366040"/>
    <w:rsid w:val="0037236B"/>
    <w:rsid w:val="003733F5"/>
    <w:rsid w:val="00375DB7"/>
    <w:rsid w:val="0037738C"/>
    <w:rsid w:val="003779E8"/>
    <w:rsid w:val="00382000"/>
    <w:rsid w:val="00384095"/>
    <w:rsid w:val="00384682"/>
    <w:rsid w:val="00384723"/>
    <w:rsid w:val="00385302"/>
    <w:rsid w:val="0039010E"/>
    <w:rsid w:val="00390A1E"/>
    <w:rsid w:val="003949D2"/>
    <w:rsid w:val="00395115"/>
    <w:rsid w:val="00397102"/>
    <w:rsid w:val="00397E66"/>
    <w:rsid w:val="003A0B38"/>
    <w:rsid w:val="003A6449"/>
    <w:rsid w:val="003B121F"/>
    <w:rsid w:val="003B168D"/>
    <w:rsid w:val="003B23E2"/>
    <w:rsid w:val="003B2B7D"/>
    <w:rsid w:val="003B37A3"/>
    <w:rsid w:val="003B500C"/>
    <w:rsid w:val="003B6204"/>
    <w:rsid w:val="003B788D"/>
    <w:rsid w:val="003B7ED9"/>
    <w:rsid w:val="003C3F69"/>
    <w:rsid w:val="003C439B"/>
    <w:rsid w:val="003C64FD"/>
    <w:rsid w:val="003C699E"/>
    <w:rsid w:val="003C7483"/>
    <w:rsid w:val="003C7AF6"/>
    <w:rsid w:val="003D3549"/>
    <w:rsid w:val="003D3F43"/>
    <w:rsid w:val="003D4FD0"/>
    <w:rsid w:val="003D6B53"/>
    <w:rsid w:val="003D6D04"/>
    <w:rsid w:val="003E2F6B"/>
    <w:rsid w:val="003E49A1"/>
    <w:rsid w:val="003E50BD"/>
    <w:rsid w:val="003E76CB"/>
    <w:rsid w:val="003E770A"/>
    <w:rsid w:val="003E7D1D"/>
    <w:rsid w:val="003F0ABA"/>
    <w:rsid w:val="003F1B40"/>
    <w:rsid w:val="003F44F3"/>
    <w:rsid w:val="003F5152"/>
    <w:rsid w:val="00400484"/>
    <w:rsid w:val="004007FF"/>
    <w:rsid w:val="004008A9"/>
    <w:rsid w:val="004019DC"/>
    <w:rsid w:val="00402A23"/>
    <w:rsid w:val="00404704"/>
    <w:rsid w:val="0040504B"/>
    <w:rsid w:val="00407903"/>
    <w:rsid w:val="00412276"/>
    <w:rsid w:val="004129F8"/>
    <w:rsid w:val="004138BA"/>
    <w:rsid w:val="0041694E"/>
    <w:rsid w:val="004244CD"/>
    <w:rsid w:val="00425A72"/>
    <w:rsid w:val="004262A0"/>
    <w:rsid w:val="0042715C"/>
    <w:rsid w:val="00427743"/>
    <w:rsid w:val="00430EF0"/>
    <w:rsid w:val="0043126E"/>
    <w:rsid w:val="004345BD"/>
    <w:rsid w:val="0043494C"/>
    <w:rsid w:val="00435977"/>
    <w:rsid w:val="00436795"/>
    <w:rsid w:val="004405A9"/>
    <w:rsid w:val="004435FC"/>
    <w:rsid w:val="0044443A"/>
    <w:rsid w:val="00444CAA"/>
    <w:rsid w:val="00444FD4"/>
    <w:rsid w:val="0044512B"/>
    <w:rsid w:val="0044734E"/>
    <w:rsid w:val="00452D9E"/>
    <w:rsid w:val="004546FE"/>
    <w:rsid w:val="0045618F"/>
    <w:rsid w:val="004631AF"/>
    <w:rsid w:val="00463A26"/>
    <w:rsid w:val="00464A1A"/>
    <w:rsid w:val="00465CEB"/>
    <w:rsid w:val="00466B1D"/>
    <w:rsid w:val="0046737B"/>
    <w:rsid w:val="00467CA1"/>
    <w:rsid w:val="0047171D"/>
    <w:rsid w:val="00471E47"/>
    <w:rsid w:val="0047299A"/>
    <w:rsid w:val="00475955"/>
    <w:rsid w:val="004761B0"/>
    <w:rsid w:val="00476910"/>
    <w:rsid w:val="004776F2"/>
    <w:rsid w:val="004812E0"/>
    <w:rsid w:val="004819BC"/>
    <w:rsid w:val="0048471E"/>
    <w:rsid w:val="004849BE"/>
    <w:rsid w:val="00492093"/>
    <w:rsid w:val="00492AD5"/>
    <w:rsid w:val="004947AA"/>
    <w:rsid w:val="0049565B"/>
    <w:rsid w:val="00495892"/>
    <w:rsid w:val="00496815"/>
    <w:rsid w:val="0049757D"/>
    <w:rsid w:val="004A04D7"/>
    <w:rsid w:val="004A0D7B"/>
    <w:rsid w:val="004A0F14"/>
    <w:rsid w:val="004A1ECA"/>
    <w:rsid w:val="004A20B0"/>
    <w:rsid w:val="004A3216"/>
    <w:rsid w:val="004A349C"/>
    <w:rsid w:val="004A3F41"/>
    <w:rsid w:val="004A72AA"/>
    <w:rsid w:val="004A7F25"/>
    <w:rsid w:val="004B12A0"/>
    <w:rsid w:val="004B2766"/>
    <w:rsid w:val="004B2FDE"/>
    <w:rsid w:val="004B3D92"/>
    <w:rsid w:val="004B4300"/>
    <w:rsid w:val="004B508E"/>
    <w:rsid w:val="004B552A"/>
    <w:rsid w:val="004B61A0"/>
    <w:rsid w:val="004C0CBC"/>
    <w:rsid w:val="004C1DF5"/>
    <w:rsid w:val="004C24A5"/>
    <w:rsid w:val="004C3091"/>
    <w:rsid w:val="004C651A"/>
    <w:rsid w:val="004C7DD9"/>
    <w:rsid w:val="004D040B"/>
    <w:rsid w:val="004D12B2"/>
    <w:rsid w:val="004D2210"/>
    <w:rsid w:val="004E0E93"/>
    <w:rsid w:val="004E3F8A"/>
    <w:rsid w:val="004E532E"/>
    <w:rsid w:val="004E53CE"/>
    <w:rsid w:val="004E6438"/>
    <w:rsid w:val="004E70EE"/>
    <w:rsid w:val="004F172A"/>
    <w:rsid w:val="004F1BBC"/>
    <w:rsid w:val="004F44DE"/>
    <w:rsid w:val="004F70F8"/>
    <w:rsid w:val="005001AF"/>
    <w:rsid w:val="00500DCA"/>
    <w:rsid w:val="00501EE2"/>
    <w:rsid w:val="005051B8"/>
    <w:rsid w:val="00505379"/>
    <w:rsid w:val="00506372"/>
    <w:rsid w:val="005075FE"/>
    <w:rsid w:val="00511F30"/>
    <w:rsid w:val="005120DD"/>
    <w:rsid w:val="00512F80"/>
    <w:rsid w:val="00513543"/>
    <w:rsid w:val="0051532A"/>
    <w:rsid w:val="0051751F"/>
    <w:rsid w:val="0052033E"/>
    <w:rsid w:val="0052274E"/>
    <w:rsid w:val="00523F0F"/>
    <w:rsid w:val="005244EA"/>
    <w:rsid w:val="00526EF0"/>
    <w:rsid w:val="005303D1"/>
    <w:rsid w:val="00532764"/>
    <w:rsid w:val="00534C93"/>
    <w:rsid w:val="0053551F"/>
    <w:rsid w:val="005369E8"/>
    <w:rsid w:val="00537510"/>
    <w:rsid w:val="005379C1"/>
    <w:rsid w:val="005379EB"/>
    <w:rsid w:val="00537DAA"/>
    <w:rsid w:val="0054126F"/>
    <w:rsid w:val="005415CF"/>
    <w:rsid w:val="00543116"/>
    <w:rsid w:val="00545987"/>
    <w:rsid w:val="00546AC5"/>
    <w:rsid w:val="005471A4"/>
    <w:rsid w:val="00550055"/>
    <w:rsid w:val="00550DC3"/>
    <w:rsid w:val="00552147"/>
    <w:rsid w:val="00553122"/>
    <w:rsid w:val="00553BD2"/>
    <w:rsid w:val="005545FD"/>
    <w:rsid w:val="005552BE"/>
    <w:rsid w:val="00556106"/>
    <w:rsid w:val="005570F3"/>
    <w:rsid w:val="00562880"/>
    <w:rsid w:val="00563F56"/>
    <w:rsid w:val="005646E3"/>
    <w:rsid w:val="00565826"/>
    <w:rsid w:val="00565E84"/>
    <w:rsid w:val="0057155E"/>
    <w:rsid w:val="00572A52"/>
    <w:rsid w:val="00576E7E"/>
    <w:rsid w:val="0057767F"/>
    <w:rsid w:val="00577903"/>
    <w:rsid w:val="0058093A"/>
    <w:rsid w:val="00583036"/>
    <w:rsid w:val="00583868"/>
    <w:rsid w:val="00583E92"/>
    <w:rsid w:val="00586E95"/>
    <w:rsid w:val="0059007C"/>
    <w:rsid w:val="005902D6"/>
    <w:rsid w:val="0059067F"/>
    <w:rsid w:val="00592D21"/>
    <w:rsid w:val="00592E16"/>
    <w:rsid w:val="00595EA4"/>
    <w:rsid w:val="005960A9"/>
    <w:rsid w:val="005A01BF"/>
    <w:rsid w:val="005A0842"/>
    <w:rsid w:val="005A0E22"/>
    <w:rsid w:val="005A2750"/>
    <w:rsid w:val="005A2F23"/>
    <w:rsid w:val="005A70AC"/>
    <w:rsid w:val="005B0E7F"/>
    <w:rsid w:val="005B33C5"/>
    <w:rsid w:val="005B461E"/>
    <w:rsid w:val="005B5213"/>
    <w:rsid w:val="005C0046"/>
    <w:rsid w:val="005C115D"/>
    <w:rsid w:val="005C2045"/>
    <w:rsid w:val="005C241F"/>
    <w:rsid w:val="005C2CAD"/>
    <w:rsid w:val="005C3E48"/>
    <w:rsid w:val="005C4BFF"/>
    <w:rsid w:val="005D0046"/>
    <w:rsid w:val="005D1AE3"/>
    <w:rsid w:val="005D4D7A"/>
    <w:rsid w:val="005D5411"/>
    <w:rsid w:val="005D61ED"/>
    <w:rsid w:val="005D7A32"/>
    <w:rsid w:val="005E06C1"/>
    <w:rsid w:val="005E2C1E"/>
    <w:rsid w:val="005E2DC2"/>
    <w:rsid w:val="005E3177"/>
    <w:rsid w:val="005E34EE"/>
    <w:rsid w:val="005E508A"/>
    <w:rsid w:val="005E5172"/>
    <w:rsid w:val="005E5373"/>
    <w:rsid w:val="005E769F"/>
    <w:rsid w:val="005E790F"/>
    <w:rsid w:val="005F1112"/>
    <w:rsid w:val="005F1D22"/>
    <w:rsid w:val="005F3FFC"/>
    <w:rsid w:val="005F468C"/>
    <w:rsid w:val="005F65FE"/>
    <w:rsid w:val="005F67ED"/>
    <w:rsid w:val="005F7499"/>
    <w:rsid w:val="006012F5"/>
    <w:rsid w:val="00601331"/>
    <w:rsid w:val="00601B1E"/>
    <w:rsid w:val="00601CC2"/>
    <w:rsid w:val="0060334C"/>
    <w:rsid w:val="0060402B"/>
    <w:rsid w:val="00604317"/>
    <w:rsid w:val="0060449A"/>
    <w:rsid w:val="006052D3"/>
    <w:rsid w:val="0060546F"/>
    <w:rsid w:val="00605E56"/>
    <w:rsid w:val="0060750C"/>
    <w:rsid w:val="00607FEC"/>
    <w:rsid w:val="006105C4"/>
    <w:rsid w:val="00611F1E"/>
    <w:rsid w:val="0061312F"/>
    <w:rsid w:val="00613193"/>
    <w:rsid w:val="00613472"/>
    <w:rsid w:val="006140E1"/>
    <w:rsid w:val="0061440B"/>
    <w:rsid w:val="0061581C"/>
    <w:rsid w:val="00617053"/>
    <w:rsid w:val="00617088"/>
    <w:rsid w:val="00617165"/>
    <w:rsid w:val="006211CD"/>
    <w:rsid w:val="00621316"/>
    <w:rsid w:val="00623D27"/>
    <w:rsid w:val="00624893"/>
    <w:rsid w:val="00624F47"/>
    <w:rsid w:val="006254A3"/>
    <w:rsid w:val="00627A5D"/>
    <w:rsid w:val="006309AB"/>
    <w:rsid w:val="00633F80"/>
    <w:rsid w:val="006412AF"/>
    <w:rsid w:val="006415C2"/>
    <w:rsid w:val="0064185C"/>
    <w:rsid w:val="0064352A"/>
    <w:rsid w:val="006443C4"/>
    <w:rsid w:val="0064460E"/>
    <w:rsid w:val="00645850"/>
    <w:rsid w:val="00646B15"/>
    <w:rsid w:val="006471BA"/>
    <w:rsid w:val="00647ACB"/>
    <w:rsid w:val="00653008"/>
    <w:rsid w:val="006539FC"/>
    <w:rsid w:val="00655C3A"/>
    <w:rsid w:val="00655C46"/>
    <w:rsid w:val="00655F34"/>
    <w:rsid w:val="00656973"/>
    <w:rsid w:val="00656E3F"/>
    <w:rsid w:val="006574B9"/>
    <w:rsid w:val="00660ED3"/>
    <w:rsid w:val="006618D9"/>
    <w:rsid w:val="00661DCF"/>
    <w:rsid w:val="00662DAB"/>
    <w:rsid w:val="00664598"/>
    <w:rsid w:val="00670726"/>
    <w:rsid w:val="00671E97"/>
    <w:rsid w:val="006720C5"/>
    <w:rsid w:val="006739DB"/>
    <w:rsid w:val="00673C51"/>
    <w:rsid w:val="006750DB"/>
    <w:rsid w:val="0067625F"/>
    <w:rsid w:val="0067668F"/>
    <w:rsid w:val="00676C68"/>
    <w:rsid w:val="00681440"/>
    <w:rsid w:val="0068332B"/>
    <w:rsid w:val="00683CDA"/>
    <w:rsid w:val="00685517"/>
    <w:rsid w:val="006905A4"/>
    <w:rsid w:val="00691B62"/>
    <w:rsid w:val="00692A5C"/>
    <w:rsid w:val="00692B72"/>
    <w:rsid w:val="00692BD4"/>
    <w:rsid w:val="006930CD"/>
    <w:rsid w:val="0069381B"/>
    <w:rsid w:val="006944C9"/>
    <w:rsid w:val="00694729"/>
    <w:rsid w:val="006975E7"/>
    <w:rsid w:val="006A0421"/>
    <w:rsid w:val="006A3553"/>
    <w:rsid w:val="006A5E81"/>
    <w:rsid w:val="006A6DDA"/>
    <w:rsid w:val="006A76AC"/>
    <w:rsid w:val="006B1E81"/>
    <w:rsid w:val="006B314F"/>
    <w:rsid w:val="006B714A"/>
    <w:rsid w:val="006C0328"/>
    <w:rsid w:val="006C0395"/>
    <w:rsid w:val="006C2B2D"/>
    <w:rsid w:val="006C31B7"/>
    <w:rsid w:val="006C3B2F"/>
    <w:rsid w:val="006C4088"/>
    <w:rsid w:val="006C4B2A"/>
    <w:rsid w:val="006D02CE"/>
    <w:rsid w:val="006D300C"/>
    <w:rsid w:val="006D4706"/>
    <w:rsid w:val="006D58F1"/>
    <w:rsid w:val="006D6113"/>
    <w:rsid w:val="006D6B23"/>
    <w:rsid w:val="006D6B59"/>
    <w:rsid w:val="006D754E"/>
    <w:rsid w:val="006D7686"/>
    <w:rsid w:val="006E09C5"/>
    <w:rsid w:val="006E120E"/>
    <w:rsid w:val="006E304B"/>
    <w:rsid w:val="006E3A11"/>
    <w:rsid w:val="006E4D56"/>
    <w:rsid w:val="006E6D55"/>
    <w:rsid w:val="006E7007"/>
    <w:rsid w:val="006F07FF"/>
    <w:rsid w:val="006F0EC6"/>
    <w:rsid w:val="006F0FA6"/>
    <w:rsid w:val="006F1883"/>
    <w:rsid w:val="006F2066"/>
    <w:rsid w:val="006F21F0"/>
    <w:rsid w:val="006F2A4A"/>
    <w:rsid w:val="006F2B88"/>
    <w:rsid w:val="006F3F25"/>
    <w:rsid w:val="006F4904"/>
    <w:rsid w:val="006F53C6"/>
    <w:rsid w:val="006F620C"/>
    <w:rsid w:val="006F7AF3"/>
    <w:rsid w:val="00701E07"/>
    <w:rsid w:val="00710120"/>
    <w:rsid w:val="007104E1"/>
    <w:rsid w:val="00711BEC"/>
    <w:rsid w:val="007122B1"/>
    <w:rsid w:val="00714488"/>
    <w:rsid w:val="00714591"/>
    <w:rsid w:val="007148E2"/>
    <w:rsid w:val="007151A0"/>
    <w:rsid w:val="00716610"/>
    <w:rsid w:val="00716BAB"/>
    <w:rsid w:val="00717763"/>
    <w:rsid w:val="0072045C"/>
    <w:rsid w:val="007205F6"/>
    <w:rsid w:val="00720C47"/>
    <w:rsid w:val="00721432"/>
    <w:rsid w:val="00723C12"/>
    <w:rsid w:val="00723C14"/>
    <w:rsid w:val="007254CD"/>
    <w:rsid w:val="007256B3"/>
    <w:rsid w:val="00727422"/>
    <w:rsid w:val="00731C14"/>
    <w:rsid w:val="00733CF8"/>
    <w:rsid w:val="00736579"/>
    <w:rsid w:val="00736FDE"/>
    <w:rsid w:val="0074059F"/>
    <w:rsid w:val="0074243C"/>
    <w:rsid w:val="007432E1"/>
    <w:rsid w:val="00744D8A"/>
    <w:rsid w:val="00746E58"/>
    <w:rsid w:val="00750758"/>
    <w:rsid w:val="00750DFB"/>
    <w:rsid w:val="00756117"/>
    <w:rsid w:val="00760349"/>
    <w:rsid w:val="00761D24"/>
    <w:rsid w:val="0076213F"/>
    <w:rsid w:val="00762456"/>
    <w:rsid w:val="00763EAA"/>
    <w:rsid w:val="00764192"/>
    <w:rsid w:val="007641EC"/>
    <w:rsid w:val="00766C17"/>
    <w:rsid w:val="00767E06"/>
    <w:rsid w:val="00770BE0"/>
    <w:rsid w:val="00772002"/>
    <w:rsid w:val="00775DBA"/>
    <w:rsid w:val="00780AE8"/>
    <w:rsid w:val="00781156"/>
    <w:rsid w:val="00783129"/>
    <w:rsid w:val="00785994"/>
    <w:rsid w:val="00785A3B"/>
    <w:rsid w:val="00785DC4"/>
    <w:rsid w:val="0079219D"/>
    <w:rsid w:val="00794E73"/>
    <w:rsid w:val="007955E4"/>
    <w:rsid w:val="007977CE"/>
    <w:rsid w:val="00797B39"/>
    <w:rsid w:val="007A3352"/>
    <w:rsid w:val="007A5A54"/>
    <w:rsid w:val="007A5F60"/>
    <w:rsid w:val="007A6241"/>
    <w:rsid w:val="007A6F24"/>
    <w:rsid w:val="007A7372"/>
    <w:rsid w:val="007B098A"/>
    <w:rsid w:val="007B10DA"/>
    <w:rsid w:val="007C11B9"/>
    <w:rsid w:val="007C2003"/>
    <w:rsid w:val="007C2037"/>
    <w:rsid w:val="007C208F"/>
    <w:rsid w:val="007C33C4"/>
    <w:rsid w:val="007C3B45"/>
    <w:rsid w:val="007C3D3B"/>
    <w:rsid w:val="007C54B9"/>
    <w:rsid w:val="007D0319"/>
    <w:rsid w:val="007D157E"/>
    <w:rsid w:val="007D1A4E"/>
    <w:rsid w:val="007D1C4B"/>
    <w:rsid w:val="007D3199"/>
    <w:rsid w:val="007E3453"/>
    <w:rsid w:val="007E56A2"/>
    <w:rsid w:val="007E59A3"/>
    <w:rsid w:val="007E7E5C"/>
    <w:rsid w:val="007F152C"/>
    <w:rsid w:val="007F2287"/>
    <w:rsid w:val="007F5BF3"/>
    <w:rsid w:val="007F5C57"/>
    <w:rsid w:val="007F68AD"/>
    <w:rsid w:val="007F74D6"/>
    <w:rsid w:val="0080186B"/>
    <w:rsid w:val="00802982"/>
    <w:rsid w:val="00805274"/>
    <w:rsid w:val="008075C0"/>
    <w:rsid w:val="00810251"/>
    <w:rsid w:val="00810723"/>
    <w:rsid w:val="00810C5B"/>
    <w:rsid w:val="00811538"/>
    <w:rsid w:val="008138A6"/>
    <w:rsid w:val="00813FD1"/>
    <w:rsid w:val="008156D4"/>
    <w:rsid w:val="00817583"/>
    <w:rsid w:val="00820520"/>
    <w:rsid w:val="00821368"/>
    <w:rsid w:val="00821761"/>
    <w:rsid w:val="008229E4"/>
    <w:rsid w:val="00822CA6"/>
    <w:rsid w:val="00824E33"/>
    <w:rsid w:val="00825C5D"/>
    <w:rsid w:val="008270AE"/>
    <w:rsid w:val="0082760D"/>
    <w:rsid w:val="00832601"/>
    <w:rsid w:val="00832BB2"/>
    <w:rsid w:val="00834098"/>
    <w:rsid w:val="008342A7"/>
    <w:rsid w:val="00835EBA"/>
    <w:rsid w:val="0083724A"/>
    <w:rsid w:val="00840569"/>
    <w:rsid w:val="0084072F"/>
    <w:rsid w:val="0084091D"/>
    <w:rsid w:val="008427C8"/>
    <w:rsid w:val="00843A6B"/>
    <w:rsid w:val="00845915"/>
    <w:rsid w:val="00845BB4"/>
    <w:rsid w:val="00853A90"/>
    <w:rsid w:val="00857EC2"/>
    <w:rsid w:val="00861568"/>
    <w:rsid w:val="0086193B"/>
    <w:rsid w:val="00861BD4"/>
    <w:rsid w:val="00862110"/>
    <w:rsid w:val="008625C3"/>
    <w:rsid w:val="00862B34"/>
    <w:rsid w:val="00865110"/>
    <w:rsid w:val="00865613"/>
    <w:rsid w:val="0086603D"/>
    <w:rsid w:val="00866C5E"/>
    <w:rsid w:val="00866D43"/>
    <w:rsid w:val="00871750"/>
    <w:rsid w:val="00875180"/>
    <w:rsid w:val="008765D3"/>
    <w:rsid w:val="008776D5"/>
    <w:rsid w:val="00881D75"/>
    <w:rsid w:val="008840C4"/>
    <w:rsid w:val="00884455"/>
    <w:rsid w:val="00884B72"/>
    <w:rsid w:val="00884DE2"/>
    <w:rsid w:val="00885869"/>
    <w:rsid w:val="00885FCD"/>
    <w:rsid w:val="0089260A"/>
    <w:rsid w:val="00893424"/>
    <w:rsid w:val="008A2BEC"/>
    <w:rsid w:val="008A31BC"/>
    <w:rsid w:val="008A5E0C"/>
    <w:rsid w:val="008A7DC4"/>
    <w:rsid w:val="008B15BA"/>
    <w:rsid w:val="008B7A3B"/>
    <w:rsid w:val="008C1578"/>
    <w:rsid w:val="008C3089"/>
    <w:rsid w:val="008C5E75"/>
    <w:rsid w:val="008C6F15"/>
    <w:rsid w:val="008D3068"/>
    <w:rsid w:val="008D67CD"/>
    <w:rsid w:val="008E0B97"/>
    <w:rsid w:val="008E1871"/>
    <w:rsid w:val="008E28D1"/>
    <w:rsid w:val="008E5A19"/>
    <w:rsid w:val="008E6298"/>
    <w:rsid w:val="008E713E"/>
    <w:rsid w:val="008E7E02"/>
    <w:rsid w:val="008F4115"/>
    <w:rsid w:val="008F4D49"/>
    <w:rsid w:val="008F5F83"/>
    <w:rsid w:val="008F776F"/>
    <w:rsid w:val="00902AC0"/>
    <w:rsid w:val="00902EE5"/>
    <w:rsid w:val="0090758A"/>
    <w:rsid w:val="0091119D"/>
    <w:rsid w:val="00912059"/>
    <w:rsid w:val="00914CD6"/>
    <w:rsid w:val="00917D57"/>
    <w:rsid w:val="00921B79"/>
    <w:rsid w:val="009221EF"/>
    <w:rsid w:val="00922981"/>
    <w:rsid w:val="00923266"/>
    <w:rsid w:val="00923BBC"/>
    <w:rsid w:val="009245B1"/>
    <w:rsid w:val="00924957"/>
    <w:rsid w:val="0092692A"/>
    <w:rsid w:val="00927084"/>
    <w:rsid w:val="00927C46"/>
    <w:rsid w:val="009302E9"/>
    <w:rsid w:val="009303BB"/>
    <w:rsid w:val="00930BD7"/>
    <w:rsid w:val="00930FEF"/>
    <w:rsid w:val="0093118A"/>
    <w:rsid w:val="00931C8C"/>
    <w:rsid w:val="00932C3D"/>
    <w:rsid w:val="00934766"/>
    <w:rsid w:val="0093672B"/>
    <w:rsid w:val="009407A4"/>
    <w:rsid w:val="009416AC"/>
    <w:rsid w:val="00941ED3"/>
    <w:rsid w:val="00944AA1"/>
    <w:rsid w:val="00944C99"/>
    <w:rsid w:val="00953184"/>
    <w:rsid w:val="009552E6"/>
    <w:rsid w:val="0095729E"/>
    <w:rsid w:val="00960E34"/>
    <w:rsid w:val="009610ED"/>
    <w:rsid w:val="0096244A"/>
    <w:rsid w:val="009638DE"/>
    <w:rsid w:val="00963B4E"/>
    <w:rsid w:val="00964FED"/>
    <w:rsid w:val="0097026D"/>
    <w:rsid w:val="009708C6"/>
    <w:rsid w:val="00973F6F"/>
    <w:rsid w:val="009746C5"/>
    <w:rsid w:val="00974BCD"/>
    <w:rsid w:val="009769EC"/>
    <w:rsid w:val="009771FC"/>
    <w:rsid w:val="0097732C"/>
    <w:rsid w:val="0097785A"/>
    <w:rsid w:val="0098160B"/>
    <w:rsid w:val="00985265"/>
    <w:rsid w:val="00985439"/>
    <w:rsid w:val="0098635C"/>
    <w:rsid w:val="00986BA4"/>
    <w:rsid w:val="00986F76"/>
    <w:rsid w:val="009872FF"/>
    <w:rsid w:val="009875F4"/>
    <w:rsid w:val="00991D1F"/>
    <w:rsid w:val="00993ABA"/>
    <w:rsid w:val="00994DF9"/>
    <w:rsid w:val="00995A42"/>
    <w:rsid w:val="0099617A"/>
    <w:rsid w:val="009A2C3E"/>
    <w:rsid w:val="009A385C"/>
    <w:rsid w:val="009A6D00"/>
    <w:rsid w:val="009A6FEE"/>
    <w:rsid w:val="009B06A0"/>
    <w:rsid w:val="009B0AD2"/>
    <w:rsid w:val="009B2B7E"/>
    <w:rsid w:val="009B5399"/>
    <w:rsid w:val="009B672C"/>
    <w:rsid w:val="009C3B84"/>
    <w:rsid w:val="009C6499"/>
    <w:rsid w:val="009C73CC"/>
    <w:rsid w:val="009C77B1"/>
    <w:rsid w:val="009D0808"/>
    <w:rsid w:val="009D0EFD"/>
    <w:rsid w:val="009D1413"/>
    <w:rsid w:val="009D3BFC"/>
    <w:rsid w:val="009D4DBA"/>
    <w:rsid w:val="009D7572"/>
    <w:rsid w:val="009E11E2"/>
    <w:rsid w:val="009E122D"/>
    <w:rsid w:val="009F4D43"/>
    <w:rsid w:val="009F709D"/>
    <w:rsid w:val="009F765B"/>
    <w:rsid w:val="00A0179D"/>
    <w:rsid w:val="00A01D38"/>
    <w:rsid w:val="00A02B04"/>
    <w:rsid w:val="00A02EFC"/>
    <w:rsid w:val="00A04FCF"/>
    <w:rsid w:val="00A05691"/>
    <w:rsid w:val="00A05E7F"/>
    <w:rsid w:val="00A05F70"/>
    <w:rsid w:val="00A06788"/>
    <w:rsid w:val="00A06BD6"/>
    <w:rsid w:val="00A0725F"/>
    <w:rsid w:val="00A10217"/>
    <w:rsid w:val="00A10924"/>
    <w:rsid w:val="00A116AC"/>
    <w:rsid w:val="00A11D1B"/>
    <w:rsid w:val="00A11DFE"/>
    <w:rsid w:val="00A15021"/>
    <w:rsid w:val="00A15BFC"/>
    <w:rsid w:val="00A16460"/>
    <w:rsid w:val="00A164DB"/>
    <w:rsid w:val="00A17BDE"/>
    <w:rsid w:val="00A22D37"/>
    <w:rsid w:val="00A2387C"/>
    <w:rsid w:val="00A23ECC"/>
    <w:rsid w:val="00A244BA"/>
    <w:rsid w:val="00A24A55"/>
    <w:rsid w:val="00A26DEA"/>
    <w:rsid w:val="00A27278"/>
    <w:rsid w:val="00A33039"/>
    <w:rsid w:val="00A35960"/>
    <w:rsid w:val="00A40972"/>
    <w:rsid w:val="00A4109D"/>
    <w:rsid w:val="00A42228"/>
    <w:rsid w:val="00A42707"/>
    <w:rsid w:val="00A44A2C"/>
    <w:rsid w:val="00A46A8A"/>
    <w:rsid w:val="00A520DA"/>
    <w:rsid w:val="00A521E2"/>
    <w:rsid w:val="00A53007"/>
    <w:rsid w:val="00A53325"/>
    <w:rsid w:val="00A53752"/>
    <w:rsid w:val="00A54532"/>
    <w:rsid w:val="00A54577"/>
    <w:rsid w:val="00A546F7"/>
    <w:rsid w:val="00A54FB6"/>
    <w:rsid w:val="00A56231"/>
    <w:rsid w:val="00A5746D"/>
    <w:rsid w:val="00A57F2E"/>
    <w:rsid w:val="00A60116"/>
    <w:rsid w:val="00A60BFE"/>
    <w:rsid w:val="00A623DD"/>
    <w:rsid w:val="00A62ED7"/>
    <w:rsid w:val="00A63C83"/>
    <w:rsid w:val="00A6506C"/>
    <w:rsid w:val="00A6615B"/>
    <w:rsid w:val="00A66EBB"/>
    <w:rsid w:val="00A671EF"/>
    <w:rsid w:val="00A72043"/>
    <w:rsid w:val="00A72C46"/>
    <w:rsid w:val="00A72CA6"/>
    <w:rsid w:val="00A738A2"/>
    <w:rsid w:val="00A73EA4"/>
    <w:rsid w:val="00A74337"/>
    <w:rsid w:val="00A757B2"/>
    <w:rsid w:val="00A80C24"/>
    <w:rsid w:val="00A91E0F"/>
    <w:rsid w:val="00A936D5"/>
    <w:rsid w:val="00A95A21"/>
    <w:rsid w:val="00A962E4"/>
    <w:rsid w:val="00AA0948"/>
    <w:rsid w:val="00AA7D95"/>
    <w:rsid w:val="00AB0435"/>
    <w:rsid w:val="00AB0792"/>
    <w:rsid w:val="00AB2C65"/>
    <w:rsid w:val="00AB323E"/>
    <w:rsid w:val="00AB392B"/>
    <w:rsid w:val="00AB4498"/>
    <w:rsid w:val="00AB6673"/>
    <w:rsid w:val="00AB6E80"/>
    <w:rsid w:val="00AB79ED"/>
    <w:rsid w:val="00AB7B7A"/>
    <w:rsid w:val="00AC1012"/>
    <w:rsid w:val="00AC2710"/>
    <w:rsid w:val="00AC3D7D"/>
    <w:rsid w:val="00AC4C74"/>
    <w:rsid w:val="00AD3E01"/>
    <w:rsid w:val="00AD3F2B"/>
    <w:rsid w:val="00AE17D5"/>
    <w:rsid w:val="00AE2D9B"/>
    <w:rsid w:val="00AE3DD2"/>
    <w:rsid w:val="00AE513F"/>
    <w:rsid w:val="00AE53BA"/>
    <w:rsid w:val="00AE5EA5"/>
    <w:rsid w:val="00AF1809"/>
    <w:rsid w:val="00AF3FE6"/>
    <w:rsid w:val="00AF693E"/>
    <w:rsid w:val="00B00DFA"/>
    <w:rsid w:val="00B031DF"/>
    <w:rsid w:val="00B050AB"/>
    <w:rsid w:val="00B05113"/>
    <w:rsid w:val="00B075BA"/>
    <w:rsid w:val="00B10206"/>
    <w:rsid w:val="00B10E6D"/>
    <w:rsid w:val="00B12B9D"/>
    <w:rsid w:val="00B136A9"/>
    <w:rsid w:val="00B13C36"/>
    <w:rsid w:val="00B15E52"/>
    <w:rsid w:val="00B16266"/>
    <w:rsid w:val="00B165DF"/>
    <w:rsid w:val="00B16FE7"/>
    <w:rsid w:val="00B210F2"/>
    <w:rsid w:val="00B235C7"/>
    <w:rsid w:val="00B240B7"/>
    <w:rsid w:val="00B25231"/>
    <w:rsid w:val="00B264A0"/>
    <w:rsid w:val="00B268DA"/>
    <w:rsid w:val="00B300D8"/>
    <w:rsid w:val="00B30758"/>
    <w:rsid w:val="00B31CB0"/>
    <w:rsid w:val="00B32789"/>
    <w:rsid w:val="00B33098"/>
    <w:rsid w:val="00B333DC"/>
    <w:rsid w:val="00B33474"/>
    <w:rsid w:val="00B33E2C"/>
    <w:rsid w:val="00B33EB7"/>
    <w:rsid w:val="00B341E9"/>
    <w:rsid w:val="00B34251"/>
    <w:rsid w:val="00B3506D"/>
    <w:rsid w:val="00B35480"/>
    <w:rsid w:val="00B35F95"/>
    <w:rsid w:val="00B360DD"/>
    <w:rsid w:val="00B37254"/>
    <w:rsid w:val="00B37AC1"/>
    <w:rsid w:val="00B42C80"/>
    <w:rsid w:val="00B45D96"/>
    <w:rsid w:val="00B4685B"/>
    <w:rsid w:val="00B51B91"/>
    <w:rsid w:val="00B51FF1"/>
    <w:rsid w:val="00B52944"/>
    <w:rsid w:val="00B53461"/>
    <w:rsid w:val="00B53EFB"/>
    <w:rsid w:val="00B5615C"/>
    <w:rsid w:val="00B576AC"/>
    <w:rsid w:val="00B57C93"/>
    <w:rsid w:val="00B57EFC"/>
    <w:rsid w:val="00B61DFF"/>
    <w:rsid w:val="00B61E70"/>
    <w:rsid w:val="00B62B6D"/>
    <w:rsid w:val="00B63BF4"/>
    <w:rsid w:val="00B65A12"/>
    <w:rsid w:val="00B65A34"/>
    <w:rsid w:val="00B65E0E"/>
    <w:rsid w:val="00B70B14"/>
    <w:rsid w:val="00B72842"/>
    <w:rsid w:val="00B73A0B"/>
    <w:rsid w:val="00B755E6"/>
    <w:rsid w:val="00B75770"/>
    <w:rsid w:val="00B800D3"/>
    <w:rsid w:val="00B80349"/>
    <w:rsid w:val="00B81FCB"/>
    <w:rsid w:val="00B827AD"/>
    <w:rsid w:val="00B82AFA"/>
    <w:rsid w:val="00B836F2"/>
    <w:rsid w:val="00B844A3"/>
    <w:rsid w:val="00B851F7"/>
    <w:rsid w:val="00B9000F"/>
    <w:rsid w:val="00B91514"/>
    <w:rsid w:val="00BA1B4D"/>
    <w:rsid w:val="00BA3AF3"/>
    <w:rsid w:val="00BA61D6"/>
    <w:rsid w:val="00BA64A4"/>
    <w:rsid w:val="00BA7295"/>
    <w:rsid w:val="00BB20AF"/>
    <w:rsid w:val="00BB26EC"/>
    <w:rsid w:val="00BB3CA5"/>
    <w:rsid w:val="00BB3F29"/>
    <w:rsid w:val="00BB61FA"/>
    <w:rsid w:val="00BB75B6"/>
    <w:rsid w:val="00BC0CAE"/>
    <w:rsid w:val="00BC13E0"/>
    <w:rsid w:val="00BC1C03"/>
    <w:rsid w:val="00BC27A5"/>
    <w:rsid w:val="00BC5313"/>
    <w:rsid w:val="00BC692E"/>
    <w:rsid w:val="00BC7575"/>
    <w:rsid w:val="00BD2365"/>
    <w:rsid w:val="00BD285C"/>
    <w:rsid w:val="00BD4C5B"/>
    <w:rsid w:val="00BD65B9"/>
    <w:rsid w:val="00BD6A2C"/>
    <w:rsid w:val="00BD6B86"/>
    <w:rsid w:val="00BD6DF9"/>
    <w:rsid w:val="00BD7C98"/>
    <w:rsid w:val="00BE1678"/>
    <w:rsid w:val="00BE19E9"/>
    <w:rsid w:val="00BE29E9"/>
    <w:rsid w:val="00BE3F21"/>
    <w:rsid w:val="00BE3FD6"/>
    <w:rsid w:val="00BE6064"/>
    <w:rsid w:val="00BE766A"/>
    <w:rsid w:val="00BF0480"/>
    <w:rsid w:val="00BF0D22"/>
    <w:rsid w:val="00BF1313"/>
    <w:rsid w:val="00BF3CD0"/>
    <w:rsid w:val="00BF3DA4"/>
    <w:rsid w:val="00BF407B"/>
    <w:rsid w:val="00BF5B81"/>
    <w:rsid w:val="00BF6106"/>
    <w:rsid w:val="00BF752E"/>
    <w:rsid w:val="00BF7703"/>
    <w:rsid w:val="00BF78A8"/>
    <w:rsid w:val="00C01672"/>
    <w:rsid w:val="00C03753"/>
    <w:rsid w:val="00C0591A"/>
    <w:rsid w:val="00C10D80"/>
    <w:rsid w:val="00C1202E"/>
    <w:rsid w:val="00C1369C"/>
    <w:rsid w:val="00C14053"/>
    <w:rsid w:val="00C144C6"/>
    <w:rsid w:val="00C1532A"/>
    <w:rsid w:val="00C15BCE"/>
    <w:rsid w:val="00C16577"/>
    <w:rsid w:val="00C16BC7"/>
    <w:rsid w:val="00C201BB"/>
    <w:rsid w:val="00C225FA"/>
    <w:rsid w:val="00C24086"/>
    <w:rsid w:val="00C24B2E"/>
    <w:rsid w:val="00C311BE"/>
    <w:rsid w:val="00C333A2"/>
    <w:rsid w:val="00C37D92"/>
    <w:rsid w:val="00C406C6"/>
    <w:rsid w:val="00C41DFA"/>
    <w:rsid w:val="00C42CF4"/>
    <w:rsid w:val="00C42D2A"/>
    <w:rsid w:val="00C431FA"/>
    <w:rsid w:val="00C45024"/>
    <w:rsid w:val="00C45AB5"/>
    <w:rsid w:val="00C45D37"/>
    <w:rsid w:val="00C47035"/>
    <w:rsid w:val="00C50738"/>
    <w:rsid w:val="00C51413"/>
    <w:rsid w:val="00C521DB"/>
    <w:rsid w:val="00C559DB"/>
    <w:rsid w:val="00C60060"/>
    <w:rsid w:val="00C60241"/>
    <w:rsid w:val="00C60B30"/>
    <w:rsid w:val="00C61291"/>
    <w:rsid w:val="00C61CAF"/>
    <w:rsid w:val="00C62908"/>
    <w:rsid w:val="00C63896"/>
    <w:rsid w:val="00C6720E"/>
    <w:rsid w:val="00C71EDA"/>
    <w:rsid w:val="00C731F3"/>
    <w:rsid w:val="00C74CBD"/>
    <w:rsid w:val="00C77942"/>
    <w:rsid w:val="00C81262"/>
    <w:rsid w:val="00C81A1B"/>
    <w:rsid w:val="00C841AA"/>
    <w:rsid w:val="00C85B6C"/>
    <w:rsid w:val="00C86C43"/>
    <w:rsid w:val="00C91A6A"/>
    <w:rsid w:val="00C9226F"/>
    <w:rsid w:val="00C9235C"/>
    <w:rsid w:val="00C92D61"/>
    <w:rsid w:val="00C94219"/>
    <w:rsid w:val="00C94C7C"/>
    <w:rsid w:val="00CA3286"/>
    <w:rsid w:val="00CA364B"/>
    <w:rsid w:val="00CA3FC9"/>
    <w:rsid w:val="00CA6BC2"/>
    <w:rsid w:val="00CB0A76"/>
    <w:rsid w:val="00CB12E0"/>
    <w:rsid w:val="00CB1DAF"/>
    <w:rsid w:val="00CB6FE5"/>
    <w:rsid w:val="00CB7DB3"/>
    <w:rsid w:val="00CC1054"/>
    <w:rsid w:val="00CC109E"/>
    <w:rsid w:val="00CC10AE"/>
    <w:rsid w:val="00CC5B26"/>
    <w:rsid w:val="00CC5ED4"/>
    <w:rsid w:val="00CC7173"/>
    <w:rsid w:val="00CC747A"/>
    <w:rsid w:val="00CD03EE"/>
    <w:rsid w:val="00CD0F5E"/>
    <w:rsid w:val="00CD4EEF"/>
    <w:rsid w:val="00CD4FB9"/>
    <w:rsid w:val="00CE0976"/>
    <w:rsid w:val="00CE0F87"/>
    <w:rsid w:val="00CE404D"/>
    <w:rsid w:val="00CE4E2B"/>
    <w:rsid w:val="00CE6651"/>
    <w:rsid w:val="00CE7214"/>
    <w:rsid w:val="00CF01AE"/>
    <w:rsid w:val="00CF0F08"/>
    <w:rsid w:val="00CF1F0C"/>
    <w:rsid w:val="00CF228F"/>
    <w:rsid w:val="00CF467E"/>
    <w:rsid w:val="00CF48F5"/>
    <w:rsid w:val="00CF57E9"/>
    <w:rsid w:val="00CF5957"/>
    <w:rsid w:val="00CF6269"/>
    <w:rsid w:val="00CF7D9D"/>
    <w:rsid w:val="00D0128C"/>
    <w:rsid w:val="00D01539"/>
    <w:rsid w:val="00D02DA4"/>
    <w:rsid w:val="00D0310A"/>
    <w:rsid w:val="00D03241"/>
    <w:rsid w:val="00D07230"/>
    <w:rsid w:val="00D10849"/>
    <w:rsid w:val="00D13639"/>
    <w:rsid w:val="00D13EED"/>
    <w:rsid w:val="00D14AD6"/>
    <w:rsid w:val="00D15161"/>
    <w:rsid w:val="00D15464"/>
    <w:rsid w:val="00D15BEF"/>
    <w:rsid w:val="00D15E5B"/>
    <w:rsid w:val="00D168A4"/>
    <w:rsid w:val="00D177EF"/>
    <w:rsid w:val="00D236E0"/>
    <w:rsid w:val="00D24915"/>
    <w:rsid w:val="00D30475"/>
    <w:rsid w:val="00D30CC1"/>
    <w:rsid w:val="00D31303"/>
    <w:rsid w:val="00D3171A"/>
    <w:rsid w:val="00D31729"/>
    <w:rsid w:val="00D33362"/>
    <w:rsid w:val="00D348F4"/>
    <w:rsid w:val="00D35767"/>
    <w:rsid w:val="00D35980"/>
    <w:rsid w:val="00D36533"/>
    <w:rsid w:val="00D367B5"/>
    <w:rsid w:val="00D377A6"/>
    <w:rsid w:val="00D403CE"/>
    <w:rsid w:val="00D41C66"/>
    <w:rsid w:val="00D42733"/>
    <w:rsid w:val="00D42B0C"/>
    <w:rsid w:val="00D4471E"/>
    <w:rsid w:val="00D44CA7"/>
    <w:rsid w:val="00D45271"/>
    <w:rsid w:val="00D466F1"/>
    <w:rsid w:val="00D51D08"/>
    <w:rsid w:val="00D53ADF"/>
    <w:rsid w:val="00D56B9E"/>
    <w:rsid w:val="00D572AD"/>
    <w:rsid w:val="00D57487"/>
    <w:rsid w:val="00D619F6"/>
    <w:rsid w:val="00D6207E"/>
    <w:rsid w:val="00D62194"/>
    <w:rsid w:val="00D62652"/>
    <w:rsid w:val="00D62D5A"/>
    <w:rsid w:val="00D63A43"/>
    <w:rsid w:val="00D64320"/>
    <w:rsid w:val="00D64A00"/>
    <w:rsid w:val="00D651AE"/>
    <w:rsid w:val="00D659F5"/>
    <w:rsid w:val="00D67B41"/>
    <w:rsid w:val="00D708FE"/>
    <w:rsid w:val="00D70BBC"/>
    <w:rsid w:val="00D75999"/>
    <w:rsid w:val="00D75FFA"/>
    <w:rsid w:val="00D76441"/>
    <w:rsid w:val="00D77D08"/>
    <w:rsid w:val="00D80F26"/>
    <w:rsid w:val="00D834DD"/>
    <w:rsid w:val="00D860B7"/>
    <w:rsid w:val="00D862E7"/>
    <w:rsid w:val="00D864CC"/>
    <w:rsid w:val="00D91AA6"/>
    <w:rsid w:val="00D922E7"/>
    <w:rsid w:val="00D928FC"/>
    <w:rsid w:val="00D930EE"/>
    <w:rsid w:val="00D9749C"/>
    <w:rsid w:val="00D97C4F"/>
    <w:rsid w:val="00DA0661"/>
    <w:rsid w:val="00DA135A"/>
    <w:rsid w:val="00DA1F28"/>
    <w:rsid w:val="00DA27D5"/>
    <w:rsid w:val="00DA301F"/>
    <w:rsid w:val="00DA39D4"/>
    <w:rsid w:val="00DA3CAA"/>
    <w:rsid w:val="00DA54B8"/>
    <w:rsid w:val="00DA7013"/>
    <w:rsid w:val="00DB08C6"/>
    <w:rsid w:val="00DB0A46"/>
    <w:rsid w:val="00DB10AD"/>
    <w:rsid w:val="00DB2343"/>
    <w:rsid w:val="00DB2E1A"/>
    <w:rsid w:val="00DB3A1E"/>
    <w:rsid w:val="00DB572C"/>
    <w:rsid w:val="00DB5D5B"/>
    <w:rsid w:val="00DB67C0"/>
    <w:rsid w:val="00DC3990"/>
    <w:rsid w:val="00DC6417"/>
    <w:rsid w:val="00DD4897"/>
    <w:rsid w:val="00DD5307"/>
    <w:rsid w:val="00DE137F"/>
    <w:rsid w:val="00DE19D5"/>
    <w:rsid w:val="00DE2738"/>
    <w:rsid w:val="00DE3452"/>
    <w:rsid w:val="00DE437E"/>
    <w:rsid w:val="00DE5538"/>
    <w:rsid w:val="00DE75CF"/>
    <w:rsid w:val="00DE797A"/>
    <w:rsid w:val="00DE7A57"/>
    <w:rsid w:val="00DF020F"/>
    <w:rsid w:val="00DF0C3A"/>
    <w:rsid w:val="00DF1270"/>
    <w:rsid w:val="00DF3060"/>
    <w:rsid w:val="00DF3208"/>
    <w:rsid w:val="00DF44F6"/>
    <w:rsid w:val="00DF5868"/>
    <w:rsid w:val="00DF5F3E"/>
    <w:rsid w:val="00DF62F9"/>
    <w:rsid w:val="00DF661A"/>
    <w:rsid w:val="00DF66C1"/>
    <w:rsid w:val="00E0020C"/>
    <w:rsid w:val="00E00F67"/>
    <w:rsid w:val="00E0179E"/>
    <w:rsid w:val="00E019EC"/>
    <w:rsid w:val="00E03A03"/>
    <w:rsid w:val="00E06FCB"/>
    <w:rsid w:val="00E07A44"/>
    <w:rsid w:val="00E140CF"/>
    <w:rsid w:val="00E14832"/>
    <w:rsid w:val="00E15290"/>
    <w:rsid w:val="00E1537E"/>
    <w:rsid w:val="00E16665"/>
    <w:rsid w:val="00E207C7"/>
    <w:rsid w:val="00E2196C"/>
    <w:rsid w:val="00E219FF"/>
    <w:rsid w:val="00E21DAA"/>
    <w:rsid w:val="00E22371"/>
    <w:rsid w:val="00E22767"/>
    <w:rsid w:val="00E24492"/>
    <w:rsid w:val="00E26B14"/>
    <w:rsid w:val="00E324DD"/>
    <w:rsid w:val="00E33A55"/>
    <w:rsid w:val="00E34FA6"/>
    <w:rsid w:val="00E368D0"/>
    <w:rsid w:val="00E3719B"/>
    <w:rsid w:val="00E37721"/>
    <w:rsid w:val="00E37CA8"/>
    <w:rsid w:val="00E37CCE"/>
    <w:rsid w:val="00E400B3"/>
    <w:rsid w:val="00E426FF"/>
    <w:rsid w:val="00E468E3"/>
    <w:rsid w:val="00E46B35"/>
    <w:rsid w:val="00E47698"/>
    <w:rsid w:val="00E47FED"/>
    <w:rsid w:val="00E50840"/>
    <w:rsid w:val="00E51197"/>
    <w:rsid w:val="00E5126D"/>
    <w:rsid w:val="00E51B5D"/>
    <w:rsid w:val="00E51B74"/>
    <w:rsid w:val="00E53123"/>
    <w:rsid w:val="00E5580D"/>
    <w:rsid w:val="00E566C1"/>
    <w:rsid w:val="00E5729B"/>
    <w:rsid w:val="00E601C5"/>
    <w:rsid w:val="00E60D88"/>
    <w:rsid w:val="00E61174"/>
    <w:rsid w:val="00E611B7"/>
    <w:rsid w:val="00E62B1F"/>
    <w:rsid w:val="00E6417C"/>
    <w:rsid w:val="00E6628F"/>
    <w:rsid w:val="00E663A8"/>
    <w:rsid w:val="00E67256"/>
    <w:rsid w:val="00E67397"/>
    <w:rsid w:val="00E67AC9"/>
    <w:rsid w:val="00E67EAF"/>
    <w:rsid w:val="00E70CF5"/>
    <w:rsid w:val="00E71D10"/>
    <w:rsid w:val="00E72CBE"/>
    <w:rsid w:val="00E73C47"/>
    <w:rsid w:val="00E7410C"/>
    <w:rsid w:val="00E76CED"/>
    <w:rsid w:val="00E76DFA"/>
    <w:rsid w:val="00E76EB0"/>
    <w:rsid w:val="00E76F77"/>
    <w:rsid w:val="00E80BFA"/>
    <w:rsid w:val="00E812EE"/>
    <w:rsid w:val="00E839AF"/>
    <w:rsid w:val="00E839DD"/>
    <w:rsid w:val="00E851DA"/>
    <w:rsid w:val="00E871ED"/>
    <w:rsid w:val="00E9011A"/>
    <w:rsid w:val="00E92CB6"/>
    <w:rsid w:val="00E94205"/>
    <w:rsid w:val="00E95B5C"/>
    <w:rsid w:val="00EA1CBA"/>
    <w:rsid w:val="00EA25CA"/>
    <w:rsid w:val="00EA45CE"/>
    <w:rsid w:val="00EA51BA"/>
    <w:rsid w:val="00EB2D38"/>
    <w:rsid w:val="00EB2E6F"/>
    <w:rsid w:val="00EB377C"/>
    <w:rsid w:val="00EB463F"/>
    <w:rsid w:val="00EB4D1A"/>
    <w:rsid w:val="00EB51B1"/>
    <w:rsid w:val="00EB7C8D"/>
    <w:rsid w:val="00EC074D"/>
    <w:rsid w:val="00EC7A9D"/>
    <w:rsid w:val="00ED14AF"/>
    <w:rsid w:val="00ED1D04"/>
    <w:rsid w:val="00ED1DF6"/>
    <w:rsid w:val="00ED58A4"/>
    <w:rsid w:val="00ED78FE"/>
    <w:rsid w:val="00EE00C8"/>
    <w:rsid w:val="00EE0D75"/>
    <w:rsid w:val="00EE0EA1"/>
    <w:rsid w:val="00EE1905"/>
    <w:rsid w:val="00EE29DD"/>
    <w:rsid w:val="00EE305C"/>
    <w:rsid w:val="00EE3824"/>
    <w:rsid w:val="00EE3EC9"/>
    <w:rsid w:val="00EE3F35"/>
    <w:rsid w:val="00EE411B"/>
    <w:rsid w:val="00EE4FBD"/>
    <w:rsid w:val="00EE5074"/>
    <w:rsid w:val="00EE5091"/>
    <w:rsid w:val="00EE6060"/>
    <w:rsid w:val="00EE6F6B"/>
    <w:rsid w:val="00EE75D6"/>
    <w:rsid w:val="00EF044D"/>
    <w:rsid w:val="00EF0E27"/>
    <w:rsid w:val="00EF2812"/>
    <w:rsid w:val="00EF3981"/>
    <w:rsid w:val="00EF45D6"/>
    <w:rsid w:val="00EF4EF4"/>
    <w:rsid w:val="00EF5362"/>
    <w:rsid w:val="00EF545E"/>
    <w:rsid w:val="00EF6B75"/>
    <w:rsid w:val="00EF6C86"/>
    <w:rsid w:val="00EF6E51"/>
    <w:rsid w:val="00EF7D05"/>
    <w:rsid w:val="00F00AD6"/>
    <w:rsid w:val="00F016AC"/>
    <w:rsid w:val="00F01807"/>
    <w:rsid w:val="00F01B0A"/>
    <w:rsid w:val="00F01DE1"/>
    <w:rsid w:val="00F05871"/>
    <w:rsid w:val="00F0629E"/>
    <w:rsid w:val="00F103C2"/>
    <w:rsid w:val="00F1046C"/>
    <w:rsid w:val="00F10CA7"/>
    <w:rsid w:val="00F1243D"/>
    <w:rsid w:val="00F1357E"/>
    <w:rsid w:val="00F13F66"/>
    <w:rsid w:val="00F159F9"/>
    <w:rsid w:val="00F17129"/>
    <w:rsid w:val="00F204E4"/>
    <w:rsid w:val="00F21D11"/>
    <w:rsid w:val="00F21F59"/>
    <w:rsid w:val="00F22F9F"/>
    <w:rsid w:val="00F23B64"/>
    <w:rsid w:val="00F24DE5"/>
    <w:rsid w:val="00F26C20"/>
    <w:rsid w:val="00F27325"/>
    <w:rsid w:val="00F3313F"/>
    <w:rsid w:val="00F33E2C"/>
    <w:rsid w:val="00F33F62"/>
    <w:rsid w:val="00F34F3A"/>
    <w:rsid w:val="00F40210"/>
    <w:rsid w:val="00F40939"/>
    <w:rsid w:val="00F41B79"/>
    <w:rsid w:val="00F4278D"/>
    <w:rsid w:val="00F43A0F"/>
    <w:rsid w:val="00F45105"/>
    <w:rsid w:val="00F5317B"/>
    <w:rsid w:val="00F53B58"/>
    <w:rsid w:val="00F548CE"/>
    <w:rsid w:val="00F56947"/>
    <w:rsid w:val="00F6488D"/>
    <w:rsid w:val="00F64AC6"/>
    <w:rsid w:val="00F654EE"/>
    <w:rsid w:val="00F67604"/>
    <w:rsid w:val="00F702E5"/>
    <w:rsid w:val="00F716EF"/>
    <w:rsid w:val="00F71D85"/>
    <w:rsid w:val="00F7413B"/>
    <w:rsid w:val="00F75696"/>
    <w:rsid w:val="00F75F27"/>
    <w:rsid w:val="00F774B1"/>
    <w:rsid w:val="00F777D1"/>
    <w:rsid w:val="00F77C02"/>
    <w:rsid w:val="00F77D9C"/>
    <w:rsid w:val="00F80890"/>
    <w:rsid w:val="00F80A39"/>
    <w:rsid w:val="00F81433"/>
    <w:rsid w:val="00F82FF1"/>
    <w:rsid w:val="00F8327C"/>
    <w:rsid w:val="00F835CE"/>
    <w:rsid w:val="00F8495E"/>
    <w:rsid w:val="00F86DB4"/>
    <w:rsid w:val="00F871F8"/>
    <w:rsid w:val="00F87B94"/>
    <w:rsid w:val="00F90287"/>
    <w:rsid w:val="00F903AA"/>
    <w:rsid w:val="00F90716"/>
    <w:rsid w:val="00F925D7"/>
    <w:rsid w:val="00F94710"/>
    <w:rsid w:val="00F9538B"/>
    <w:rsid w:val="00F95DB5"/>
    <w:rsid w:val="00F9619F"/>
    <w:rsid w:val="00F97ABC"/>
    <w:rsid w:val="00FA1FD0"/>
    <w:rsid w:val="00FA2CE7"/>
    <w:rsid w:val="00FA339F"/>
    <w:rsid w:val="00FA6211"/>
    <w:rsid w:val="00FA7025"/>
    <w:rsid w:val="00FB07E0"/>
    <w:rsid w:val="00FB2D51"/>
    <w:rsid w:val="00FB55B9"/>
    <w:rsid w:val="00FB5FD7"/>
    <w:rsid w:val="00FB6ABC"/>
    <w:rsid w:val="00FB6D30"/>
    <w:rsid w:val="00FC0C60"/>
    <w:rsid w:val="00FC12A5"/>
    <w:rsid w:val="00FC2EEF"/>
    <w:rsid w:val="00FC6CB5"/>
    <w:rsid w:val="00FC7A2A"/>
    <w:rsid w:val="00FC7AF1"/>
    <w:rsid w:val="00FD0453"/>
    <w:rsid w:val="00FD23B8"/>
    <w:rsid w:val="00FD3378"/>
    <w:rsid w:val="00FD53AB"/>
    <w:rsid w:val="00FD5463"/>
    <w:rsid w:val="00FD6CC4"/>
    <w:rsid w:val="00FD760B"/>
    <w:rsid w:val="00FE0ACF"/>
    <w:rsid w:val="00FE15DB"/>
    <w:rsid w:val="00FE298A"/>
    <w:rsid w:val="00FE2EC6"/>
    <w:rsid w:val="00FE5512"/>
    <w:rsid w:val="00FE60A9"/>
    <w:rsid w:val="00FE7AEE"/>
    <w:rsid w:val="00FF0044"/>
    <w:rsid w:val="00FF1A60"/>
    <w:rsid w:val="00FF35D1"/>
    <w:rsid w:val="00FF467A"/>
    <w:rsid w:val="00FF662A"/>
    <w:rsid w:val="02C11503"/>
    <w:rsid w:val="04100179"/>
    <w:rsid w:val="04D9B6AF"/>
    <w:rsid w:val="04ED7662"/>
    <w:rsid w:val="04EEFB1C"/>
    <w:rsid w:val="04FF3B7D"/>
    <w:rsid w:val="072E8C86"/>
    <w:rsid w:val="07335513"/>
    <w:rsid w:val="07BCC05B"/>
    <w:rsid w:val="08CA4A3F"/>
    <w:rsid w:val="08F8120A"/>
    <w:rsid w:val="090A7A12"/>
    <w:rsid w:val="0C37CBDB"/>
    <w:rsid w:val="0C5EDB5D"/>
    <w:rsid w:val="0CDC9893"/>
    <w:rsid w:val="0CF3B5B6"/>
    <w:rsid w:val="0D99EB77"/>
    <w:rsid w:val="0F0585A5"/>
    <w:rsid w:val="10BF1160"/>
    <w:rsid w:val="10C61A1C"/>
    <w:rsid w:val="162B7C9A"/>
    <w:rsid w:val="16B8CA00"/>
    <w:rsid w:val="184059BC"/>
    <w:rsid w:val="19B34BF2"/>
    <w:rsid w:val="1AE6EF60"/>
    <w:rsid w:val="1D031E81"/>
    <w:rsid w:val="1D351FBC"/>
    <w:rsid w:val="1EBC418D"/>
    <w:rsid w:val="1F089697"/>
    <w:rsid w:val="1F35F21F"/>
    <w:rsid w:val="20C44DDE"/>
    <w:rsid w:val="214BD4E1"/>
    <w:rsid w:val="2397A036"/>
    <w:rsid w:val="24EAFAD9"/>
    <w:rsid w:val="25337097"/>
    <w:rsid w:val="279DC3BA"/>
    <w:rsid w:val="2815A1E0"/>
    <w:rsid w:val="29087155"/>
    <w:rsid w:val="293A0C0C"/>
    <w:rsid w:val="2ACD5F1B"/>
    <w:rsid w:val="2BA2B21B"/>
    <w:rsid w:val="2C073C49"/>
    <w:rsid w:val="2C63E075"/>
    <w:rsid w:val="2E144248"/>
    <w:rsid w:val="2EB6692A"/>
    <w:rsid w:val="2EDA52DD"/>
    <w:rsid w:val="2F46DD2E"/>
    <w:rsid w:val="2FD593AB"/>
    <w:rsid w:val="30485B73"/>
    <w:rsid w:val="3076233E"/>
    <w:rsid w:val="3150BDD4"/>
    <w:rsid w:val="316C9EC7"/>
    <w:rsid w:val="31E9A08B"/>
    <w:rsid w:val="3313C940"/>
    <w:rsid w:val="33C3C434"/>
    <w:rsid w:val="3428CDB3"/>
    <w:rsid w:val="3496492B"/>
    <w:rsid w:val="351CFF8E"/>
    <w:rsid w:val="35499461"/>
    <w:rsid w:val="391D5A0F"/>
    <w:rsid w:val="3947304B"/>
    <w:rsid w:val="3C3E0102"/>
    <w:rsid w:val="3E2E7DCF"/>
    <w:rsid w:val="3E39CB8F"/>
    <w:rsid w:val="3EB490B1"/>
    <w:rsid w:val="3F143656"/>
    <w:rsid w:val="41723C16"/>
    <w:rsid w:val="43DF2D96"/>
    <w:rsid w:val="44ACA3D5"/>
    <w:rsid w:val="47A85B57"/>
    <w:rsid w:val="4D3A773B"/>
    <w:rsid w:val="4F7E718D"/>
    <w:rsid w:val="4FB4DA3B"/>
    <w:rsid w:val="4FEAD2DA"/>
    <w:rsid w:val="5001E8DF"/>
    <w:rsid w:val="50BBCF9D"/>
    <w:rsid w:val="50C5ECCF"/>
    <w:rsid w:val="52CB53D6"/>
    <w:rsid w:val="541A9CC2"/>
    <w:rsid w:val="545A68C3"/>
    <w:rsid w:val="54A36B53"/>
    <w:rsid w:val="56374E2E"/>
    <w:rsid w:val="56805669"/>
    <w:rsid w:val="56C9C9A3"/>
    <w:rsid w:val="57B29B95"/>
    <w:rsid w:val="583759FA"/>
    <w:rsid w:val="58717209"/>
    <w:rsid w:val="590A0638"/>
    <w:rsid w:val="5A547249"/>
    <w:rsid w:val="5BFE8244"/>
    <w:rsid w:val="5E70BF57"/>
    <w:rsid w:val="5F18D05B"/>
    <w:rsid w:val="5FD17E8C"/>
    <w:rsid w:val="61CC1F37"/>
    <w:rsid w:val="6250711D"/>
    <w:rsid w:val="6259245A"/>
    <w:rsid w:val="63A9CB66"/>
    <w:rsid w:val="645D9E77"/>
    <w:rsid w:val="67136D20"/>
    <w:rsid w:val="688D8447"/>
    <w:rsid w:val="688F8359"/>
    <w:rsid w:val="6A4B0DE2"/>
    <w:rsid w:val="6BBCED03"/>
    <w:rsid w:val="6CDA0793"/>
    <w:rsid w:val="6F3B0BF9"/>
    <w:rsid w:val="6F8F0B84"/>
    <w:rsid w:val="7272ACBB"/>
    <w:rsid w:val="72C7B995"/>
    <w:rsid w:val="73409DF7"/>
    <w:rsid w:val="73BD30E4"/>
    <w:rsid w:val="73DC5FBB"/>
    <w:rsid w:val="740E7D1C"/>
    <w:rsid w:val="757DEF32"/>
    <w:rsid w:val="75C870E1"/>
    <w:rsid w:val="7699EBDF"/>
    <w:rsid w:val="78E1EE3F"/>
    <w:rsid w:val="792E4FF9"/>
    <w:rsid w:val="7ACE32D0"/>
    <w:rsid w:val="7BE48596"/>
    <w:rsid w:val="7BF0C778"/>
    <w:rsid w:val="7C054D9A"/>
    <w:rsid w:val="7C74F99A"/>
    <w:rsid w:val="7D15B45C"/>
    <w:rsid w:val="7E21FA33"/>
    <w:rsid w:val="7F51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0A7C2C80"/>
  <w15:chartTrackingRefBased/>
  <w15:docId w15:val="{7B4F4B63-BBE2-4FF7-B619-1B14C516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52E6"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b/>
      <w:color w:val="000000"/>
      <w:sz w:val="22"/>
      <w:szCs w:val="22"/>
    </w:rPr>
  </w:style>
  <w:style w:type="character" w:customStyle="1" w:styleId="WW8Num4z0">
    <w:name w:val="WW8Num4z0"/>
    <w:rPr>
      <w:rFonts w:ascii="Arial" w:hAnsi="Arial" w:cs="Arial"/>
      <w:bCs/>
      <w:color w:val="00000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  <w:szCs w:val="22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Cs/>
      <w:color w:val="00000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 w:hint="default"/>
      <w:sz w:val="20"/>
      <w:szCs w:val="22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uiPriority w:val="99"/>
    <w:rPr>
      <w:color w:val="0000FF"/>
      <w:u w:val="single"/>
    </w:rPr>
  </w:style>
  <w:style w:type="character" w:customStyle="1" w:styleId="GlavaZnak">
    <w:name w:val="Glava Znak"/>
    <w:rPr>
      <w:sz w:val="24"/>
      <w:szCs w:val="24"/>
      <w:lang w:val="sl-SI" w:bidi="ar-SA"/>
    </w:rPr>
  </w:style>
  <w:style w:type="character" w:styleId="Krepko">
    <w:name w:val="Strong"/>
    <w:uiPriority w:val="22"/>
    <w:qFormat/>
    <w:rPr>
      <w:b/>
      <w:bCs/>
    </w:rPr>
  </w:style>
  <w:style w:type="character" w:customStyle="1" w:styleId="abstract1">
    <w:name w:val="abstract1"/>
    <w:rPr>
      <w:vanish w:val="0"/>
    </w:rPr>
  </w:style>
  <w:style w:type="character" w:customStyle="1" w:styleId="postbody1">
    <w:name w:val="postbody1"/>
    <w:rPr>
      <w:sz w:val="18"/>
      <w:szCs w:val="18"/>
    </w:rPr>
  </w:style>
  <w:style w:type="character" w:customStyle="1" w:styleId="Telobesedila2Znak">
    <w:name w:val="Telo besedila 2 Znak"/>
    <w:rPr>
      <w:rFonts w:ascii="Arial" w:hAnsi="Arial" w:cs="Arial"/>
      <w:sz w:val="22"/>
      <w:szCs w:val="22"/>
    </w:rPr>
  </w:style>
  <w:style w:type="character" w:customStyle="1" w:styleId="GolobesediloZnak">
    <w:name w:val="Golo besedilo Znak"/>
    <w:rPr>
      <w:rFonts w:ascii="Courier New" w:hAnsi="Courier New" w:cs="Courier New"/>
    </w:rPr>
  </w:style>
  <w:style w:type="character" w:customStyle="1" w:styleId="TelobesedilaZnak">
    <w:name w:val="Telo besedila Znak"/>
    <w:rPr>
      <w:sz w:val="24"/>
      <w:szCs w:val="24"/>
    </w:rPr>
  </w:style>
  <w:style w:type="character" w:customStyle="1" w:styleId="highlight1">
    <w:name w:val="highlight1"/>
    <w:rPr>
      <w:color w:val="FF0000"/>
      <w:shd w:val="clear" w:color="auto" w:fill="FFFFFF"/>
    </w:rPr>
  </w:style>
  <w:style w:type="character" w:styleId="HTML-citat">
    <w:name w:val="HTML Cite"/>
    <w:rPr>
      <w:i/>
      <w:iCs/>
    </w:rPr>
  </w:style>
  <w:style w:type="character" w:customStyle="1" w:styleId="NaslovZnak">
    <w:name w:val="Naslov Znak"/>
    <w:rPr>
      <w:i/>
      <w:color w:val="FF0000"/>
      <w:sz w:val="32"/>
      <w:szCs w:val="24"/>
    </w:rPr>
  </w:style>
  <w:style w:type="character" w:styleId="Poudarek">
    <w:name w:val="Emphasis"/>
    <w:uiPriority w:val="20"/>
    <w:qFormat/>
    <w:rPr>
      <w:b/>
      <w:bCs/>
      <w:i w:val="0"/>
      <w:iCs w:val="0"/>
    </w:rPr>
  </w:style>
  <w:style w:type="character" w:customStyle="1" w:styleId="OdstavekZnak">
    <w:name w:val="Odstavek Znak"/>
    <w:rPr>
      <w:rFonts w:ascii="Arial" w:hAnsi="Arial" w:cs="Arial"/>
      <w:sz w:val="22"/>
      <w:szCs w:val="22"/>
      <w:lang w:val="x-none"/>
    </w:rPr>
  </w:style>
  <w:style w:type="character" w:customStyle="1" w:styleId="bold1">
    <w:name w:val="bold1"/>
    <w:rPr>
      <w:b/>
      <w:bCs/>
    </w:rPr>
  </w:style>
  <w:style w:type="character" w:customStyle="1" w:styleId="Naslov5Znak">
    <w:name w:val="Naslov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basedOn w:val="Navaden"/>
    <w:next w:val="Telobesedila"/>
    <w:pPr>
      <w:jc w:val="center"/>
    </w:pPr>
    <w:rPr>
      <w:i/>
      <w:color w:val="FF0000"/>
      <w:sz w:val="32"/>
    </w:rPr>
  </w:style>
  <w:style w:type="paragraph" w:styleId="Telobesedila">
    <w:name w:val="Body Text"/>
    <w:basedOn w:val="Navaden"/>
    <w:pPr>
      <w:spacing w:after="120"/>
    </w:pPr>
    <w:rPr>
      <w:lang w:val="x-none"/>
    </w:r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customStyle="1" w:styleId="ZnakZnakCharZnakZnakZnak">
    <w:name w:val="Znak Znak Char Znak Znak Znak"/>
    <w:basedOn w:val="Navaden"/>
    <w:rPr>
      <w:rFonts w:ascii="Garamond" w:hAnsi="Garamond" w:cs="Garamond"/>
      <w:sz w:val="22"/>
      <w:szCs w:val="20"/>
    </w:rPr>
  </w:style>
  <w:style w:type="paragraph" w:customStyle="1" w:styleId="ZnakZnakCharZnakZnakZnakZnakZnakZnak">
    <w:name w:val="Znak Znak Char Znak Znak Znak Znak Znak Znak"/>
    <w:basedOn w:val="Navaden"/>
    <w:rPr>
      <w:rFonts w:ascii="Garamond" w:hAnsi="Garamond" w:cs="Garamond"/>
      <w:sz w:val="22"/>
      <w:szCs w:val="20"/>
    </w:rPr>
  </w:style>
  <w:style w:type="paragraph" w:customStyle="1" w:styleId="Telobesedila21">
    <w:name w:val="Telo besedila 21"/>
    <w:basedOn w:val="Navaden"/>
    <w:pPr>
      <w:jc w:val="both"/>
    </w:pPr>
    <w:rPr>
      <w:rFonts w:ascii="Arial" w:hAnsi="Arial" w:cs="Arial"/>
      <w:sz w:val="22"/>
      <w:szCs w:val="22"/>
      <w:lang w:val="x-none"/>
    </w:rPr>
  </w:style>
  <w:style w:type="paragraph" w:styleId="Navadensplet">
    <w:name w:val="Normal (Web)"/>
    <w:basedOn w:val="Navaden"/>
    <w:uiPriority w:val="99"/>
    <w:pPr>
      <w:spacing w:after="300" w:line="270" w:lineRule="atLeast"/>
    </w:pPr>
    <w:rPr>
      <w:color w:val="434E4F"/>
      <w:sz w:val="18"/>
      <w:szCs w:val="18"/>
    </w:rPr>
  </w:style>
  <w:style w:type="paragraph" w:styleId="Telobesedila-zamik">
    <w:name w:val="Body Text Indent"/>
    <w:basedOn w:val="Navaden"/>
    <w:pPr>
      <w:spacing w:after="120"/>
      <w:ind w:left="283"/>
    </w:pPr>
    <w:rPr>
      <w:rFonts w:ascii="Arial" w:hAnsi="Arial" w:cs="Arial"/>
      <w:sz w:val="22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">
    <w:name w:val="t"/>
    <w:basedOn w:val="Navaden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Blokbesedila1">
    <w:name w:val="Blok besedila1"/>
    <w:basedOn w:val="Navaden"/>
    <w:pPr>
      <w:ind w:left="360" w:right="-314"/>
      <w:jc w:val="both"/>
    </w:pPr>
    <w:rPr>
      <w:rFonts w:ascii="Arial" w:hAnsi="Arial" w:cs="Arial"/>
      <w:szCs w:val="20"/>
    </w:rPr>
  </w:style>
  <w:style w:type="paragraph" w:styleId="Odstavekseznama">
    <w:name w:val="List Paragraph"/>
    <w:basedOn w:val="Navaden"/>
    <w:uiPriority w:val="34"/>
    <w:qFormat/>
    <w:pPr>
      <w:widowControl w:val="0"/>
      <w:ind w:left="720"/>
      <w:contextualSpacing/>
    </w:pPr>
    <w:rPr>
      <w:rFonts w:ascii="Arial" w:eastAsia="Lucida Sans Unicode" w:hAnsi="Arial" w:cs="Arial"/>
      <w:sz w:val="20"/>
    </w:rPr>
  </w:style>
  <w:style w:type="paragraph" w:customStyle="1" w:styleId="xl22">
    <w:name w:val="xl22"/>
    <w:basedOn w:val="Navaden"/>
    <w:pPr>
      <w:spacing w:before="280" w:after="280"/>
    </w:pPr>
    <w:rPr>
      <w:rFonts w:ascii="Arial" w:hAnsi="Arial" w:cs="Arial"/>
      <w:b/>
      <w:bCs/>
    </w:rPr>
  </w:style>
  <w:style w:type="paragraph" w:customStyle="1" w:styleId="PrivzetapisavaodstavkaOdstavekZnakZnakZnakZnakCharCharZnakZnakZnakZnakZnakZnakZnakZnakCharChar">
    <w:name w:val="Privzeta pisava odstavka Odstavek Znak Znak Znak Znak Char Char Znak Znak Znak Znak Znak Znak Znak Znak Char Char"/>
    <w:basedOn w:val="Navaden"/>
    <w:rPr>
      <w:rFonts w:ascii="Garamond" w:hAnsi="Garamond" w:cs="Garamond"/>
      <w:sz w:val="22"/>
      <w:szCs w:val="20"/>
    </w:rPr>
  </w:style>
  <w:style w:type="paragraph" w:customStyle="1" w:styleId="TABELA">
    <w:name w:val="TABELA"/>
    <w:basedOn w:val="Navaden"/>
    <w:pPr>
      <w:keepNext/>
      <w:keepLines/>
      <w:spacing w:before="120"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esegmentp">
    <w:name w:val="esegment_p"/>
    <w:basedOn w:val="Navaden"/>
    <w:pPr>
      <w:spacing w:before="280" w:after="280"/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Telobesedila31">
    <w:name w:val="Telo besedila 31"/>
    <w:basedOn w:val="Navaden"/>
    <w:pPr>
      <w:spacing w:after="120"/>
    </w:pPr>
    <w:rPr>
      <w:sz w:val="16"/>
      <w:szCs w:val="16"/>
    </w:rPr>
  </w:style>
  <w:style w:type="paragraph" w:styleId="Brezrazmikov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BodyText31">
    <w:name w:val="Body Text 31"/>
    <w:basedOn w:val="Navaden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Telo">
    <w:name w:val="Telo"/>
    <w:basedOn w:val="Telobesedila"/>
    <w:pPr>
      <w:keepLines/>
      <w:spacing w:before="240" w:after="0"/>
      <w:jc w:val="both"/>
    </w:pPr>
    <w:rPr>
      <w:i/>
      <w:szCs w:val="20"/>
    </w:rPr>
  </w:style>
  <w:style w:type="paragraph" w:customStyle="1" w:styleId="Slog1">
    <w:name w:val="Slog1"/>
    <w:basedOn w:val="Navaden"/>
    <w:pPr>
      <w:spacing w:line="360" w:lineRule="auto"/>
    </w:pPr>
    <w:rPr>
      <w:rFonts w:ascii="Arial" w:hAnsi="Arial" w:cs="Arial"/>
      <w:sz w:val="22"/>
    </w:rPr>
  </w:style>
  <w:style w:type="paragraph" w:customStyle="1" w:styleId="Slog">
    <w:name w:val="Slog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Odstavekseznama1">
    <w:name w:val="Odstavek seznama1"/>
    <w:basedOn w:val="Navaden"/>
    <w:pPr>
      <w:widowControl w:val="0"/>
      <w:ind w:left="708"/>
      <w:jc w:val="both"/>
    </w:pPr>
    <w:rPr>
      <w:rFonts w:ascii="Arial" w:hAnsi="Arial" w:cs="Arial"/>
      <w:sz w:val="20"/>
    </w:rPr>
  </w:style>
  <w:style w:type="paragraph" w:customStyle="1" w:styleId="Brezrazmikov1">
    <w:name w:val="Brez razmikov1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ZnakZnakCharZnakZnakZnak0">
    <w:name w:val="Znak Znak Char Znak Znak Znak0"/>
    <w:basedOn w:val="Navaden"/>
    <w:rPr>
      <w:rFonts w:ascii="Garamond" w:hAnsi="Garamond" w:cs="Garamond"/>
      <w:sz w:val="22"/>
      <w:szCs w:val="20"/>
    </w:rPr>
  </w:style>
  <w:style w:type="paragraph" w:customStyle="1" w:styleId="esegmentt">
    <w:name w:val="esegment_t"/>
    <w:basedOn w:val="Navaden"/>
    <w:pPr>
      <w:spacing w:before="280" w:after="280"/>
    </w:pPr>
  </w:style>
  <w:style w:type="paragraph" w:customStyle="1" w:styleId="NoSpacing1">
    <w:name w:val="No Spacing1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Znak">
    <w:name w:val="Znak"/>
    <w:basedOn w:val="Navaden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  <w:lang w:val="x-none"/>
    </w:rPr>
  </w:style>
  <w:style w:type="paragraph" w:customStyle="1" w:styleId="Brezrazmikov10">
    <w:name w:val="Brez razmikov10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CharChar1Char">
    <w:name w:val="Char Char1 Char"/>
    <w:basedOn w:val="Navaden"/>
    <w:rPr>
      <w:lang w:val="pl-PL"/>
    </w:rPr>
  </w:style>
  <w:style w:type="paragraph" w:customStyle="1" w:styleId="odstavek">
    <w:name w:val="odstavek"/>
    <w:basedOn w:val="Navaden"/>
    <w:pPr>
      <w:spacing w:before="280" w:after="280"/>
      <w:ind w:firstLine="360"/>
      <w:jc w:val="both"/>
    </w:pPr>
  </w:style>
  <w:style w:type="paragraph" w:customStyle="1" w:styleId="Odstavek0">
    <w:name w:val="Odstavek"/>
    <w:basedOn w:val="Navaden"/>
    <w:pPr>
      <w:overflowPunct w:val="0"/>
      <w:autoSpaceDE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x-none"/>
    </w:rPr>
  </w:style>
  <w:style w:type="paragraph" w:customStyle="1" w:styleId="Privzeto">
    <w:name w:val="Privzeto"/>
    <w:pPr>
      <w:widowControl w:val="0"/>
      <w:suppressAutoHyphens/>
      <w:autoSpaceDE w:val="0"/>
    </w:pPr>
    <w:rPr>
      <w:rFonts w:eastAsia="Arial Unicode MS" w:cs="Arial Unicode MS"/>
      <w:kern w:val="2"/>
      <w:sz w:val="24"/>
      <w:szCs w:val="24"/>
      <w:lang w:val="en-GB"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0">
    <w:name w:val="default"/>
    <w:basedOn w:val="Navaden"/>
    <w:pPr>
      <w:spacing w:before="280" w:after="280"/>
    </w:pPr>
  </w:style>
  <w:style w:type="paragraph" w:customStyle="1" w:styleId="gmail-msonospacing">
    <w:name w:val="gmail-msonospacing"/>
    <w:basedOn w:val="Navaden"/>
    <w:pPr>
      <w:spacing w:before="280" w:after="280"/>
    </w:pPr>
    <w:rPr>
      <w:rFonts w:eastAsia="Calibri"/>
    </w:rPr>
  </w:style>
  <w:style w:type="paragraph" w:customStyle="1" w:styleId="FrameContents">
    <w:name w:val="Frame Contents"/>
    <w:basedOn w:val="Navaden"/>
  </w:style>
  <w:style w:type="character" w:styleId="Pripombasklic">
    <w:name w:val="annotation reference"/>
    <w:uiPriority w:val="99"/>
    <w:semiHidden/>
    <w:unhideWhenUsed/>
    <w:rsid w:val="00D0153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01539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D01539"/>
    <w:rPr>
      <w:lang w:eastAsia="zh-CN"/>
    </w:rPr>
  </w:style>
  <w:style w:type="character" w:customStyle="1" w:styleId="textexposedshow">
    <w:name w:val="text_exposed_show"/>
    <w:rsid w:val="005B461E"/>
  </w:style>
  <w:style w:type="paragraph" w:customStyle="1" w:styleId="xmsonormal">
    <w:name w:val="xmsonormal"/>
    <w:basedOn w:val="Navaden"/>
    <w:rsid w:val="00234649"/>
    <w:pPr>
      <w:suppressAutoHyphens w:val="0"/>
      <w:spacing w:before="100" w:beforeAutospacing="1" w:after="100" w:afterAutospacing="1"/>
    </w:pPr>
    <w:rPr>
      <w:lang w:eastAsia="sl-SI"/>
    </w:rPr>
  </w:style>
  <w:style w:type="paragraph" w:customStyle="1" w:styleId="gmail-m1816001872483520775msolistparagraph">
    <w:name w:val="gmail-m_1816001872483520775msolistparagraph"/>
    <w:basedOn w:val="Navaden"/>
    <w:rsid w:val="00DA301F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sl-SI"/>
    </w:rPr>
  </w:style>
  <w:style w:type="character" w:customStyle="1" w:styleId="Nerazreenaomemba1">
    <w:name w:val="Nerazrešena omemba1"/>
    <w:uiPriority w:val="99"/>
    <w:semiHidden/>
    <w:unhideWhenUsed/>
    <w:rsid w:val="00766C17"/>
    <w:rPr>
      <w:color w:val="605E5C"/>
      <w:shd w:val="clear" w:color="auto" w:fill="E1DFDD"/>
    </w:rPr>
  </w:style>
  <w:style w:type="paragraph" w:customStyle="1" w:styleId="xmsonormal0">
    <w:name w:val="x_msonormal"/>
    <w:basedOn w:val="Navaden"/>
    <w:rsid w:val="002B4520"/>
    <w:pPr>
      <w:suppressAutoHyphens w:val="0"/>
    </w:pPr>
    <w:rPr>
      <w:rFonts w:ascii="Calibri" w:eastAsia="Calibri" w:hAnsi="Calibri" w:cs="Calibri"/>
      <w:sz w:val="22"/>
      <w:szCs w:val="22"/>
      <w:lang w:eastAsia="sl-SI"/>
    </w:rPr>
  </w:style>
  <w:style w:type="paragraph" w:customStyle="1" w:styleId="xxmsonormal">
    <w:name w:val="x_x_msonormal"/>
    <w:basedOn w:val="Navaden"/>
    <w:rsid w:val="00866C5E"/>
    <w:pPr>
      <w:suppressAutoHyphens w:val="0"/>
    </w:pPr>
    <w:rPr>
      <w:rFonts w:ascii="Calibri" w:eastAsiaTheme="minorHAnsi" w:hAnsi="Calibri" w:cs="Calibri"/>
      <w:sz w:val="22"/>
      <w:szCs w:val="22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D53ADF"/>
    <w:rPr>
      <w:sz w:val="24"/>
      <w:szCs w:val="24"/>
      <w:lang w:eastAsia="zh-CN"/>
    </w:rPr>
  </w:style>
  <w:style w:type="paragraph" w:customStyle="1" w:styleId="paragraph">
    <w:name w:val="paragraph"/>
    <w:basedOn w:val="Navaden"/>
    <w:rsid w:val="00934766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l-SI"/>
    </w:rPr>
  </w:style>
  <w:style w:type="character" w:customStyle="1" w:styleId="normaltextrun">
    <w:name w:val="normaltextrun"/>
    <w:basedOn w:val="Privzetapisavaodstavka"/>
    <w:rsid w:val="00934766"/>
  </w:style>
  <w:style w:type="character" w:customStyle="1" w:styleId="eop">
    <w:name w:val="eop"/>
    <w:basedOn w:val="Privzetapisavaodstavka"/>
    <w:rsid w:val="00934766"/>
  </w:style>
  <w:style w:type="table" w:styleId="Tabelamrea">
    <w:name w:val="Table Grid"/>
    <w:basedOn w:val="Navadnatabela"/>
    <w:uiPriority w:val="39"/>
    <w:rsid w:val="002C2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186609856464404357msolistparagraph">
    <w:name w:val="m_7186609856464404357msolistparagraph"/>
    <w:basedOn w:val="Navaden"/>
    <w:rsid w:val="00601CC2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usmelj\Application%20Data\Microsoft\Predloge\splosni%20dopis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AD2F-E869-4BBB-B296-E0279AEC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splosni dopis1</Template>
  <TotalTime>61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         900-2/2006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         900-2/2006</dc:title>
  <dc:subject/>
  <dc:creator>msusmelj</dc:creator>
  <cp:keywords/>
  <cp:lastModifiedBy>Miran Ljucovič</cp:lastModifiedBy>
  <cp:revision>9</cp:revision>
  <cp:lastPrinted>2023-02-28T13:22:00Z</cp:lastPrinted>
  <dcterms:created xsi:type="dcterms:W3CDTF">2023-04-05T07:53:00Z</dcterms:created>
  <dcterms:modified xsi:type="dcterms:W3CDTF">2023-04-13T09:52:00Z</dcterms:modified>
</cp:coreProperties>
</file>