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66977F" w14:textId="4C8E68CE" w:rsidR="00B63CAF" w:rsidRPr="00B63CAF" w:rsidRDefault="006720C5" w:rsidP="00D377A6">
      <w:pPr>
        <w:ind w:right="-396"/>
        <w:jc w:val="both"/>
        <w:rPr>
          <w:rFonts w:ascii="Arial" w:hAnsi="Arial" w:cs="Arial"/>
          <w:b/>
          <w:bCs/>
          <w:sz w:val="72"/>
          <w:szCs w:val="72"/>
        </w:rPr>
      </w:pPr>
      <w:r w:rsidRPr="00DA301F">
        <w:rPr>
          <w:rFonts w:ascii="Arial" w:eastAsia="Arial" w:hAnsi="Arial" w:cs="Arial"/>
          <w:noProof/>
          <w:sz w:val="22"/>
          <w:szCs w:val="22"/>
          <w:lang w:eastAsia="sl-SI"/>
        </w:rPr>
        <w:drawing>
          <wp:anchor distT="0" distB="0" distL="114935" distR="114935" simplePos="0" relativeHeight="251657728" behindDoc="0" locked="0" layoutInCell="1" allowOverlap="1" wp14:anchorId="4AC6E823" wp14:editId="4BC4640E">
            <wp:simplePos x="0" y="0"/>
            <wp:positionH relativeFrom="page">
              <wp:posOffset>316230</wp:posOffset>
            </wp:positionH>
            <wp:positionV relativeFrom="page">
              <wp:posOffset>176530</wp:posOffset>
            </wp:positionV>
            <wp:extent cx="2370455" cy="998855"/>
            <wp:effectExtent l="0" t="0" r="0" b="0"/>
            <wp:wrapTopAndBottom/>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3" t="-127" r="-53" b="-127"/>
                    <a:stretch>
                      <a:fillRect/>
                    </a:stretch>
                  </pic:blipFill>
                  <pic:spPr bwMode="auto">
                    <a:xfrm>
                      <a:off x="0" y="0"/>
                      <a:ext cx="2370455" cy="998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63CAF">
        <w:rPr>
          <w:rFonts w:ascii="Arial" w:hAnsi="Arial" w:cs="Arial"/>
          <w:sz w:val="22"/>
          <w:szCs w:val="22"/>
        </w:rPr>
        <w:tab/>
      </w:r>
      <w:r w:rsidR="00B63CAF">
        <w:rPr>
          <w:rFonts w:ascii="Arial" w:hAnsi="Arial" w:cs="Arial"/>
          <w:sz w:val="22"/>
          <w:szCs w:val="22"/>
        </w:rPr>
        <w:tab/>
      </w:r>
      <w:r w:rsidR="00B63CAF">
        <w:rPr>
          <w:rFonts w:ascii="Arial" w:hAnsi="Arial" w:cs="Arial"/>
          <w:sz w:val="22"/>
          <w:szCs w:val="22"/>
        </w:rPr>
        <w:tab/>
      </w:r>
      <w:r w:rsidR="00B63CAF">
        <w:rPr>
          <w:rFonts w:ascii="Arial" w:hAnsi="Arial" w:cs="Arial"/>
          <w:sz w:val="22"/>
          <w:szCs w:val="22"/>
        </w:rPr>
        <w:tab/>
      </w:r>
      <w:r w:rsidR="00B63CAF">
        <w:rPr>
          <w:rFonts w:ascii="Arial" w:hAnsi="Arial" w:cs="Arial"/>
          <w:sz w:val="22"/>
          <w:szCs w:val="22"/>
        </w:rPr>
        <w:tab/>
      </w:r>
      <w:r w:rsidR="00B63CAF">
        <w:rPr>
          <w:rFonts w:ascii="Arial" w:hAnsi="Arial" w:cs="Arial"/>
          <w:sz w:val="22"/>
          <w:szCs w:val="22"/>
        </w:rPr>
        <w:tab/>
      </w:r>
      <w:r w:rsidR="00B63CAF">
        <w:rPr>
          <w:rFonts w:ascii="Arial" w:hAnsi="Arial" w:cs="Arial"/>
          <w:sz w:val="22"/>
          <w:szCs w:val="22"/>
        </w:rPr>
        <w:tab/>
      </w:r>
      <w:r w:rsidR="00B63CAF">
        <w:rPr>
          <w:rFonts w:ascii="Arial" w:hAnsi="Arial" w:cs="Arial"/>
          <w:sz w:val="22"/>
          <w:szCs w:val="22"/>
        </w:rPr>
        <w:tab/>
      </w:r>
      <w:r w:rsidR="00B63CAF">
        <w:rPr>
          <w:rFonts w:ascii="Arial" w:hAnsi="Arial" w:cs="Arial"/>
          <w:sz w:val="22"/>
          <w:szCs w:val="22"/>
        </w:rPr>
        <w:tab/>
      </w:r>
      <w:r w:rsidR="00B63CAF">
        <w:rPr>
          <w:rFonts w:ascii="Arial" w:hAnsi="Arial" w:cs="Arial"/>
          <w:sz w:val="22"/>
          <w:szCs w:val="22"/>
        </w:rPr>
        <w:tab/>
      </w:r>
      <w:r w:rsidR="00B63CAF">
        <w:rPr>
          <w:rFonts w:ascii="Arial" w:hAnsi="Arial" w:cs="Arial"/>
          <w:sz w:val="22"/>
          <w:szCs w:val="22"/>
        </w:rPr>
        <w:tab/>
      </w:r>
      <w:r w:rsidR="00B63CAF" w:rsidRPr="00B63CAF">
        <w:rPr>
          <w:rFonts w:ascii="Arial" w:hAnsi="Arial" w:cs="Arial"/>
          <w:b/>
          <w:bCs/>
          <w:sz w:val="72"/>
          <w:szCs w:val="72"/>
        </w:rPr>
        <w:t>2</w:t>
      </w:r>
    </w:p>
    <w:p w14:paraId="7541D52F" w14:textId="33D1D860" w:rsidR="004D12B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Številka: </w:t>
      </w:r>
      <w:r w:rsidR="008A2BEC" w:rsidRPr="00DA301F">
        <w:rPr>
          <w:rFonts w:ascii="Arial" w:hAnsi="Arial" w:cs="Arial"/>
          <w:sz w:val="22"/>
          <w:szCs w:val="22"/>
        </w:rPr>
        <w:t>0110-</w:t>
      </w:r>
      <w:r w:rsidR="005C3E48">
        <w:rPr>
          <w:rFonts w:ascii="Arial" w:hAnsi="Arial" w:cs="Arial"/>
          <w:sz w:val="22"/>
          <w:szCs w:val="22"/>
        </w:rPr>
        <w:t>000</w:t>
      </w:r>
      <w:r w:rsidR="00A819E2">
        <w:rPr>
          <w:rFonts w:ascii="Arial" w:hAnsi="Arial" w:cs="Arial"/>
          <w:sz w:val="22"/>
          <w:szCs w:val="22"/>
        </w:rPr>
        <w:t>8</w:t>
      </w:r>
      <w:r w:rsidR="005C3E48">
        <w:rPr>
          <w:rFonts w:ascii="Arial" w:hAnsi="Arial" w:cs="Arial"/>
          <w:sz w:val="22"/>
          <w:szCs w:val="22"/>
        </w:rPr>
        <w:t>/2023-</w:t>
      </w:r>
      <w:r w:rsidR="00A819E2">
        <w:rPr>
          <w:rFonts w:ascii="Arial" w:hAnsi="Arial" w:cs="Arial"/>
          <w:sz w:val="22"/>
          <w:szCs w:val="22"/>
        </w:rPr>
        <w:t>9</w:t>
      </w:r>
    </w:p>
    <w:p w14:paraId="799C54F8" w14:textId="02DE4D4F" w:rsidR="0038468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Nova Gorica, </w:t>
      </w:r>
      <w:r w:rsidR="00A819E2">
        <w:rPr>
          <w:rFonts w:ascii="Arial" w:hAnsi="Arial" w:cs="Arial"/>
          <w:sz w:val="22"/>
          <w:szCs w:val="22"/>
        </w:rPr>
        <w:t>23</w:t>
      </w:r>
      <w:r w:rsidR="008427C8">
        <w:rPr>
          <w:rFonts w:ascii="Arial" w:hAnsi="Arial" w:cs="Arial"/>
          <w:sz w:val="22"/>
          <w:szCs w:val="22"/>
        </w:rPr>
        <w:t xml:space="preserve">. </w:t>
      </w:r>
      <w:r w:rsidR="00A819E2">
        <w:rPr>
          <w:rFonts w:ascii="Arial" w:hAnsi="Arial" w:cs="Arial"/>
          <w:sz w:val="22"/>
          <w:szCs w:val="22"/>
        </w:rPr>
        <w:t xml:space="preserve">maj </w:t>
      </w:r>
      <w:r w:rsidR="006C3B2F">
        <w:rPr>
          <w:rFonts w:ascii="Arial" w:hAnsi="Arial" w:cs="Arial"/>
          <w:sz w:val="22"/>
          <w:szCs w:val="22"/>
        </w:rPr>
        <w:t>202</w:t>
      </w:r>
      <w:r w:rsidR="001B48FC">
        <w:rPr>
          <w:rFonts w:ascii="Arial" w:hAnsi="Arial" w:cs="Arial"/>
          <w:sz w:val="22"/>
          <w:szCs w:val="22"/>
        </w:rPr>
        <w:t>3</w:t>
      </w:r>
      <w:r w:rsidR="006C3B2F">
        <w:rPr>
          <w:rFonts w:ascii="Arial" w:hAnsi="Arial" w:cs="Arial"/>
          <w:sz w:val="22"/>
          <w:szCs w:val="22"/>
        </w:rPr>
        <w:t xml:space="preserve"> </w:t>
      </w:r>
      <w:r w:rsidRPr="00DA301F">
        <w:rPr>
          <w:rFonts w:ascii="Arial" w:hAnsi="Arial" w:cs="Arial"/>
          <w:sz w:val="22"/>
          <w:szCs w:val="22"/>
        </w:rPr>
        <w:t xml:space="preserve">   </w:t>
      </w:r>
    </w:p>
    <w:p w14:paraId="7D74B9AF" w14:textId="77777777" w:rsidR="00384682" w:rsidRDefault="00384682" w:rsidP="00D377A6">
      <w:pPr>
        <w:ind w:right="-396"/>
        <w:jc w:val="both"/>
        <w:rPr>
          <w:rFonts w:ascii="Arial" w:hAnsi="Arial" w:cs="Arial"/>
          <w:sz w:val="22"/>
          <w:szCs w:val="22"/>
        </w:rPr>
      </w:pPr>
    </w:p>
    <w:p w14:paraId="020457B4" w14:textId="469C05E7" w:rsidR="00DB0A46" w:rsidRDefault="00DB0A46" w:rsidP="00D377A6">
      <w:pPr>
        <w:ind w:right="-396"/>
        <w:jc w:val="both"/>
        <w:rPr>
          <w:rFonts w:ascii="Arial" w:hAnsi="Arial" w:cs="Arial"/>
          <w:sz w:val="22"/>
          <w:szCs w:val="22"/>
        </w:rPr>
      </w:pPr>
    </w:p>
    <w:p w14:paraId="7BA541DE" w14:textId="36AB4310" w:rsidR="00384682" w:rsidRPr="00DA301F" w:rsidRDefault="00384682" w:rsidP="00D377A6">
      <w:pPr>
        <w:ind w:right="-396"/>
        <w:jc w:val="both"/>
        <w:rPr>
          <w:rFonts w:ascii="Arial" w:hAnsi="Arial" w:cs="Arial"/>
          <w:sz w:val="22"/>
          <w:szCs w:val="22"/>
        </w:rPr>
      </w:pPr>
    </w:p>
    <w:p w14:paraId="0DDCEBAC" w14:textId="4C81CAF3" w:rsidR="00384682" w:rsidRPr="00595869" w:rsidRDefault="008427C8" w:rsidP="00013791">
      <w:pPr>
        <w:ind w:right="-396" w:firstLine="708"/>
        <w:jc w:val="center"/>
        <w:rPr>
          <w:rFonts w:ascii="Arial" w:hAnsi="Arial" w:cs="Arial"/>
        </w:rPr>
      </w:pPr>
      <w:r w:rsidRPr="00595869">
        <w:rPr>
          <w:rFonts w:ascii="Arial" w:hAnsi="Arial" w:cs="Arial"/>
          <w:b/>
        </w:rPr>
        <w:t xml:space="preserve">DODATNI </w:t>
      </w:r>
      <w:r w:rsidR="00384682" w:rsidRPr="00595869">
        <w:rPr>
          <w:rFonts w:ascii="Arial" w:hAnsi="Arial" w:cs="Arial"/>
          <w:b/>
        </w:rPr>
        <w:t>ODGOVOR</w:t>
      </w:r>
      <w:r w:rsidR="00595869" w:rsidRPr="00595869">
        <w:rPr>
          <w:rFonts w:ascii="Arial" w:hAnsi="Arial" w:cs="Arial"/>
          <w:b/>
        </w:rPr>
        <w:t>I</w:t>
      </w:r>
    </w:p>
    <w:p w14:paraId="6F49E000" w14:textId="77777777" w:rsidR="00384682" w:rsidRPr="00DA301F" w:rsidRDefault="00384682" w:rsidP="00D377A6">
      <w:pPr>
        <w:ind w:right="-396"/>
        <w:jc w:val="both"/>
        <w:rPr>
          <w:rFonts w:ascii="Arial" w:hAnsi="Arial" w:cs="Arial"/>
          <w:b/>
          <w:sz w:val="22"/>
          <w:szCs w:val="22"/>
        </w:rPr>
      </w:pPr>
    </w:p>
    <w:p w14:paraId="00235AE3" w14:textId="6764F3F2" w:rsidR="00384682" w:rsidRPr="00DA301F" w:rsidRDefault="00384682" w:rsidP="00245AF9">
      <w:pPr>
        <w:tabs>
          <w:tab w:val="center" w:pos="5040"/>
        </w:tabs>
        <w:ind w:right="-396"/>
        <w:jc w:val="center"/>
        <w:rPr>
          <w:rFonts w:ascii="Arial" w:hAnsi="Arial" w:cs="Arial"/>
          <w:sz w:val="22"/>
          <w:szCs w:val="22"/>
        </w:rPr>
      </w:pPr>
      <w:r w:rsidRPr="00DA301F">
        <w:rPr>
          <w:rFonts w:ascii="Arial" w:hAnsi="Arial" w:cs="Arial"/>
          <w:b/>
          <w:sz w:val="22"/>
          <w:szCs w:val="22"/>
        </w:rPr>
        <w:t>NA POBUDE, PREDLOGE IN VPRAŠANJA SVETNIC TER SVETNIKOV, KI SO BILA</w:t>
      </w:r>
    </w:p>
    <w:p w14:paraId="676265BE" w14:textId="26EF770A" w:rsidR="00384682" w:rsidRPr="00DA301F" w:rsidRDefault="00384682" w:rsidP="00245AF9">
      <w:pPr>
        <w:ind w:right="-396" w:firstLine="708"/>
        <w:jc w:val="center"/>
        <w:rPr>
          <w:rFonts w:ascii="Arial" w:hAnsi="Arial" w:cs="Arial"/>
          <w:sz w:val="22"/>
          <w:szCs w:val="22"/>
        </w:rPr>
      </w:pPr>
      <w:r w:rsidRPr="00DA301F">
        <w:rPr>
          <w:rFonts w:ascii="Arial" w:hAnsi="Arial" w:cs="Arial"/>
          <w:b/>
          <w:sz w:val="22"/>
          <w:szCs w:val="22"/>
        </w:rPr>
        <w:t>PODANA NA SEJAH MESTNEGA SVETA</w:t>
      </w:r>
    </w:p>
    <w:p w14:paraId="21A9A7A2" w14:textId="4F31BF3B" w:rsidR="00475955" w:rsidRDefault="00475955" w:rsidP="00D377A6">
      <w:pPr>
        <w:jc w:val="both"/>
        <w:rPr>
          <w:rFonts w:ascii="Arial" w:hAnsi="Arial" w:cs="Arial"/>
          <w:b/>
          <w:sz w:val="22"/>
          <w:szCs w:val="22"/>
        </w:rPr>
      </w:pPr>
    </w:p>
    <w:p w14:paraId="42821D90" w14:textId="0E73A58F" w:rsidR="001B48FC" w:rsidRDefault="001B48FC" w:rsidP="00D377A6">
      <w:pPr>
        <w:jc w:val="both"/>
        <w:rPr>
          <w:rFonts w:ascii="Arial" w:hAnsi="Arial" w:cs="Arial"/>
          <w:b/>
          <w:sz w:val="22"/>
          <w:szCs w:val="22"/>
        </w:rPr>
      </w:pPr>
    </w:p>
    <w:p w14:paraId="05A316A0" w14:textId="77777777" w:rsidR="00601CC2" w:rsidRDefault="00601CC2" w:rsidP="00D377A6">
      <w:pPr>
        <w:jc w:val="both"/>
        <w:rPr>
          <w:rFonts w:ascii="Arial" w:hAnsi="Arial" w:cs="Arial"/>
          <w:b/>
          <w:sz w:val="22"/>
          <w:szCs w:val="22"/>
        </w:rPr>
      </w:pPr>
    </w:p>
    <w:p w14:paraId="74430F3E" w14:textId="01DB640D" w:rsidR="00601CC2" w:rsidRDefault="00A819E2" w:rsidP="00601CC2">
      <w:pPr>
        <w:jc w:val="both"/>
        <w:rPr>
          <w:rFonts w:ascii="Arial" w:hAnsi="Arial" w:cs="Arial"/>
          <w:b/>
          <w:sz w:val="22"/>
          <w:szCs w:val="22"/>
          <w:u w:val="single"/>
        </w:rPr>
      </w:pPr>
      <w:r>
        <w:rPr>
          <w:rFonts w:ascii="Arial" w:hAnsi="Arial" w:cs="Arial"/>
          <w:b/>
          <w:sz w:val="22"/>
          <w:szCs w:val="22"/>
          <w:u w:val="single"/>
        </w:rPr>
        <w:t>5</w:t>
      </w:r>
      <w:r w:rsidR="00601CC2" w:rsidRPr="00DA301F">
        <w:rPr>
          <w:rFonts w:ascii="Arial" w:hAnsi="Arial" w:cs="Arial"/>
          <w:b/>
          <w:sz w:val="22"/>
          <w:szCs w:val="22"/>
          <w:u w:val="single"/>
        </w:rPr>
        <w:t xml:space="preserve">. SEJA MESTNEGA SVETA, </w:t>
      </w:r>
      <w:r>
        <w:rPr>
          <w:rFonts w:ascii="Arial" w:hAnsi="Arial" w:cs="Arial"/>
          <w:b/>
          <w:sz w:val="22"/>
          <w:szCs w:val="22"/>
          <w:u w:val="single"/>
        </w:rPr>
        <w:t>25</w:t>
      </w:r>
      <w:r w:rsidR="00601CC2">
        <w:rPr>
          <w:rFonts w:ascii="Arial" w:hAnsi="Arial" w:cs="Arial"/>
          <w:b/>
          <w:sz w:val="22"/>
          <w:szCs w:val="22"/>
          <w:u w:val="single"/>
        </w:rPr>
        <w:t xml:space="preserve">. </w:t>
      </w:r>
      <w:r>
        <w:rPr>
          <w:rFonts w:ascii="Arial" w:hAnsi="Arial" w:cs="Arial"/>
          <w:b/>
          <w:sz w:val="22"/>
          <w:szCs w:val="22"/>
          <w:u w:val="single"/>
        </w:rPr>
        <w:t>maj 2023</w:t>
      </w:r>
      <w:r w:rsidR="00601CC2">
        <w:rPr>
          <w:rFonts w:ascii="Arial" w:hAnsi="Arial" w:cs="Arial"/>
          <w:b/>
          <w:sz w:val="22"/>
          <w:szCs w:val="22"/>
          <w:u w:val="single"/>
        </w:rPr>
        <w:t xml:space="preserve"> </w:t>
      </w:r>
    </w:p>
    <w:p w14:paraId="7770CCC5" w14:textId="3A49CD8E" w:rsidR="00601CC2" w:rsidRDefault="00601CC2" w:rsidP="00D377A6">
      <w:pPr>
        <w:jc w:val="both"/>
        <w:rPr>
          <w:rFonts w:ascii="Arial" w:hAnsi="Arial" w:cs="Arial"/>
          <w:b/>
          <w:sz w:val="22"/>
          <w:szCs w:val="22"/>
        </w:rPr>
      </w:pPr>
    </w:p>
    <w:p w14:paraId="3C5F9F39" w14:textId="77777777" w:rsidR="00601CC2" w:rsidRDefault="00601CC2" w:rsidP="00D377A6">
      <w:pPr>
        <w:jc w:val="both"/>
        <w:rPr>
          <w:rFonts w:ascii="Arial" w:hAnsi="Arial" w:cs="Arial"/>
          <w:b/>
          <w:sz w:val="22"/>
          <w:szCs w:val="22"/>
        </w:rPr>
      </w:pPr>
    </w:p>
    <w:p w14:paraId="13D52C50" w14:textId="4F0AA715" w:rsidR="00601CC2" w:rsidRDefault="00601CC2" w:rsidP="00601CC2">
      <w:pPr>
        <w:numPr>
          <w:ilvl w:val="0"/>
          <w:numId w:val="2"/>
        </w:numPr>
        <w:suppressAutoHyphens w:val="0"/>
        <w:autoSpaceDE w:val="0"/>
        <w:autoSpaceDN w:val="0"/>
        <w:adjustRightInd w:val="0"/>
        <w:ind w:hanging="720"/>
        <w:jc w:val="both"/>
        <w:rPr>
          <w:rFonts w:ascii="Arial" w:hAnsi="Arial" w:cs="Arial"/>
          <w:color w:val="000000"/>
          <w:sz w:val="22"/>
          <w:szCs w:val="22"/>
        </w:rPr>
      </w:pPr>
      <w:r>
        <w:rPr>
          <w:rFonts w:ascii="Arial" w:hAnsi="Arial" w:cs="Arial"/>
          <w:b/>
          <w:sz w:val="22"/>
          <w:szCs w:val="22"/>
        </w:rPr>
        <w:t>SVETNI</w:t>
      </w:r>
      <w:r w:rsidR="006C1B11">
        <w:rPr>
          <w:rFonts w:ascii="Arial" w:hAnsi="Arial" w:cs="Arial"/>
          <w:b/>
          <w:sz w:val="22"/>
          <w:szCs w:val="22"/>
        </w:rPr>
        <w:t xml:space="preserve">CA TANJA VONČINA </w:t>
      </w:r>
      <w:r w:rsidRPr="002739F6">
        <w:rPr>
          <w:rFonts w:ascii="Arial" w:hAnsi="Arial" w:cs="Arial"/>
          <w:sz w:val="22"/>
          <w:szCs w:val="22"/>
        </w:rPr>
        <w:t>je</w:t>
      </w:r>
      <w:r w:rsidRPr="00F303A0">
        <w:rPr>
          <w:rFonts w:ascii="Arial" w:hAnsi="Arial" w:cs="Arial"/>
          <w:color w:val="000000"/>
          <w:sz w:val="22"/>
          <w:szCs w:val="22"/>
        </w:rPr>
        <w:t xml:space="preserve"> skladno z 21. členom poslovnika mestnega sveta najmanj tri dni pred sejo</w:t>
      </w:r>
      <w:r>
        <w:rPr>
          <w:rFonts w:ascii="Arial" w:hAnsi="Arial" w:cs="Arial"/>
          <w:color w:val="000000"/>
          <w:sz w:val="22"/>
          <w:szCs w:val="22"/>
        </w:rPr>
        <w:t>,</w:t>
      </w:r>
      <w:r w:rsidRPr="00F303A0">
        <w:rPr>
          <w:rFonts w:ascii="Arial" w:hAnsi="Arial" w:cs="Arial"/>
          <w:color w:val="000000"/>
          <w:sz w:val="22"/>
          <w:szCs w:val="22"/>
        </w:rPr>
        <w:t xml:space="preserve"> po</w:t>
      </w:r>
      <w:r>
        <w:rPr>
          <w:rFonts w:ascii="Arial" w:hAnsi="Arial" w:cs="Arial"/>
          <w:color w:val="000000"/>
          <w:sz w:val="22"/>
          <w:szCs w:val="22"/>
        </w:rPr>
        <w:t>stavil</w:t>
      </w:r>
      <w:r w:rsidR="006C1B11">
        <w:rPr>
          <w:rFonts w:ascii="Arial" w:hAnsi="Arial" w:cs="Arial"/>
          <w:color w:val="000000"/>
          <w:sz w:val="22"/>
          <w:szCs w:val="22"/>
        </w:rPr>
        <w:t>a</w:t>
      </w:r>
      <w:r>
        <w:rPr>
          <w:rFonts w:ascii="Arial" w:hAnsi="Arial" w:cs="Arial"/>
          <w:color w:val="000000"/>
          <w:sz w:val="22"/>
          <w:szCs w:val="22"/>
        </w:rPr>
        <w:t xml:space="preserve"> naslednje vprašanje:     </w:t>
      </w:r>
    </w:p>
    <w:p w14:paraId="5EE9ED5D" w14:textId="77777777" w:rsidR="00601CC2" w:rsidRDefault="00601CC2" w:rsidP="00D377A6">
      <w:pPr>
        <w:jc w:val="both"/>
        <w:rPr>
          <w:rFonts w:ascii="Arial" w:hAnsi="Arial" w:cs="Arial"/>
          <w:b/>
          <w:sz w:val="22"/>
          <w:szCs w:val="22"/>
        </w:rPr>
      </w:pPr>
    </w:p>
    <w:p w14:paraId="3BC083A5" w14:textId="09F983AE" w:rsidR="006C1B11" w:rsidRPr="006C1B11" w:rsidRDefault="006C1B11" w:rsidP="006C1B11">
      <w:pPr>
        <w:ind w:left="708"/>
        <w:rPr>
          <w:rFonts w:ascii="Arial" w:hAnsi="Arial" w:cs="Arial"/>
          <w:sz w:val="22"/>
          <w:szCs w:val="22"/>
          <w:lang w:eastAsia="sl-SI"/>
        </w:rPr>
      </w:pPr>
      <w:r w:rsidRPr="006C1B11">
        <w:rPr>
          <w:rFonts w:ascii="Arial" w:hAnsi="Arial" w:cs="Arial"/>
          <w:sz w:val="22"/>
          <w:szCs w:val="22"/>
        </w:rPr>
        <w:t>Spoštovani, zanima me, ali ima Javni zavod za šport Nova Gorica v upravljanju vsa igrišča v Mestni občini Nova Gorica, ki so last občine (razen šolskih igrišč) in če jih ima, prosim, da mi posredujete podatke:</w:t>
      </w:r>
    </w:p>
    <w:p w14:paraId="63872396" w14:textId="77777777" w:rsidR="006C1B11" w:rsidRPr="006C1B11" w:rsidRDefault="006C1B11" w:rsidP="006C1B11">
      <w:pPr>
        <w:numPr>
          <w:ilvl w:val="0"/>
          <w:numId w:val="23"/>
        </w:numPr>
        <w:tabs>
          <w:tab w:val="clear" w:pos="720"/>
        </w:tabs>
        <w:suppressAutoHyphens w:val="0"/>
        <w:spacing w:before="100" w:beforeAutospacing="1"/>
        <w:ind w:hanging="11"/>
        <w:rPr>
          <w:rFonts w:ascii="Arial" w:hAnsi="Arial" w:cs="Arial"/>
          <w:sz w:val="22"/>
          <w:szCs w:val="22"/>
        </w:rPr>
      </w:pPr>
      <w:r w:rsidRPr="006C1B11">
        <w:rPr>
          <w:rFonts w:ascii="Arial" w:hAnsi="Arial" w:cs="Arial"/>
          <w:sz w:val="22"/>
          <w:szCs w:val="22"/>
        </w:rPr>
        <w:t>za koliko igrišč skrbi</w:t>
      </w:r>
    </w:p>
    <w:p w14:paraId="526D18BE" w14:textId="77777777" w:rsidR="006C1B11" w:rsidRPr="006C1B11" w:rsidRDefault="006C1B11" w:rsidP="006C1B11">
      <w:pPr>
        <w:numPr>
          <w:ilvl w:val="0"/>
          <w:numId w:val="23"/>
        </w:numPr>
        <w:suppressAutoHyphens w:val="0"/>
        <w:spacing w:before="100" w:beforeAutospacing="1"/>
        <w:ind w:hanging="11"/>
        <w:rPr>
          <w:rFonts w:ascii="Arial" w:hAnsi="Arial" w:cs="Arial"/>
          <w:sz w:val="22"/>
          <w:szCs w:val="22"/>
        </w:rPr>
      </w:pPr>
      <w:r w:rsidRPr="006C1B11">
        <w:rPr>
          <w:rFonts w:ascii="Arial" w:hAnsi="Arial" w:cs="Arial"/>
          <w:sz w:val="22"/>
          <w:szCs w:val="22"/>
        </w:rPr>
        <w:t>lokacije teh igrišč</w:t>
      </w:r>
    </w:p>
    <w:p w14:paraId="3E5B1667" w14:textId="12EFB60B" w:rsidR="006C1B11" w:rsidRPr="006C1B11" w:rsidRDefault="006C1B11" w:rsidP="006C1B11">
      <w:pPr>
        <w:pStyle w:val="Odstavekseznama"/>
        <w:numPr>
          <w:ilvl w:val="1"/>
          <w:numId w:val="23"/>
        </w:numPr>
        <w:suppressAutoHyphens w:val="0"/>
        <w:spacing w:before="100" w:beforeAutospacing="1"/>
        <w:ind w:hanging="731"/>
        <w:rPr>
          <w:sz w:val="22"/>
          <w:szCs w:val="22"/>
        </w:rPr>
      </w:pPr>
      <w:r w:rsidRPr="006C1B11">
        <w:rPr>
          <w:sz w:val="22"/>
          <w:szCs w:val="22"/>
        </w:rPr>
        <w:t xml:space="preserve">koliko finančnih sredstev se vsako leto vlaga v ta igrišča za obnovo (nove mreže, goli, koši, urejanje, košnja....) in sicer za vsako igrišče posebej. </w:t>
      </w:r>
    </w:p>
    <w:p w14:paraId="0A8CBF7E" w14:textId="25D76981" w:rsidR="00601CC2" w:rsidRDefault="00601CC2" w:rsidP="00601CC2">
      <w:pPr>
        <w:jc w:val="both"/>
        <w:rPr>
          <w:rFonts w:ascii="Arial" w:hAnsi="Arial" w:cs="Arial"/>
          <w:b/>
          <w:sz w:val="22"/>
          <w:szCs w:val="22"/>
        </w:rPr>
      </w:pPr>
    </w:p>
    <w:p w14:paraId="00ADC7D2" w14:textId="740C0E0B" w:rsidR="00601CC2" w:rsidRDefault="00601CC2" w:rsidP="00601CC2">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3691E184" w14:textId="77777777" w:rsidR="00116C23" w:rsidRDefault="00116C23" w:rsidP="00601CC2">
      <w:pPr>
        <w:jc w:val="both"/>
        <w:rPr>
          <w:rFonts w:ascii="Arial" w:hAnsi="Arial" w:cs="Arial"/>
          <w:sz w:val="22"/>
          <w:szCs w:val="22"/>
        </w:rPr>
      </w:pPr>
    </w:p>
    <w:p w14:paraId="6206BB06" w14:textId="63DFC41F" w:rsidR="00116C23" w:rsidRPr="00116C23" w:rsidRDefault="00116C23" w:rsidP="00116C23">
      <w:pPr>
        <w:rPr>
          <w:rFonts w:ascii="Arial" w:hAnsi="Arial" w:cs="Arial"/>
          <w:sz w:val="22"/>
          <w:szCs w:val="22"/>
          <w:lang w:eastAsia="sl-SI"/>
        </w:rPr>
      </w:pPr>
      <w:r w:rsidRPr="00116C23">
        <w:rPr>
          <w:b/>
          <w:bCs/>
          <w:sz w:val="22"/>
          <w:szCs w:val="22"/>
          <w:u w:val="single"/>
        </w:rPr>
        <w:t>Z</w:t>
      </w:r>
      <w:r w:rsidRPr="00116C23">
        <w:rPr>
          <w:rFonts w:ascii="Arial" w:hAnsi="Arial" w:cs="Arial"/>
          <w:b/>
          <w:bCs/>
          <w:sz w:val="22"/>
          <w:szCs w:val="22"/>
          <w:u w:val="single"/>
        </w:rPr>
        <w:t>a koliko igrišč skrbi in lokacije igrišč</w:t>
      </w:r>
    </w:p>
    <w:p w14:paraId="3741AD72" w14:textId="77777777" w:rsidR="00116C23" w:rsidRPr="00116C23" w:rsidRDefault="00116C23" w:rsidP="00116C23">
      <w:pPr>
        <w:jc w:val="both"/>
        <w:rPr>
          <w:rFonts w:ascii="Arial" w:hAnsi="Arial" w:cs="Arial"/>
          <w:b/>
          <w:bCs/>
          <w:sz w:val="22"/>
          <w:szCs w:val="22"/>
          <w:u w:val="single"/>
        </w:rPr>
      </w:pPr>
    </w:p>
    <w:p w14:paraId="6DA7C734" w14:textId="77777777" w:rsidR="00116C23" w:rsidRPr="00116C23" w:rsidRDefault="00116C23" w:rsidP="00116C23">
      <w:pPr>
        <w:jc w:val="both"/>
        <w:rPr>
          <w:rFonts w:ascii="Arial" w:hAnsi="Arial" w:cs="Arial"/>
          <w:sz w:val="22"/>
          <w:szCs w:val="22"/>
        </w:rPr>
      </w:pPr>
      <w:r w:rsidRPr="00116C23">
        <w:rPr>
          <w:rFonts w:ascii="Arial" w:hAnsi="Arial" w:cs="Arial"/>
          <w:sz w:val="22"/>
          <w:szCs w:val="22"/>
        </w:rPr>
        <w:t>Javni zavod za šport Nova Gorica upravlja z večino športnih in otroških igrišč, ki se nahajajo na območju mesta, ki mu jih je Mestna občina Nova Gorica prenesla v upravljanje. V glavnem gre za otroška igrišča, katerih seznam in lokacije so razvidni iz priloženega dokumenta (Priloga 1). Izven upravljanja ostaja samo eno večje športno igrišče, ki se nahaja za bloki na ulici Gradnikove brigade številka 29 in 31. Igrišča, ki se nahajajo izven mestnega območja je mestna občina predala v upravljanje posameznim krajevnim skupnostim.</w:t>
      </w:r>
    </w:p>
    <w:p w14:paraId="5891F918" w14:textId="77777777" w:rsidR="00116C23" w:rsidRPr="00116C23" w:rsidRDefault="00116C23" w:rsidP="00116C23">
      <w:pPr>
        <w:jc w:val="both"/>
        <w:rPr>
          <w:rFonts w:ascii="Arial" w:hAnsi="Arial" w:cs="Arial"/>
          <w:sz w:val="22"/>
          <w:szCs w:val="22"/>
        </w:rPr>
      </w:pPr>
    </w:p>
    <w:p w14:paraId="730DFA70" w14:textId="596D1E46" w:rsidR="00116C23" w:rsidRPr="00116C23" w:rsidRDefault="00116C23" w:rsidP="00116C23">
      <w:pPr>
        <w:jc w:val="both"/>
        <w:rPr>
          <w:sz w:val="22"/>
          <w:szCs w:val="22"/>
        </w:rPr>
      </w:pPr>
      <w:r w:rsidRPr="00116C23">
        <w:rPr>
          <w:b/>
          <w:bCs/>
          <w:sz w:val="22"/>
          <w:szCs w:val="22"/>
          <w:u w:val="single"/>
        </w:rPr>
        <w:t>K</w:t>
      </w:r>
      <w:r w:rsidRPr="00116C23">
        <w:rPr>
          <w:rFonts w:ascii="Arial" w:hAnsi="Arial" w:cs="Arial"/>
          <w:b/>
          <w:bCs/>
          <w:sz w:val="22"/>
          <w:szCs w:val="22"/>
          <w:u w:val="single"/>
        </w:rPr>
        <w:t>oliko finančnih sredstev se vsako leto vlaga v ta igrišča za obnovo</w:t>
      </w:r>
      <w:r w:rsidRPr="00116C23">
        <w:rPr>
          <w:rFonts w:ascii="Arial" w:hAnsi="Arial" w:cs="Arial"/>
          <w:sz w:val="22"/>
          <w:szCs w:val="22"/>
        </w:rPr>
        <w:t xml:space="preserve"> </w:t>
      </w:r>
    </w:p>
    <w:p w14:paraId="7A4D8A07" w14:textId="77777777" w:rsidR="00116C23" w:rsidRPr="00116C23" w:rsidRDefault="00116C23" w:rsidP="00116C23">
      <w:pPr>
        <w:jc w:val="both"/>
        <w:rPr>
          <w:rFonts w:ascii="Calibri" w:hAnsi="Calibri" w:cs="Calibri"/>
          <w:sz w:val="22"/>
          <w:szCs w:val="22"/>
        </w:rPr>
      </w:pPr>
    </w:p>
    <w:p w14:paraId="0BB52BC0" w14:textId="77777777" w:rsidR="00116C23" w:rsidRPr="00116C23" w:rsidRDefault="00116C23" w:rsidP="00116C23">
      <w:pPr>
        <w:jc w:val="both"/>
        <w:rPr>
          <w:rFonts w:ascii="Arial" w:hAnsi="Arial" w:cs="Arial"/>
          <w:b/>
          <w:bCs/>
          <w:sz w:val="22"/>
          <w:szCs w:val="22"/>
          <w:u w:val="single"/>
        </w:rPr>
      </w:pPr>
      <w:r w:rsidRPr="00116C23">
        <w:rPr>
          <w:rFonts w:ascii="Arial" w:hAnsi="Arial" w:cs="Arial"/>
          <w:sz w:val="22"/>
          <w:szCs w:val="22"/>
        </w:rPr>
        <w:t xml:space="preserve">Sredstva se Javnemu zavodu za šport dodeljuje na podlagi izkazanih potreb in v celoti pomenijo investicijsko vzdrževanje. Nove investicije izvaja občina sama in jih po izvedbi prenese v upravljanje. V prilogi je konto kartica proračunske postavke 10.056 (Priloga 2) za obdobje 2018-2022 v kateri je natančno prikazano koliko sredstev je mestna občina namenila za vzdrževanje igrišč.  </w:t>
      </w:r>
    </w:p>
    <w:p w14:paraId="0F345448" w14:textId="2E199A71" w:rsidR="00C03A1A" w:rsidRDefault="004C4C8E" w:rsidP="004C4C8E">
      <w:pPr>
        <w:jc w:val="center"/>
        <w:rPr>
          <w:rFonts w:ascii="Arial" w:hAnsi="Arial" w:cs="Arial"/>
          <w:b/>
          <w:bCs/>
          <w:sz w:val="22"/>
          <w:szCs w:val="22"/>
        </w:rPr>
      </w:pPr>
      <w:r w:rsidRPr="004C4C8E">
        <w:rPr>
          <w:rFonts w:ascii="Arial" w:hAnsi="Arial" w:cs="Arial"/>
          <w:b/>
          <w:bCs/>
          <w:sz w:val="22"/>
          <w:szCs w:val="22"/>
        </w:rPr>
        <w:t>P</w:t>
      </w:r>
      <w:r>
        <w:rPr>
          <w:rFonts w:ascii="Arial" w:hAnsi="Arial" w:cs="Arial"/>
          <w:b/>
          <w:bCs/>
          <w:sz w:val="22"/>
          <w:szCs w:val="22"/>
        </w:rPr>
        <w:t xml:space="preserve">RILOGA </w:t>
      </w:r>
      <w:r w:rsidRPr="004C4C8E">
        <w:rPr>
          <w:rFonts w:ascii="Arial" w:hAnsi="Arial" w:cs="Arial"/>
          <w:b/>
          <w:bCs/>
          <w:sz w:val="22"/>
          <w:szCs w:val="22"/>
        </w:rPr>
        <w:t>1, 2</w:t>
      </w:r>
    </w:p>
    <w:p w14:paraId="5D5A6712" w14:textId="77777777" w:rsidR="004C4C8E" w:rsidRDefault="004C4C8E" w:rsidP="004C4C8E">
      <w:pPr>
        <w:jc w:val="center"/>
        <w:rPr>
          <w:rFonts w:ascii="Arial" w:hAnsi="Arial" w:cs="Arial"/>
          <w:b/>
          <w:bCs/>
          <w:sz w:val="22"/>
          <w:szCs w:val="22"/>
        </w:rPr>
      </w:pPr>
    </w:p>
    <w:p w14:paraId="00A9DFC5" w14:textId="68A66C77" w:rsidR="00C03A1A" w:rsidRPr="00C03A1A" w:rsidRDefault="00C03A1A" w:rsidP="00C03A1A">
      <w:pPr>
        <w:numPr>
          <w:ilvl w:val="0"/>
          <w:numId w:val="2"/>
        </w:numPr>
        <w:suppressAutoHyphens w:val="0"/>
        <w:autoSpaceDE w:val="0"/>
        <w:autoSpaceDN w:val="0"/>
        <w:adjustRightInd w:val="0"/>
        <w:ind w:hanging="720"/>
        <w:jc w:val="both"/>
        <w:rPr>
          <w:rFonts w:ascii="Arial" w:hAnsi="Arial" w:cs="Arial"/>
          <w:color w:val="000000"/>
          <w:sz w:val="22"/>
          <w:szCs w:val="22"/>
        </w:rPr>
      </w:pPr>
      <w:r>
        <w:rPr>
          <w:rFonts w:ascii="Arial" w:hAnsi="Arial" w:cs="Arial"/>
          <w:b/>
          <w:sz w:val="22"/>
          <w:szCs w:val="22"/>
        </w:rPr>
        <w:lastRenderedPageBreak/>
        <w:t xml:space="preserve">SVETNIK ANDREJ ŠUŠMELJ </w:t>
      </w:r>
      <w:r w:rsidRPr="00C03A1A">
        <w:rPr>
          <w:rFonts w:ascii="Arial" w:hAnsi="Arial" w:cs="Arial"/>
          <w:sz w:val="22"/>
          <w:szCs w:val="22"/>
        </w:rPr>
        <w:t>je</w:t>
      </w:r>
      <w:r w:rsidRPr="00C03A1A">
        <w:rPr>
          <w:rFonts w:ascii="Arial" w:hAnsi="Arial" w:cs="Arial"/>
          <w:color w:val="000000"/>
          <w:sz w:val="22"/>
          <w:szCs w:val="22"/>
        </w:rPr>
        <w:t xml:space="preserve"> skladno z 21. členom poslovnika mestnega sveta najmanj tri dni pred sejo, po</w:t>
      </w:r>
      <w:r>
        <w:rPr>
          <w:rFonts w:ascii="Arial" w:hAnsi="Arial" w:cs="Arial"/>
          <w:color w:val="000000"/>
          <w:sz w:val="22"/>
          <w:szCs w:val="22"/>
        </w:rPr>
        <w:t xml:space="preserve">dal </w:t>
      </w:r>
      <w:r w:rsidRPr="00C03A1A">
        <w:rPr>
          <w:rFonts w:ascii="Arial" w:hAnsi="Arial" w:cs="Arial"/>
          <w:color w:val="000000"/>
          <w:sz w:val="22"/>
          <w:szCs w:val="22"/>
        </w:rPr>
        <w:t>naslednj</w:t>
      </w:r>
      <w:r>
        <w:rPr>
          <w:rFonts w:ascii="Arial" w:hAnsi="Arial" w:cs="Arial"/>
          <w:color w:val="000000"/>
          <w:sz w:val="22"/>
          <w:szCs w:val="22"/>
        </w:rPr>
        <w:t>o</w:t>
      </w:r>
      <w:r w:rsidRPr="00C03A1A">
        <w:rPr>
          <w:rFonts w:ascii="Arial" w:hAnsi="Arial" w:cs="Arial"/>
          <w:color w:val="000000"/>
          <w:sz w:val="22"/>
          <w:szCs w:val="22"/>
        </w:rPr>
        <w:t xml:space="preserve"> </w:t>
      </w:r>
      <w:r>
        <w:rPr>
          <w:rFonts w:ascii="Arial" w:hAnsi="Arial" w:cs="Arial"/>
          <w:color w:val="000000"/>
          <w:sz w:val="22"/>
          <w:szCs w:val="22"/>
        </w:rPr>
        <w:t xml:space="preserve">pobudo: </w:t>
      </w:r>
      <w:r w:rsidRPr="00C03A1A">
        <w:rPr>
          <w:rFonts w:ascii="Arial" w:hAnsi="Arial" w:cs="Arial"/>
          <w:color w:val="000000"/>
          <w:sz w:val="22"/>
          <w:szCs w:val="22"/>
        </w:rPr>
        <w:t xml:space="preserve">    </w:t>
      </w:r>
    </w:p>
    <w:p w14:paraId="491DD51B" w14:textId="3F0B3729" w:rsidR="0097785A" w:rsidRDefault="0097785A" w:rsidP="0097785A">
      <w:pPr>
        <w:jc w:val="both"/>
        <w:rPr>
          <w:rFonts w:ascii="Arial" w:hAnsi="Arial" w:cs="Arial"/>
          <w:b/>
          <w:sz w:val="22"/>
          <w:szCs w:val="22"/>
          <w:u w:val="single"/>
        </w:rPr>
      </w:pPr>
    </w:p>
    <w:p w14:paraId="34CACC51" w14:textId="5D408BB9" w:rsidR="00C03A1A" w:rsidRDefault="00C03A1A" w:rsidP="00C03A1A">
      <w:pPr>
        <w:autoSpaceDE w:val="0"/>
        <w:ind w:left="708"/>
        <w:jc w:val="both"/>
        <w:rPr>
          <w:rFonts w:ascii="Arial" w:hAnsi="Arial" w:cs="Arial"/>
          <w:sz w:val="22"/>
          <w:szCs w:val="22"/>
        </w:rPr>
      </w:pPr>
      <w:r w:rsidRPr="00C03A1A">
        <w:rPr>
          <w:rFonts w:ascii="Arial" w:hAnsi="Arial" w:cs="Arial"/>
          <w:sz w:val="22"/>
          <w:szCs w:val="22"/>
        </w:rPr>
        <w:t>S</w:t>
      </w:r>
      <w:r>
        <w:rPr>
          <w:rFonts w:ascii="Arial" w:hAnsi="Arial" w:cs="Arial"/>
          <w:sz w:val="22"/>
          <w:szCs w:val="22"/>
        </w:rPr>
        <w:t xml:space="preserve">vetniška pobuda za odstranitev nutrij iz </w:t>
      </w:r>
      <w:r w:rsidRPr="00C03A1A">
        <w:rPr>
          <w:rFonts w:ascii="Arial" w:hAnsi="Arial" w:cs="Arial"/>
          <w:sz w:val="22"/>
          <w:szCs w:val="22"/>
        </w:rPr>
        <w:t>MONG</w:t>
      </w:r>
      <w:r>
        <w:rPr>
          <w:rFonts w:ascii="Arial" w:hAnsi="Arial" w:cs="Arial"/>
          <w:sz w:val="22"/>
          <w:szCs w:val="22"/>
        </w:rPr>
        <w:t xml:space="preserve">. </w:t>
      </w:r>
      <w:r w:rsidRPr="00C03A1A">
        <w:rPr>
          <w:rFonts w:ascii="Arial" w:hAnsi="Arial" w:cs="Arial"/>
          <w:sz w:val="22"/>
          <w:szCs w:val="22"/>
        </w:rPr>
        <w:t>Nutrije (</w:t>
      </w:r>
      <w:proofErr w:type="spellStart"/>
      <w:r w:rsidRPr="00C03A1A">
        <w:rPr>
          <w:rFonts w:ascii="Arial" w:hAnsi="Arial" w:cs="Arial"/>
          <w:sz w:val="22"/>
          <w:szCs w:val="22"/>
        </w:rPr>
        <w:t>Myocastor</w:t>
      </w:r>
      <w:proofErr w:type="spellEnd"/>
      <w:r w:rsidRPr="00C03A1A">
        <w:rPr>
          <w:rFonts w:ascii="Arial" w:hAnsi="Arial" w:cs="Arial"/>
          <w:sz w:val="22"/>
          <w:szCs w:val="22"/>
        </w:rPr>
        <w:t xml:space="preserve"> </w:t>
      </w:r>
      <w:proofErr w:type="spellStart"/>
      <w:r w:rsidRPr="00C03A1A">
        <w:rPr>
          <w:rFonts w:ascii="Arial" w:hAnsi="Arial" w:cs="Arial"/>
          <w:sz w:val="22"/>
          <w:szCs w:val="22"/>
        </w:rPr>
        <w:t>coypus</w:t>
      </w:r>
      <w:proofErr w:type="spellEnd"/>
      <w:r w:rsidRPr="00C03A1A">
        <w:rPr>
          <w:rFonts w:ascii="Arial" w:hAnsi="Arial" w:cs="Arial"/>
          <w:sz w:val="22"/>
          <w:szCs w:val="22"/>
        </w:rPr>
        <w:t>) so veliki glodavci iz Južne Amerike, ki so jih ljudje zaradi kožuha začeli gojiti tudi v Evropi, Azij</w:t>
      </w:r>
      <w:r>
        <w:rPr>
          <w:rFonts w:ascii="Arial" w:hAnsi="Arial" w:cs="Arial"/>
          <w:sz w:val="22"/>
          <w:szCs w:val="22"/>
        </w:rPr>
        <w:t>i</w:t>
      </w:r>
      <w:r w:rsidRPr="00C03A1A">
        <w:rPr>
          <w:rFonts w:ascii="Arial" w:hAnsi="Arial" w:cs="Arial"/>
          <w:sz w:val="22"/>
          <w:szCs w:val="22"/>
        </w:rPr>
        <w:t xml:space="preserve">, Afriki in Severni Ameriki. Ker je prišlo do več pobegov s farm v naravo, se je kmalu izkazalo, da so nutrije s hitrim razmnoževanjem (samica ima ~30 mladičev letno) izredno invazivna vrsta in huda grožnja za avtohtone ekosisteme, ker na dan pojedo do petino telesne teže v rastlinah in koreninah in so s tem hude uničevalke vegetacije. Nutrije so se pojavile na slovenski Obali, v Ljubljani in na Ljubljanskem barju, sedaj nedavno pa tudi v Borovem gozdičku ob ribniku in ob potoku </w:t>
      </w:r>
      <w:proofErr w:type="spellStart"/>
      <w:r w:rsidRPr="00C03A1A">
        <w:rPr>
          <w:rFonts w:ascii="Arial" w:hAnsi="Arial" w:cs="Arial"/>
          <w:sz w:val="22"/>
          <w:szCs w:val="22"/>
        </w:rPr>
        <w:t>Kornu</w:t>
      </w:r>
      <w:proofErr w:type="spellEnd"/>
      <w:r w:rsidRPr="00C03A1A">
        <w:rPr>
          <w:rFonts w:ascii="Arial" w:hAnsi="Arial" w:cs="Arial"/>
          <w:sz w:val="22"/>
          <w:szCs w:val="22"/>
        </w:rPr>
        <w:t xml:space="preserve">, njihova številčnost narašča in ogroža biotsko raznovrstnost bregov. Povzročijo lahko veliko škode na rastlinah in koreninah, ki so pomembne za stabilnost tal in prehrano drugih živali. S tem, ko uničujejo vegetacijo, ki drži bregove, povzročajo erozijo. Ker so nutrije izredno invazivna vrsta, ki ogroža naravno ravnovesje, je treba sprejeti ustrezne ukrepe za ohranjanje mestnih in obmestnih habitatov, kjer lahko povzročijo nepopravljivo škodo na teh območjih. Pojav nutrij v tujerodnih območjih vključuje upad pestrosti in strukture mokrišč zaradi </w:t>
      </w:r>
      <w:proofErr w:type="spellStart"/>
      <w:r w:rsidRPr="00C03A1A">
        <w:rPr>
          <w:rFonts w:ascii="Arial" w:hAnsi="Arial" w:cs="Arial"/>
          <w:sz w:val="22"/>
          <w:szCs w:val="22"/>
        </w:rPr>
        <w:t>rastlinojedosti</w:t>
      </w:r>
      <w:proofErr w:type="spellEnd"/>
      <w:r w:rsidRPr="00C03A1A">
        <w:rPr>
          <w:rFonts w:ascii="Arial" w:hAnsi="Arial" w:cs="Arial"/>
          <w:sz w:val="22"/>
          <w:szCs w:val="22"/>
        </w:rPr>
        <w:t xml:space="preserve">, izginjanje ogroženih vrst rastlin zaradi paše, ekonomsko škodo na poljščinah, gospodarsko škodo na </w:t>
      </w:r>
      <w:proofErr w:type="spellStart"/>
      <w:r w:rsidRPr="00C03A1A">
        <w:rPr>
          <w:rFonts w:ascii="Arial" w:hAnsi="Arial" w:cs="Arial"/>
          <w:sz w:val="22"/>
          <w:szCs w:val="22"/>
        </w:rPr>
        <w:t>hidroregulacijskih</w:t>
      </w:r>
      <w:proofErr w:type="spellEnd"/>
      <w:r w:rsidRPr="00C03A1A">
        <w:rPr>
          <w:rFonts w:ascii="Arial" w:hAnsi="Arial" w:cs="Arial"/>
          <w:sz w:val="22"/>
          <w:szCs w:val="22"/>
        </w:rPr>
        <w:t xml:space="preserve"> strukturah zaradi spodkopavanja, negativen vpliv na populacije ptic in školjk ter prenos precejšnjega števila za živali in človeka potencialno nevarnih patogenov in parazitov. Ukrepe za zmanjšanje oziroma popolno odstranitev nutrij iz urbanega ali naravnega habitata so že sprejeli in izvedli drugje po svetu, kjer so nutrije označene za invazivno vrsto z visokim ekološkim tveganjem. Nutrije so uvrščene na seznam Uredbe Evropske unije o preprečevanju in obvladovanju vnosa in širjenja invazivnih tujerodnih vrst, zato veljajo zanje najstrožji ukrepi za preprečitev vnosa in širjenja. Prepovedano jih je vnašati v </w:t>
      </w:r>
      <w:r w:rsidR="00C113F6">
        <w:rPr>
          <w:rFonts w:ascii="Arial" w:hAnsi="Arial" w:cs="Arial"/>
          <w:sz w:val="22"/>
          <w:szCs w:val="22"/>
        </w:rPr>
        <w:t>Evropsko u</w:t>
      </w:r>
      <w:r w:rsidRPr="00C03A1A">
        <w:rPr>
          <w:rFonts w:ascii="Arial" w:hAnsi="Arial" w:cs="Arial"/>
          <w:sz w:val="22"/>
          <w:szCs w:val="22"/>
        </w:rPr>
        <w:t xml:space="preserve">nijo, razmnoževati, gojiti, prevažati, kupovati, prodajati, uporabljati, izmenjevati, posedovati ali jih izpuščati v okolje. Poleg tega so nutrije v skladu s predpisi o lovstvu opredeljene kot lovna vrsta. </w:t>
      </w:r>
    </w:p>
    <w:p w14:paraId="070B08D6" w14:textId="77777777" w:rsidR="00C03A1A" w:rsidRDefault="00C03A1A" w:rsidP="00C03A1A">
      <w:pPr>
        <w:autoSpaceDE w:val="0"/>
        <w:ind w:left="708"/>
        <w:jc w:val="both"/>
        <w:rPr>
          <w:rFonts w:ascii="Arial" w:hAnsi="Arial" w:cs="Arial"/>
          <w:sz w:val="22"/>
          <w:szCs w:val="22"/>
        </w:rPr>
      </w:pPr>
    </w:p>
    <w:p w14:paraId="4497A782" w14:textId="611E2BE4" w:rsidR="00783129" w:rsidRDefault="00C03A1A" w:rsidP="00C03A1A">
      <w:pPr>
        <w:autoSpaceDE w:val="0"/>
        <w:ind w:left="708"/>
        <w:jc w:val="both"/>
        <w:rPr>
          <w:rFonts w:ascii="Arial" w:hAnsi="Arial" w:cs="Arial"/>
          <w:sz w:val="22"/>
          <w:szCs w:val="22"/>
        </w:rPr>
      </w:pPr>
      <w:r w:rsidRPr="00C03A1A">
        <w:rPr>
          <w:rFonts w:ascii="Arial" w:hAnsi="Arial" w:cs="Arial"/>
          <w:sz w:val="22"/>
          <w:szCs w:val="22"/>
        </w:rPr>
        <w:t>Zato predlagam ukrepe v smeri odstranitve ali vsaj zmanjšanja števila nutrij v MONG z nikakršnimi stroški proračuna, npr. s seznanitvijo lovskih družin LZS na območju M</w:t>
      </w:r>
      <w:r>
        <w:rPr>
          <w:rFonts w:ascii="Arial" w:hAnsi="Arial" w:cs="Arial"/>
          <w:sz w:val="22"/>
          <w:szCs w:val="22"/>
        </w:rPr>
        <w:t xml:space="preserve">estne občine Nova Gorica </w:t>
      </w:r>
      <w:r w:rsidRPr="00C03A1A">
        <w:rPr>
          <w:rFonts w:ascii="Arial" w:hAnsi="Arial" w:cs="Arial"/>
          <w:sz w:val="22"/>
          <w:szCs w:val="22"/>
        </w:rPr>
        <w:t>s to problematiko.</w:t>
      </w:r>
    </w:p>
    <w:p w14:paraId="3EBB0D23" w14:textId="77777777" w:rsidR="00C03A1A" w:rsidRDefault="00C03A1A" w:rsidP="0059067F">
      <w:pPr>
        <w:autoSpaceDE w:val="0"/>
        <w:jc w:val="both"/>
        <w:rPr>
          <w:rFonts w:ascii="Arial" w:hAnsi="Arial" w:cs="Arial"/>
          <w:b/>
          <w:bCs/>
          <w:sz w:val="22"/>
          <w:szCs w:val="22"/>
        </w:rPr>
      </w:pPr>
    </w:p>
    <w:p w14:paraId="1F10D356" w14:textId="7CC2ECDE" w:rsidR="00694943" w:rsidRPr="00694943" w:rsidRDefault="00694943" w:rsidP="00694943">
      <w:pPr>
        <w:pStyle w:val="Odstavekseznama"/>
        <w:numPr>
          <w:ilvl w:val="0"/>
          <w:numId w:val="24"/>
        </w:numPr>
        <w:autoSpaceDE w:val="0"/>
        <w:jc w:val="both"/>
        <w:rPr>
          <w:sz w:val="22"/>
          <w:szCs w:val="22"/>
        </w:rPr>
      </w:pPr>
      <w:r w:rsidRPr="00694943">
        <w:rPr>
          <w:sz w:val="22"/>
          <w:szCs w:val="22"/>
        </w:rPr>
        <w:t>https://www.gov.si/zbirke/seznami/seznam-invazivnih-tujerodnih-vrst-rastlin-in-zivali/nutrija-lat-myocastor-coypus/</w:t>
      </w:r>
    </w:p>
    <w:p w14:paraId="078B9334" w14:textId="4D199295" w:rsidR="00694943" w:rsidRPr="00694943" w:rsidRDefault="00694943" w:rsidP="00694943">
      <w:pPr>
        <w:pStyle w:val="Odstavekseznama"/>
        <w:numPr>
          <w:ilvl w:val="0"/>
          <w:numId w:val="24"/>
        </w:numPr>
        <w:autoSpaceDE w:val="0"/>
        <w:jc w:val="both"/>
        <w:rPr>
          <w:sz w:val="22"/>
          <w:szCs w:val="22"/>
        </w:rPr>
      </w:pPr>
      <w:r w:rsidRPr="00694943">
        <w:rPr>
          <w:sz w:val="22"/>
          <w:szCs w:val="22"/>
        </w:rPr>
        <w:t>https://www.ljubljanskobarje.si/wp-content/uploads/2022/01/Nutrija-in-pizmovka_LJ_barje_koncno.pdf</w:t>
      </w:r>
    </w:p>
    <w:p w14:paraId="54E6C76B" w14:textId="77777777" w:rsidR="00694943" w:rsidRDefault="00694943" w:rsidP="0059067F">
      <w:pPr>
        <w:autoSpaceDE w:val="0"/>
        <w:jc w:val="both"/>
        <w:rPr>
          <w:rFonts w:ascii="Arial" w:hAnsi="Arial" w:cs="Arial"/>
          <w:b/>
          <w:bCs/>
          <w:sz w:val="22"/>
          <w:szCs w:val="22"/>
        </w:rPr>
      </w:pPr>
    </w:p>
    <w:p w14:paraId="020C3916" w14:textId="77777777" w:rsidR="00694943" w:rsidRDefault="00694943" w:rsidP="00694943">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1F8C64D2" w14:textId="77777777" w:rsidR="00116C23" w:rsidRDefault="00116C23" w:rsidP="00694943">
      <w:pPr>
        <w:jc w:val="both"/>
        <w:rPr>
          <w:rFonts w:ascii="Arial" w:hAnsi="Arial" w:cs="Arial"/>
          <w:sz w:val="22"/>
          <w:szCs w:val="22"/>
        </w:rPr>
      </w:pPr>
    </w:p>
    <w:p w14:paraId="137D67A6" w14:textId="6F9A89CD" w:rsidR="00116C23" w:rsidRDefault="00116C23" w:rsidP="00694943">
      <w:pPr>
        <w:jc w:val="both"/>
        <w:rPr>
          <w:rFonts w:ascii="Arial" w:hAnsi="Arial" w:cs="Arial"/>
          <w:sz w:val="22"/>
          <w:szCs w:val="22"/>
        </w:rPr>
      </w:pPr>
      <w:r>
        <w:rPr>
          <w:rFonts w:ascii="Arial" w:hAnsi="Arial" w:cs="Arial"/>
          <w:sz w:val="22"/>
          <w:szCs w:val="22"/>
        </w:rPr>
        <w:t>Predlog svetnika bomo preučili in odgovor podali na naslednji seji.</w:t>
      </w:r>
    </w:p>
    <w:p w14:paraId="60DFBAC0" w14:textId="77777777" w:rsidR="00694943" w:rsidRDefault="00694943" w:rsidP="0059067F">
      <w:pPr>
        <w:autoSpaceDE w:val="0"/>
        <w:jc w:val="both"/>
        <w:rPr>
          <w:rFonts w:ascii="Arial" w:hAnsi="Arial" w:cs="Arial"/>
          <w:b/>
          <w:bCs/>
          <w:sz w:val="22"/>
          <w:szCs w:val="22"/>
        </w:rPr>
      </w:pPr>
    </w:p>
    <w:p w14:paraId="096DA0C9" w14:textId="77777777" w:rsidR="00694943" w:rsidRDefault="00694943" w:rsidP="0059067F">
      <w:pPr>
        <w:autoSpaceDE w:val="0"/>
        <w:jc w:val="both"/>
        <w:rPr>
          <w:rFonts w:ascii="Arial" w:hAnsi="Arial" w:cs="Arial"/>
          <w:b/>
          <w:bCs/>
          <w:sz w:val="22"/>
          <w:szCs w:val="22"/>
        </w:rPr>
      </w:pPr>
    </w:p>
    <w:p w14:paraId="08428D07" w14:textId="24AD1B04" w:rsidR="00694943" w:rsidRPr="00C03A1A" w:rsidRDefault="00694943" w:rsidP="00694943">
      <w:pPr>
        <w:numPr>
          <w:ilvl w:val="0"/>
          <w:numId w:val="2"/>
        </w:numPr>
        <w:suppressAutoHyphens w:val="0"/>
        <w:autoSpaceDE w:val="0"/>
        <w:autoSpaceDN w:val="0"/>
        <w:adjustRightInd w:val="0"/>
        <w:ind w:hanging="720"/>
        <w:jc w:val="both"/>
        <w:rPr>
          <w:rFonts w:ascii="Arial" w:hAnsi="Arial" w:cs="Arial"/>
          <w:color w:val="000000"/>
          <w:sz w:val="22"/>
          <w:szCs w:val="22"/>
        </w:rPr>
      </w:pPr>
      <w:r>
        <w:rPr>
          <w:rFonts w:ascii="Arial" w:hAnsi="Arial" w:cs="Arial"/>
          <w:b/>
          <w:sz w:val="22"/>
          <w:szCs w:val="22"/>
        </w:rPr>
        <w:t xml:space="preserve">SVETNIK ANDREJ ŠUŠMELJ </w:t>
      </w:r>
      <w:r w:rsidRPr="00C03A1A">
        <w:rPr>
          <w:rFonts w:ascii="Arial" w:hAnsi="Arial" w:cs="Arial"/>
          <w:sz w:val="22"/>
          <w:szCs w:val="22"/>
        </w:rPr>
        <w:t>je</w:t>
      </w:r>
      <w:r w:rsidRPr="00C03A1A">
        <w:rPr>
          <w:rFonts w:ascii="Arial" w:hAnsi="Arial" w:cs="Arial"/>
          <w:color w:val="000000"/>
          <w:sz w:val="22"/>
          <w:szCs w:val="22"/>
        </w:rPr>
        <w:t xml:space="preserve"> skladno z 21. členom poslovnika mestnega sveta najmanj tri dni pred sejo, po</w:t>
      </w:r>
      <w:r>
        <w:rPr>
          <w:rFonts w:ascii="Arial" w:hAnsi="Arial" w:cs="Arial"/>
          <w:color w:val="000000"/>
          <w:sz w:val="22"/>
          <w:szCs w:val="22"/>
        </w:rPr>
        <w:t xml:space="preserve">stavil naslednje vprašanje:  </w:t>
      </w:r>
      <w:r w:rsidRPr="00C03A1A">
        <w:rPr>
          <w:rFonts w:ascii="Arial" w:hAnsi="Arial" w:cs="Arial"/>
          <w:color w:val="000000"/>
          <w:sz w:val="22"/>
          <w:szCs w:val="22"/>
        </w:rPr>
        <w:t xml:space="preserve">    </w:t>
      </w:r>
    </w:p>
    <w:p w14:paraId="7C28EF33" w14:textId="77777777" w:rsidR="00694943" w:rsidRDefault="00694943" w:rsidP="00694943">
      <w:pPr>
        <w:jc w:val="both"/>
        <w:rPr>
          <w:rFonts w:ascii="Arial" w:hAnsi="Arial" w:cs="Arial"/>
          <w:b/>
          <w:sz w:val="22"/>
          <w:szCs w:val="22"/>
          <w:u w:val="single"/>
        </w:rPr>
      </w:pPr>
    </w:p>
    <w:p w14:paraId="3FFF1FEC" w14:textId="30BDA358" w:rsidR="00694943" w:rsidRPr="00694943" w:rsidRDefault="00694943" w:rsidP="00694943">
      <w:pPr>
        <w:autoSpaceDE w:val="0"/>
        <w:ind w:left="708"/>
        <w:jc w:val="both"/>
        <w:rPr>
          <w:rFonts w:ascii="Arial" w:hAnsi="Arial" w:cs="Arial"/>
          <w:b/>
          <w:bCs/>
          <w:sz w:val="22"/>
          <w:szCs w:val="22"/>
        </w:rPr>
      </w:pPr>
      <w:r w:rsidRPr="00694943">
        <w:rPr>
          <w:rFonts w:ascii="Arial" w:hAnsi="Arial" w:cs="Arial"/>
          <w:sz w:val="22"/>
          <w:szCs w:val="22"/>
        </w:rPr>
        <w:t>V istrskih občinah se je že začela letošnja akcija zatiranja tigrastih komarjev (</w:t>
      </w:r>
      <w:proofErr w:type="spellStart"/>
      <w:r w:rsidRPr="00694943">
        <w:rPr>
          <w:rFonts w:ascii="Arial" w:hAnsi="Arial" w:cs="Arial"/>
          <w:sz w:val="22"/>
          <w:szCs w:val="22"/>
        </w:rPr>
        <w:t>Aedes</w:t>
      </w:r>
      <w:proofErr w:type="spellEnd"/>
      <w:r w:rsidRPr="00694943">
        <w:rPr>
          <w:rFonts w:ascii="Arial" w:hAnsi="Arial" w:cs="Arial"/>
          <w:sz w:val="22"/>
          <w:szCs w:val="22"/>
        </w:rPr>
        <w:t xml:space="preserve"> </w:t>
      </w:r>
      <w:proofErr w:type="spellStart"/>
      <w:r w:rsidRPr="00694943">
        <w:rPr>
          <w:rFonts w:ascii="Arial" w:hAnsi="Arial" w:cs="Arial"/>
          <w:sz w:val="22"/>
          <w:szCs w:val="22"/>
        </w:rPr>
        <w:t>albopictus</w:t>
      </w:r>
      <w:proofErr w:type="spellEnd"/>
      <w:r w:rsidRPr="00694943">
        <w:rPr>
          <w:rFonts w:ascii="Arial" w:hAnsi="Arial" w:cs="Arial"/>
          <w:sz w:val="22"/>
          <w:szCs w:val="22"/>
        </w:rPr>
        <w:t xml:space="preserve">). Občani opozarjajo, da so ti komarji že opaženi na </w:t>
      </w:r>
      <w:r w:rsidR="004859E3">
        <w:rPr>
          <w:rFonts w:ascii="Arial" w:hAnsi="Arial" w:cs="Arial"/>
          <w:sz w:val="22"/>
          <w:szCs w:val="22"/>
        </w:rPr>
        <w:t xml:space="preserve">območju </w:t>
      </w:r>
      <w:r w:rsidRPr="00694943">
        <w:rPr>
          <w:rFonts w:ascii="Arial" w:hAnsi="Arial" w:cs="Arial"/>
          <w:sz w:val="22"/>
          <w:szCs w:val="22"/>
        </w:rPr>
        <w:t xml:space="preserve">MONG. Ali tudi </w:t>
      </w:r>
      <w:r>
        <w:rPr>
          <w:rFonts w:ascii="Arial" w:hAnsi="Arial" w:cs="Arial"/>
          <w:sz w:val="22"/>
          <w:szCs w:val="22"/>
        </w:rPr>
        <w:t xml:space="preserve">v </w:t>
      </w:r>
      <w:r w:rsidRPr="00694943">
        <w:rPr>
          <w:rFonts w:ascii="Arial" w:hAnsi="Arial" w:cs="Arial"/>
          <w:sz w:val="22"/>
          <w:szCs w:val="22"/>
        </w:rPr>
        <w:t>MONG letos načrtujemo zatiranje tigrastih komarjev?</w:t>
      </w:r>
    </w:p>
    <w:p w14:paraId="5B76A86E" w14:textId="77777777" w:rsidR="00694943" w:rsidRDefault="00694943" w:rsidP="0059067F">
      <w:pPr>
        <w:autoSpaceDE w:val="0"/>
        <w:jc w:val="both"/>
        <w:rPr>
          <w:rFonts w:ascii="Arial" w:hAnsi="Arial" w:cs="Arial"/>
          <w:b/>
          <w:bCs/>
          <w:sz w:val="22"/>
          <w:szCs w:val="22"/>
        </w:rPr>
      </w:pPr>
    </w:p>
    <w:p w14:paraId="0B11BA55" w14:textId="47FE65AD" w:rsidR="00694943" w:rsidRPr="00694943" w:rsidRDefault="00694943" w:rsidP="00694943">
      <w:pPr>
        <w:pStyle w:val="Odstavekseznama"/>
        <w:numPr>
          <w:ilvl w:val="0"/>
          <w:numId w:val="25"/>
        </w:numPr>
        <w:autoSpaceDE w:val="0"/>
        <w:jc w:val="both"/>
        <w:rPr>
          <w:sz w:val="22"/>
          <w:szCs w:val="22"/>
        </w:rPr>
      </w:pPr>
      <w:r w:rsidRPr="00694943">
        <w:rPr>
          <w:sz w:val="22"/>
          <w:szCs w:val="22"/>
        </w:rPr>
        <w:lastRenderedPageBreak/>
        <w:t>https://obcina-ankaran.si/sl/za-obcane/novice/obcine-slovenske-istre-skupaj-v-preventivni-akciji-proti-tigrastim-komarjem-1</w:t>
      </w:r>
    </w:p>
    <w:p w14:paraId="6EA14D92" w14:textId="77777777" w:rsidR="00694943" w:rsidRDefault="00694943" w:rsidP="00694943">
      <w:pPr>
        <w:jc w:val="both"/>
        <w:rPr>
          <w:rFonts w:ascii="Arial" w:hAnsi="Arial" w:cs="Arial"/>
          <w:b/>
          <w:sz w:val="22"/>
          <w:szCs w:val="22"/>
        </w:rPr>
      </w:pPr>
    </w:p>
    <w:p w14:paraId="29F6B299" w14:textId="058F89AC" w:rsidR="00694943" w:rsidRDefault="00694943" w:rsidP="00694943">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44E05182" w14:textId="77777777" w:rsidR="00116C23" w:rsidRDefault="00116C23" w:rsidP="00694943">
      <w:pPr>
        <w:jc w:val="both"/>
        <w:rPr>
          <w:rFonts w:ascii="Arial" w:hAnsi="Arial" w:cs="Arial"/>
          <w:sz w:val="22"/>
          <w:szCs w:val="22"/>
        </w:rPr>
      </w:pPr>
    </w:p>
    <w:p w14:paraId="5E87584F" w14:textId="595351FE" w:rsidR="00116C23" w:rsidRDefault="00116C23" w:rsidP="00116C23">
      <w:pPr>
        <w:jc w:val="both"/>
        <w:rPr>
          <w:rFonts w:ascii="Arial" w:hAnsi="Arial" w:cs="Arial"/>
          <w:sz w:val="22"/>
          <w:szCs w:val="22"/>
        </w:rPr>
      </w:pPr>
      <w:r w:rsidRPr="00116C23">
        <w:rPr>
          <w:rFonts w:ascii="Arial" w:hAnsi="Arial" w:cs="Arial"/>
          <w:sz w:val="22"/>
          <w:szCs w:val="22"/>
        </w:rPr>
        <w:t>Ličinke komarjev bomo zatirali</w:t>
      </w:r>
      <w:r>
        <w:rPr>
          <w:rFonts w:ascii="Arial" w:hAnsi="Arial" w:cs="Arial"/>
          <w:sz w:val="22"/>
          <w:szCs w:val="22"/>
        </w:rPr>
        <w:t xml:space="preserve"> tudi letos. </w:t>
      </w:r>
      <w:r w:rsidRPr="00116C23">
        <w:rPr>
          <w:rFonts w:ascii="Arial" w:hAnsi="Arial" w:cs="Arial"/>
          <w:sz w:val="22"/>
          <w:szCs w:val="22"/>
        </w:rPr>
        <w:t>Zatirali jih bomo s tekočim sredstvom za sonaravno kontrolo ličink (kot v prejšnjih letih)</w:t>
      </w:r>
      <w:r>
        <w:rPr>
          <w:rFonts w:ascii="Arial" w:hAnsi="Arial" w:cs="Arial"/>
          <w:sz w:val="22"/>
          <w:szCs w:val="22"/>
        </w:rPr>
        <w:t>.</w:t>
      </w:r>
      <w:r w:rsidRPr="00116C23">
        <w:rPr>
          <w:rFonts w:ascii="Arial" w:hAnsi="Arial" w:cs="Arial"/>
          <w:sz w:val="22"/>
          <w:szCs w:val="22"/>
        </w:rPr>
        <w:t xml:space="preserve"> </w:t>
      </w:r>
      <w:r>
        <w:rPr>
          <w:rFonts w:ascii="Arial" w:hAnsi="Arial" w:cs="Arial"/>
          <w:sz w:val="22"/>
          <w:szCs w:val="22"/>
        </w:rPr>
        <w:t>T</w:t>
      </w:r>
      <w:r w:rsidRPr="00116C23">
        <w:rPr>
          <w:rFonts w:ascii="Arial" w:hAnsi="Arial" w:cs="Arial"/>
          <w:sz w:val="22"/>
          <w:szCs w:val="22"/>
        </w:rPr>
        <w:t>erminski plan zatiranja nam bo podal upravljavec javnega kanalizacijskega omrežja v Novi Gorici.</w:t>
      </w:r>
    </w:p>
    <w:p w14:paraId="1A30B773" w14:textId="77777777" w:rsidR="00694943" w:rsidRDefault="00694943" w:rsidP="00694943">
      <w:pPr>
        <w:jc w:val="both"/>
        <w:rPr>
          <w:rFonts w:ascii="Arial" w:hAnsi="Arial" w:cs="Arial"/>
          <w:sz w:val="22"/>
          <w:szCs w:val="22"/>
        </w:rPr>
      </w:pPr>
    </w:p>
    <w:p w14:paraId="7797281A" w14:textId="77777777" w:rsidR="00694943" w:rsidRDefault="00694943" w:rsidP="00694943">
      <w:pPr>
        <w:jc w:val="both"/>
        <w:rPr>
          <w:rFonts w:ascii="Arial" w:hAnsi="Arial" w:cs="Arial"/>
          <w:sz w:val="22"/>
          <w:szCs w:val="22"/>
        </w:rPr>
      </w:pPr>
    </w:p>
    <w:p w14:paraId="2453F1AD" w14:textId="77777777" w:rsidR="00E5627C" w:rsidRDefault="00E5627C" w:rsidP="00694943">
      <w:pPr>
        <w:jc w:val="both"/>
        <w:rPr>
          <w:rFonts w:ascii="Arial" w:hAnsi="Arial" w:cs="Arial"/>
          <w:sz w:val="22"/>
          <w:szCs w:val="22"/>
        </w:rPr>
      </w:pPr>
    </w:p>
    <w:p w14:paraId="04024540" w14:textId="782E547F" w:rsidR="003E7D1D" w:rsidRDefault="003E7D1D" w:rsidP="00D377A6">
      <w:pPr>
        <w:autoSpaceDE w:val="0"/>
        <w:jc w:val="both"/>
        <w:rPr>
          <w:rFonts w:ascii="Arial" w:hAnsi="Arial" w:cs="Arial"/>
          <w:b/>
          <w:bCs/>
          <w:sz w:val="22"/>
          <w:szCs w:val="22"/>
        </w:rPr>
      </w:pPr>
    </w:p>
    <w:p w14:paraId="00606D4A" w14:textId="7B7ACF3F" w:rsidR="00A520DA" w:rsidRPr="00DA301F" w:rsidRDefault="00A520DA" w:rsidP="00A520DA">
      <w:pPr>
        <w:jc w:val="both"/>
        <w:rPr>
          <w:rFonts w:ascii="Arial" w:hAnsi="Arial" w:cs="Arial"/>
          <w:sz w:val="22"/>
          <w:szCs w:val="22"/>
        </w:rPr>
      </w:pPr>
      <w:r w:rsidRPr="00DA301F">
        <w:rPr>
          <w:rFonts w:ascii="Arial" w:eastAsia="Arial" w:hAnsi="Arial" w:cs="Arial"/>
          <w:sz w:val="22"/>
          <w:szCs w:val="22"/>
        </w:rPr>
        <w:t xml:space="preserve">                                                                                                    </w:t>
      </w:r>
      <w:r w:rsidRPr="00DA301F">
        <w:rPr>
          <w:rFonts w:ascii="Arial" w:hAnsi="Arial" w:cs="Arial"/>
          <w:sz w:val="22"/>
          <w:szCs w:val="22"/>
        </w:rPr>
        <w:t>Miran Ljucovič</w:t>
      </w:r>
    </w:p>
    <w:p w14:paraId="0E4D6922" w14:textId="77777777" w:rsidR="00384682" w:rsidRPr="00DA301F" w:rsidRDefault="00384682" w:rsidP="00D377A6">
      <w:pPr>
        <w:ind w:left="4248" w:firstLine="708"/>
        <w:jc w:val="both"/>
        <w:rPr>
          <w:rFonts w:ascii="Arial" w:hAnsi="Arial" w:cs="Arial"/>
          <w:sz w:val="22"/>
          <w:szCs w:val="22"/>
        </w:rPr>
      </w:pPr>
      <w:r w:rsidRPr="00DA301F">
        <w:rPr>
          <w:rFonts w:ascii="Arial" w:hAnsi="Arial" w:cs="Arial"/>
          <w:sz w:val="22"/>
          <w:szCs w:val="22"/>
        </w:rPr>
        <w:t xml:space="preserve">PODSEKRETAR ZA PODROČJE MS                                                                                                      </w:t>
      </w:r>
    </w:p>
    <w:sectPr w:rsidR="00384682" w:rsidRPr="00DA301F">
      <w:footerReference w:type="default" r:id="rId9"/>
      <w:pgSz w:w="11906" w:h="16838"/>
      <w:pgMar w:top="1616" w:right="1418" w:bottom="1418" w:left="134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1A2B" w14:textId="77777777" w:rsidR="00102C3A" w:rsidRDefault="00102C3A">
      <w:r>
        <w:separator/>
      </w:r>
    </w:p>
  </w:endnote>
  <w:endnote w:type="continuationSeparator" w:id="0">
    <w:p w14:paraId="642BB561" w14:textId="77777777" w:rsidR="00102C3A" w:rsidRDefault="0010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97294"/>
      <w:docPartObj>
        <w:docPartGallery w:val="Page Numbers (Bottom of Page)"/>
        <w:docPartUnique/>
      </w:docPartObj>
    </w:sdtPr>
    <w:sdtEndPr/>
    <w:sdtContent>
      <w:p w14:paraId="676A9AAF" w14:textId="77777777" w:rsidR="004947AA" w:rsidRDefault="004947AA">
        <w:pPr>
          <w:pStyle w:val="Noga"/>
          <w:jc w:val="right"/>
        </w:pPr>
      </w:p>
      <w:p w14:paraId="7FBD233B" w14:textId="77777777" w:rsidR="004947AA" w:rsidRDefault="004947AA">
        <w:pPr>
          <w:pStyle w:val="Noga"/>
          <w:jc w:val="right"/>
        </w:pPr>
        <w:r>
          <w:fldChar w:fldCharType="begin"/>
        </w:r>
        <w:r>
          <w:instrText>PAGE   \* MERGEFORMAT</w:instrText>
        </w:r>
        <w:r>
          <w:fldChar w:fldCharType="separate"/>
        </w:r>
        <w:r>
          <w:t>2</w:t>
        </w:r>
        <w:r>
          <w:fldChar w:fldCharType="end"/>
        </w:r>
      </w:p>
    </w:sdtContent>
  </w:sdt>
  <w:p w14:paraId="15FD91B6" w14:textId="77777777" w:rsidR="004947AA" w:rsidRDefault="004947AA" w:rsidP="00D53ADF">
    <w:pPr>
      <w:pStyle w:val="Noga"/>
      <w:tabs>
        <w:tab w:val="clear" w:pos="4536"/>
        <w:tab w:val="clear" w:pos="9072"/>
        <w:tab w:val="right" w:pos="8784"/>
      </w:tabs>
      <w:ind w:right="360"/>
      <w:rPr>
        <w:lang w:eastAsia="sl-SI"/>
      </w:rPr>
    </w:pPr>
    <w:r>
      <w:rPr>
        <w:noProof/>
        <w:lang w:eastAsia="sl-SI"/>
      </w:rPr>
      <w:drawing>
        <wp:anchor distT="0" distB="0" distL="114300" distR="114300" simplePos="0" relativeHeight="251658240" behindDoc="0" locked="0" layoutInCell="1" allowOverlap="1" wp14:anchorId="1722351A" wp14:editId="165BD4E7">
          <wp:simplePos x="0" y="0"/>
          <wp:positionH relativeFrom="page">
            <wp:posOffset>288290</wp:posOffset>
          </wp:positionH>
          <wp:positionV relativeFrom="page">
            <wp:posOffset>9829165</wp:posOffset>
          </wp:positionV>
          <wp:extent cx="5543550" cy="314325"/>
          <wp:effectExtent l="0" t="0" r="0" b="9525"/>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08AD" w14:textId="77777777" w:rsidR="00102C3A" w:rsidRDefault="00102C3A">
      <w:r>
        <w:separator/>
      </w:r>
    </w:p>
  </w:footnote>
  <w:footnote w:type="continuationSeparator" w:id="0">
    <w:p w14:paraId="2A883F78" w14:textId="77777777" w:rsidR="00102C3A" w:rsidRDefault="00102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2B8A8"/>
    <w:name w:val="WW8Num2"/>
    <w:lvl w:ilvl="0">
      <w:start w:val="6"/>
      <w:numFmt w:val="decimal"/>
      <w:lvlText w:val="%1."/>
      <w:lvlJc w:val="left"/>
      <w:pPr>
        <w:tabs>
          <w:tab w:val="num" w:pos="708"/>
        </w:tabs>
        <w:ind w:left="720" w:hanging="360"/>
      </w:pPr>
      <w:rPr>
        <w:rFonts w:ascii="Arial" w:hAnsi="Arial" w:cs="Arial" w:hint="default"/>
        <w:b/>
        <w:color w:val="000000"/>
        <w:sz w:val="22"/>
        <w:szCs w:val="22"/>
      </w:rPr>
    </w:lvl>
  </w:abstractNum>
  <w:abstractNum w:abstractNumId="2" w15:restartNumberingAfterBreak="0">
    <w:nsid w:val="00000003"/>
    <w:multiLevelType w:val="singleLevel"/>
    <w:tmpl w:val="9992E566"/>
    <w:lvl w:ilvl="0">
      <w:start w:val="5"/>
      <w:numFmt w:val="decimal"/>
      <w:lvlText w:val="%1."/>
      <w:lvlJc w:val="left"/>
      <w:pPr>
        <w:ind w:left="720" w:hanging="360"/>
      </w:pPr>
      <w:rPr>
        <w:rFonts w:cs="Times New Roman" w:hint="default"/>
        <w:b/>
        <w:bCs/>
        <w:color w:val="000000"/>
        <w:sz w:val="22"/>
        <w:szCs w:val="22"/>
        <w:lang w:val="sl-S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Cs/>
        <w:color w:val="00000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1A370A9"/>
    <w:multiLevelType w:val="hybridMultilevel"/>
    <w:tmpl w:val="B0B46E72"/>
    <w:lvl w:ilvl="0" w:tplc="41BAFA80">
      <w:start w:val="3"/>
      <w:numFmt w:val="decimal"/>
      <w:lvlText w:val="%1."/>
      <w:lvlJc w:val="left"/>
      <w:pPr>
        <w:ind w:left="927"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E7576B"/>
    <w:multiLevelType w:val="hybridMultilevel"/>
    <w:tmpl w:val="45B6A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557656"/>
    <w:multiLevelType w:val="hybridMultilevel"/>
    <w:tmpl w:val="1A5C7DE0"/>
    <w:lvl w:ilvl="0" w:tplc="2C3A3A38">
      <w:start w:val="10"/>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C81D68"/>
    <w:multiLevelType w:val="hybridMultilevel"/>
    <w:tmpl w:val="B7629DF2"/>
    <w:lvl w:ilvl="0" w:tplc="54BC2154">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0" w15:restartNumberingAfterBreak="0">
    <w:nsid w:val="113A2190"/>
    <w:multiLevelType w:val="hybridMultilevel"/>
    <w:tmpl w:val="ECD8AA5E"/>
    <w:lvl w:ilvl="0" w:tplc="EE8865D0">
      <w:start w:val="1"/>
      <w:numFmt w:val="decimal"/>
      <w:lvlText w:val="%1."/>
      <w:lvlJc w:val="left"/>
      <w:pPr>
        <w:ind w:left="720" w:hanging="360"/>
      </w:pPr>
      <w:rPr>
        <w:rFonts w:hint="default"/>
        <w:b/>
        <w:bCs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1731A5D"/>
    <w:multiLevelType w:val="multilevel"/>
    <w:tmpl w:val="53CAF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43CEB"/>
    <w:multiLevelType w:val="hybridMultilevel"/>
    <w:tmpl w:val="7660B62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1BD02359"/>
    <w:multiLevelType w:val="hybridMultilevel"/>
    <w:tmpl w:val="8DE2915A"/>
    <w:lvl w:ilvl="0" w:tplc="CDC4560E">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AA3800"/>
    <w:multiLevelType w:val="hybridMultilevel"/>
    <w:tmpl w:val="0C6ABE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0A6231"/>
    <w:multiLevelType w:val="hybridMultilevel"/>
    <w:tmpl w:val="906054EE"/>
    <w:lvl w:ilvl="0" w:tplc="6BB69AD0">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FC18CC"/>
    <w:multiLevelType w:val="hybridMultilevel"/>
    <w:tmpl w:val="E820914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20A6477"/>
    <w:multiLevelType w:val="hybridMultilevel"/>
    <w:tmpl w:val="F31E53AE"/>
    <w:lvl w:ilvl="0" w:tplc="ED904282">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7423AB"/>
    <w:multiLevelType w:val="hybridMultilevel"/>
    <w:tmpl w:val="092E9568"/>
    <w:lvl w:ilvl="0" w:tplc="0D9ECF98">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0C23A4"/>
    <w:multiLevelType w:val="hybridMultilevel"/>
    <w:tmpl w:val="E3DCF98C"/>
    <w:lvl w:ilvl="0" w:tplc="D8084E92">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C24F38"/>
    <w:multiLevelType w:val="hybridMultilevel"/>
    <w:tmpl w:val="EAA67532"/>
    <w:lvl w:ilvl="0" w:tplc="65D8768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0922AF"/>
    <w:multiLevelType w:val="hybridMultilevel"/>
    <w:tmpl w:val="8F367A1A"/>
    <w:lvl w:ilvl="0" w:tplc="166E001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2241F0"/>
    <w:multiLevelType w:val="hybridMultilevel"/>
    <w:tmpl w:val="997EDAEA"/>
    <w:name w:val="WW8Num32"/>
    <w:lvl w:ilvl="0" w:tplc="B0F4FB50">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5C0DDD"/>
    <w:multiLevelType w:val="hybridMultilevel"/>
    <w:tmpl w:val="0C58C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9206EC"/>
    <w:multiLevelType w:val="hybridMultilevel"/>
    <w:tmpl w:val="6B74C34E"/>
    <w:name w:val="WW8Num22"/>
    <w:lvl w:ilvl="0" w:tplc="695C48EA">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725345"/>
    <w:multiLevelType w:val="hybridMultilevel"/>
    <w:tmpl w:val="A9E0A766"/>
    <w:lvl w:ilvl="0" w:tplc="D4D46D7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17008C"/>
    <w:multiLevelType w:val="hybridMultilevel"/>
    <w:tmpl w:val="1206DC24"/>
    <w:lvl w:ilvl="0" w:tplc="0424000F">
      <w:start w:val="1"/>
      <w:numFmt w:val="decimal"/>
      <w:lvlText w:val="%1."/>
      <w:lvlJc w:val="left"/>
      <w:pPr>
        <w:ind w:left="213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27" w15:restartNumberingAfterBreak="0">
    <w:nsid w:val="6A3C4786"/>
    <w:multiLevelType w:val="multilevel"/>
    <w:tmpl w:val="3C68DF7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6B044801"/>
    <w:multiLevelType w:val="hybridMultilevel"/>
    <w:tmpl w:val="122EB422"/>
    <w:lvl w:ilvl="0" w:tplc="B53AEFFA">
      <w:start w:val="1"/>
      <w:numFmt w:val="decimal"/>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9" w15:restartNumberingAfterBreak="0">
    <w:nsid w:val="6BA438F8"/>
    <w:multiLevelType w:val="hybridMultilevel"/>
    <w:tmpl w:val="ADDA38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7EE73A6A"/>
    <w:multiLevelType w:val="hybridMultilevel"/>
    <w:tmpl w:val="6D4C92A6"/>
    <w:lvl w:ilvl="0" w:tplc="620822C6">
      <w:start w:val="12"/>
      <w:numFmt w:val="decimal"/>
      <w:lvlText w:val="%1."/>
      <w:lvlJc w:val="left"/>
      <w:pPr>
        <w:ind w:left="502" w:hanging="360"/>
      </w:pPr>
      <w:rPr>
        <w:rFonts w:hint="default"/>
        <w:b/>
        <w:bCs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16cid:durableId="1636138524">
    <w:abstractNumId w:val="0"/>
  </w:num>
  <w:num w:numId="2" w16cid:durableId="1088503367">
    <w:abstractNumId w:val="10"/>
  </w:num>
  <w:num w:numId="3" w16cid:durableId="1811824101">
    <w:abstractNumId w:val="2"/>
  </w:num>
  <w:num w:numId="4" w16cid:durableId="380446081">
    <w:abstractNumId w:val="9"/>
  </w:num>
  <w:num w:numId="5" w16cid:durableId="1830636201">
    <w:abstractNumId w:val="28"/>
  </w:num>
  <w:num w:numId="6" w16cid:durableId="1487937531">
    <w:abstractNumId w:val="6"/>
  </w:num>
  <w:num w:numId="7" w16cid:durableId="66802639">
    <w:abstractNumId w:val="14"/>
  </w:num>
  <w:num w:numId="8" w16cid:durableId="1815489164">
    <w:abstractNumId w:val="17"/>
  </w:num>
  <w:num w:numId="9" w16cid:durableId="499585209">
    <w:abstractNumId w:val="26"/>
  </w:num>
  <w:num w:numId="10" w16cid:durableId="1584945440">
    <w:abstractNumId w:val="18"/>
  </w:num>
  <w:num w:numId="11" w16cid:durableId="1416855089">
    <w:abstractNumId w:val="19"/>
  </w:num>
  <w:num w:numId="12" w16cid:durableId="585111165">
    <w:abstractNumId w:val="20"/>
  </w:num>
  <w:num w:numId="13" w16cid:durableId="1003119012">
    <w:abstractNumId w:val="7"/>
  </w:num>
  <w:num w:numId="14" w16cid:durableId="1105420107">
    <w:abstractNumId w:val="25"/>
  </w:num>
  <w:num w:numId="15" w16cid:durableId="294071726">
    <w:abstractNumId w:val="21"/>
  </w:num>
  <w:num w:numId="16" w16cid:durableId="1347485856">
    <w:abstractNumId w:val="8"/>
  </w:num>
  <w:num w:numId="17" w16cid:durableId="518543940">
    <w:abstractNumId w:val="15"/>
  </w:num>
  <w:num w:numId="18" w16cid:durableId="4010275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0389803">
    <w:abstractNumId w:val="13"/>
  </w:num>
  <w:num w:numId="20" w16cid:durableId="366298058">
    <w:abstractNumId w:val="23"/>
  </w:num>
  <w:num w:numId="21" w16cid:durableId="1701709056">
    <w:abstractNumId w:val="30"/>
  </w:num>
  <w:num w:numId="22" w16cid:durableId="394395864">
    <w:abstractNumId w:val="27"/>
  </w:num>
  <w:num w:numId="23" w16cid:durableId="1908413446">
    <w:abstractNumId w:val="11"/>
  </w:num>
  <w:num w:numId="24" w16cid:durableId="312103472">
    <w:abstractNumId w:val="16"/>
  </w:num>
  <w:num w:numId="25" w16cid:durableId="157905145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86"/>
    <w:rsid w:val="000001A0"/>
    <w:rsid w:val="00000D34"/>
    <w:rsid w:val="00002C0A"/>
    <w:rsid w:val="0000665B"/>
    <w:rsid w:val="000107F2"/>
    <w:rsid w:val="00011A2A"/>
    <w:rsid w:val="00011CA4"/>
    <w:rsid w:val="00012E86"/>
    <w:rsid w:val="00013791"/>
    <w:rsid w:val="00013876"/>
    <w:rsid w:val="00015348"/>
    <w:rsid w:val="00015786"/>
    <w:rsid w:val="000210A7"/>
    <w:rsid w:val="00023E8C"/>
    <w:rsid w:val="00023EC3"/>
    <w:rsid w:val="000245FD"/>
    <w:rsid w:val="00030651"/>
    <w:rsid w:val="0003141E"/>
    <w:rsid w:val="0003202F"/>
    <w:rsid w:val="00033C14"/>
    <w:rsid w:val="00033C41"/>
    <w:rsid w:val="000351C3"/>
    <w:rsid w:val="00036D8A"/>
    <w:rsid w:val="00037028"/>
    <w:rsid w:val="00041C22"/>
    <w:rsid w:val="00041DE2"/>
    <w:rsid w:val="00041E39"/>
    <w:rsid w:val="00043F96"/>
    <w:rsid w:val="0004521B"/>
    <w:rsid w:val="0004549D"/>
    <w:rsid w:val="00047303"/>
    <w:rsid w:val="0005258C"/>
    <w:rsid w:val="00053B9C"/>
    <w:rsid w:val="000544D7"/>
    <w:rsid w:val="00055E75"/>
    <w:rsid w:val="00061404"/>
    <w:rsid w:val="00061B92"/>
    <w:rsid w:val="00061C2C"/>
    <w:rsid w:val="00062261"/>
    <w:rsid w:val="00062568"/>
    <w:rsid w:val="00062A1C"/>
    <w:rsid w:val="00063104"/>
    <w:rsid w:val="00067C26"/>
    <w:rsid w:val="00067D12"/>
    <w:rsid w:val="00072AFD"/>
    <w:rsid w:val="000742D5"/>
    <w:rsid w:val="000744C3"/>
    <w:rsid w:val="000750D2"/>
    <w:rsid w:val="00075D4E"/>
    <w:rsid w:val="000778AD"/>
    <w:rsid w:val="00080A0B"/>
    <w:rsid w:val="00081F7B"/>
    <w:rsid w:val="00086991"/>
    <w:rsid w:val="00087CE2"/>
    <w:rsid w:val="000912DB"/>
    <w:rsid w:val="00093165"/>
    <w:rsid w:val="000943A6"/>
    <w:rsid w:val="000943AB"/>
    <w:rsid w:val="00095973"/>
    <w:rsid w:val="000A04A7"/>
    <w:rsid w:val="000A0922"/>
    <w:rsid w:val="000A0D07"/>
    <w:rsid w:val="000A18A4"/>
    <w:rsid w:val="000A28CC"/>
    <w:rsid w:val="000A4797"/>
    <w:rsid w:val="000A4929"/>
    <w:rsid w:val="000A5E56"/>
    <w:rsid w:val="000A65C3"/>
    <w:rsid w:val="000B0995"/>
    <w:rsid w:val="000B2321"/>
    <w:rsid w:val="000B23BE"/>
    <w:rsid w:val="000B51A8"/>
    <w:rsid w:val="000B5F6B"/>
    <w:rsid w:val="000B7985"/>
    <w:rsid w:val="000C0F6F"/>
    <w:rsid w:val="000C270C"/>
    <w:rsid w:val="000C2D76"/>
    <w:rsid w:val="000C38FC"/>
    <w:rsid w:val="000C5399"/>
    <w:rsid w:val="000C55A3"/>
    <w:rsid w:val="000C5BDA"/>
    <w:rsid w:val="000D09AA"/>
    <w:rsid w:val="000D1945"/>
    <w:rsid w:val="000D2E0B"/>
    <w:rsid w:val="000D335F"/>
    <w:rsid w:val="000D4646"/>
    <w:rsid w:val="000D52F6"/>
    <w:rsid w:val="000D55B1"/>
    <w:rsid w:val="000E0E84"/>
    <w:rsid w:val="000E1A7B"/>
    <w:rsid w:val="000E4FCA"/>
    <w:rsid w:val="000E72DB"/>
    <w:rsid w:val="000F32F0"/>
    <w:rsid w:val="000F4E3C"/>
    <w:rsid w:val="000F52AB"/>
    <w:rsid w:val="00102569"/>
    <w:rsid w:val="00102C3A"/>
    <w:rsid w:val="00104430"/>
    <w:rsid w:val="00104EBC"/>
    <w:rsid w:val="0010592C"/>
    <w:rsid w:val="00106A37"/>
    <w:rsid w:val="00111834"/>
    <w:rsid w:val="00113B93"/>
    <w:rsid w:val="0011416B"/>
    <w:rsid w:val="00116298"/>
    <w:rsid w:val="00116C23"/>
    <w:rsid w:val="001202FD"/>
    <w:rsid w:val="0012199F"/>
    <w:rsid w:val="00125E9A"/>
    <w:rsid w:val="001273ED"/>
    <w:rsid w:val="0013045D"/>
    <w:rsid w:val="001304DA"/>
    <w:rsid w:val="00130BD8"/>
    <w:rsid w:val="001349E8"/>
    <w:rsid w:val="0014154A"/>
    <w:rsid w:val="00141EDC"/>
    <w:rsid w:val="00142179"/>
    <w:rsid w:val="00146893"/>
    <w:rsid w:val="00146ACD"/>
    <w:rsid w:val="00151A2B"/>
    <w:rsid w:val="00151D94"/>
    <w:rsid w:val="00151E47"/>
    <w:rsid w:val="00152CC7"/>
    <w:rsid w:val="00152D3D"/>
    <w:rsid w:val="00153310"/>
    <w:rsid w:val="001546D9"/>
    <w:rsid w:val="0015632D"/>
    <w:rsid w:val="00156858"/>
    <w:rsid w:val="00156E19"/>
    <w:rsid w:val="00163560"/>
    <w:rsid w:val="0016426B"/>
    <w:rsid w:val="001648F4"/>
    <w:rsid w:val="00164A6C"/>
    <w:rsid w:val="00165B28"/>
    <w:rsid w:val="001751E7"/>
    <w:rsid w:val="00175341"/>
    <w:rsid w:val="00175C21"/>
    <w:rsid w:val="00176266"/>
    <w:rsid w:val="00176395"/>
    <w:rsid w:val="00177523"/>
    <w:rsid w:val="0017777A"/>
    <w:rsid w:val="00181368"/>
    <w:rsid w:val="00181BE3"/>
    <w:rsid w:val="001825FE"/>
    <w:rsid w:val="0018719D"/>
    <w:rsid w:val="00193824"/>
    <w:rsid w:val="00194DC1"/>
    <w:rsid w:val="00195075"/>
    <w:rsid w:val="00195E3D"/>
    <w:rsid w:val="00196E86"/>
    <w:rsid w:val="001A084C"/>
    <w:rsid w:val="001A3926"/>
    <w:rsid w:val="001B0830"/>
    <w:rsid w:val="001B1BE9"/>
    <w:rsid w:val="001B390D"/>
    <w:rsid w:val="001B48FC"/>
    <w:rsid w:val="001B4C01"/>
    <w:rsid w:val="001B55A2"/>
    <w:rsid w:val="001C0299"/>
    <w:rsid w:val="001C56ED"/>
    <w:rsid w:val="001C57A6"/>
    <w:rsid w:val="001C689A"/>
    <w:rsid w:val="001C69DE"/>
    <w:rsid w:val="001C6D50"/>
    <w:rsid w:val="001D0366"/>
    <w:rsid w:val="001D0B69"/>
    <w:rsid w:val="001D16F0"/>
    <w:rsid w:val="001D4D4C"/>
    <w:rsid w:val="001D5060"/>
    <w:rsid w:val="001D64FA"/>
    <w:rsid w:val="001D6547"/>
    <w:rsid w:val="001D6A18"/>
    <w:rsid w:val="001E0AE6"/>
    <w:rsid w:val="001E3A2E"/>
    <w:rsid w:val="001E4901"/>
    <w:rsid w:val="001E5336"/>
    <w:rsid w:val="001E5CDD"/>
    <w:rsid w:val="001E681A"/>
    <w:rsid w:val="001F1752"/>
    <w:rsid w:val="001F1D23"/>
    <w:rsid w:val="001F45B8"/>
    <w:rsid w:val="001F4EE8"/>
    <w:rsid w:val="001F5470"/>
    <w:rsid w:val="001F5B7B"/>
    <w:rsid w:val="001F5BC1"/>
    <w:rsid w:val="001F7772"/>
    <w:rsid w:val="001F7A13"/>
    <w:rsid w:val="00200536"/>
    <w:rsid w:val="002005BE"/>
    <w:rsid w:val="00204DCA"/>
    <w:rsid w:val="00205002"/>
    <w:rsid w:val="002071A5"/>
    <w:rsid w:val="0021193B"/>
    <w:rsid w:val="00213998"/>
    <w:rsid w:val="00213C3B"/>
    <w:rsid w:val="0021633C"/>
    <w:rsid w:val="00220B88"/>
    <w:rsid w:val="002228E8"/>
    <w:rsid w:val="002232D1"/>
    <w:rsid w:val="0022380E"/>
    <w:rsid w:val="00224305"/>
    <w:rsid w:val="00224C33"/>
    <w:rsid w:val="00224C7A"/>
    <w:rsid w:val="00225344"/>
    <w:rsid w:val="0022717A"/>
    <w:rsid w:val="00230A22"/>
    <w:rsid w:val="00230ECC"/>
    <w:rsid w:val="0023127C"/>
    <w:rsid w:val="00231CE4"/>
    <w:rsid w:val="00233AAB"/>
    <w:rsid w:val="002341F0"/>
    <w:rsid w:val="00234649"/>
    <w:rsid w:val="00234D0D"/>
    <w:rsid w:val="00235B6A"/>
    <w:rsid w:val="00237957"/>
    <w:rsid w:val="002403F6"/>
    <w:rsid w:val="00240724"/>
    <w:rsid w:val="00241999"/>
    <w:rsid w:val="00241FE5"/>
    <w:rsid w:val="00242E98"/>
    <w:rsid w:val="0024414B"/>
    <w:rsid w:val="00244578"/>
    <w:rsid w:val="00244602"/>
    <w:rsid w:val="00245AF9"/>
    <w:rsid w:val="00251404"/>
    <w:rsid w:val="002555DC"/>
    <w:rsid w:val="00255D3D"/>
    <w:rsid w:val="00260CBB"/>
    <w:rsid w:val="0026127A"/>
    <w:rsid w:val="00261388"/>
    <w:rsid w:val="00261D5C"/>
    <w:rsid w:val="002637A8"/>
    <w:rsid w:val="00264CA3"/>
    <w:rsid w:val="002661ED"/>
    <w:rsid w:val="00266CE4"/>
    <w:rsid w:val="0026703A"/>
    <w:rsid w:val="0026789D"/>
    <w:rsid w:val="00272FD5"/>
    <w:rsid w:val="00275EC7"/>
    <w:rsid w:val="002816E3"/>
    <w:rsid w:val="002829D1"/>
    <w:rsid w:val="002830EA"/>
    <w:rsid w:val="002858E0"/>
    <w:rsid w:val="00286042"/>
    <w:rsid w:val="00292801"/>
    <w:rsid w:val="002A0A6F"/>
    <w:rsid w:val="002A0B0F"/>
    <w:rsid w:val="002A3ECE"/>
    <w:rsid w:val="002A55A6"/>
    <w:rsid w:val="002A55E7"/>
    <w:rsid w:val="002A7AF6"/>
    <w:rsid w:val="002A7F63"/>
    <w:rsid w:val="002B0F56"/>
    <w:rsid w:val="002B113C"/>
    <w:rsid w:val="002B12A9"/>
    <w:rsid w:val="002B2533"/>
    <w:rsid w:val="002B307A"/>
    <w:rsid w:val="002B3C4D"/>
    <w:rsid w:val="002B4520"/>
    <w:rsid w:val="002B4632"/>
    <w:rsid w:val="002B4BE6"/>
    <w:rsid w:val="002B4D0C"/>
    <w:rsid w:val="002B5174"/>
    <w:rsid w:val="002B63BF"/>
    <w:rsid w:val="002B6CCA"/>
    <w:rsid w:val="002B70ED"/>
    <w:rsid w:val="002C05E7"/>
    <w:rsid w:val="002C1E67"/>
    <w:rsid w:val="002C2B1A"/>
    <w:rsid w:val="002C43DC"/>
    <w:rsid w:val="002C5020"/>
    <w:rsid w:val="002C751D"/>
    <w:rsid w:val="002C7CD0"/>
    <w:rsid w:val="002D3AC4"/>
    <w:rsid w:val="002D3F52"/>
    <w:rsid w:val="002D469E"/>
    <w:rsid w:val="002D487B"/>
    <w:rsid w:val="002D4940"/>
    <w:rsid w:val="002D4AFB"/>
    <w:rsid w:val="002D716C"/>
    <w:rsid w:val="002E2988"/>
    <w:rsid w:val="002E3366"/>
    <w:rsid w:val="002E357A"/>
    <w:rsid w:val="002E3CAB"/>
    <w:rsid w:val="002E3FB6"/>
    <w:rsid w:val="002E4AF8"/>
    <w:rsid w:val="002E71D2"/>
    <w:rsid w:val="002F01B6"/>
    <w:rsid w:val="002F064D"/>
    <w:rsid w:val="002F1124"/>
    <w:rsid w:val="002F13B7"/>
    <w:rsid w:val="002F34DF"/>
    <w:rsid w:val="002F35D9"/>
    <w:rsid w:val="002F4AFC"/>
    <w:rsid w:val="002F70EB"/>
    <w:rsid w:val="00301D3E"/>
    <w:rsid w:val="0030280B"/>
    <w:rsid w:val="00303C7C"/>
    <w:rsid w:val="003044D5"/>
    <w:rsid w:val="003056AC"/>
    <w:rsid w:val="00307036"/>
    <w:rsid w:val="00307DD2"/>
    <w:rsid w:val="00310A7D"/>
    <w:rsid w:val="00313604"/>
    <w:rsid w:val="0031497C"/>
    <w:rsid w:val="00316936"/>
    <w:rsid w:val="00320FA6"/>
    <w:rsid w:val="00323401"/>
    <w:rsid w:val="00324AF4"/>
    <w:rsid w:val="00325521"/>
    <w:rsid w:val="003266CF"/>
    <w:rsid w:val="00326977"/>
    <w:rsid w:val="00330A27"/>
    <w:rsid w:val="00330E1D"/>
    <w:rsid w:val="00332DCA"/>
    <w:rsid w:val="00335498"/>
    <w:rsid w:val="00336C56"/>
    <w:rsid w:val="003378DC"/>
    <w:rsid w:val="00337F85"/>
    <w:rsid w:val="0034241D"/>
    <w:rsid w:val="00344817"/>
    <w:rsid w:val="00346AB1"/>
    <w:rsid w:val="00352391"/>
    <w:rsid w:val="003553B3"/>
    <w:rsid w:val="00360246"/>
    <w:rsid w:val="0036038F"/>
    <w:rsid w:val="003611F6"/>
    <w:rsid w:val="00363396"/>
    <w:rsid w:val="003640B1"/>
    <w:rsid w:val="003641C8"/>
    <w:rsid w:val="00364264"/>
    <w:rsid w:val="0036566A"/>
    <w:rsid w:val="00365C58"/>
    <w:rsid w:val="00366040"/>
    <w:rsid w:val="0037236B"/>
    <w:rsid w:val="003733F5"/>
    <w:rsid w:val="00375DB7"/>
    <w:rsid w:val="0037738C"/>
    <w:rsid w:val="003779E8"/>
    <w:rsid w:val="00382000"/>
    <w:rsid w:val="00384095"/>
    <w:rsid w:val="00384682"/>
    <w:rsid w:val="00384723"/>
    <w:rsid w:val="00385302"/>
    <w:rsid w:val="0039010E"/>
    <w:rsid w:val="00390A1E"/>
    <w:rsid w:val="003949D2"/>
    <w:rsid w:val="00395115"/>
    <w:rsid w:val="00397102"/>
    <w:rsid w:val="00397E66"/>
    <w:rsid w:val="003A0B38"/>
    <w:rsid w:val="003A6449"/>
    <w:rsid w:val="003B121F"/>
    <w:rsid w:val="003B168D"/>
    <w:rsid w:val="003B23E2"/>
    <w:rsid w:val="003B2B7D"/>
    <w:rsid w:val="003B37A3"/>
    <w:rsid w:val="003B500C"/>
    <w:rsid w:val="003B6204"/>
    <w:rsid w:val="003B788D"/>
    <w:rsid w:val="003B7ED9"/>
    <w:rsid w:val="003C3F69"/>
    <w:rsid w:val="003C439B"/>
    <w:rsid w:val="003C64FD"/>
    <w:rsid w:val="003C699E"/>
    <w:rsid w:val="003C7483"/>
    <w:rsid w:val="003C7AF6"/>
    <w:rsid w:val="003D3549"/>
    <w:rsid w:val="003D3F43"/>
    <w:rsid w:val="003D4FD0"/>
    <w:rsid w:val="003D6B53"/>
    <w:rsid w:val="003D6D04"/>
    <w:rsid w:val="003E2F6B"/>
    <w:rsid w:val="003E49A1"/>
    <w:rsid w:val="003E50BD"/>
    <w:rsid w:val="003E76CB"/>
    <w:rsid w:val="003E770A"/>
    <w:rsid w:val="003E7D1D"/>
    <w:rsid w:val="003F0ABA"/>
    <w:rsid w:val="003F1B40"/>
    <w:rsid w:val="003F44F3"/>
    <w:rsid w:val="003F5152"/>
    <w:rsid w:val="00400484"/>
    <w:rsid w:val="004007FF"/>
    <w:rsid w:val="004008A9"/>
    <w:rsid w:val="004019DC"/>
    <w:rsid w:val="00402A23"/>
    <w:rsid w:val="00404704"/>
    <w:rsid w:val="0040504B"/>
    <w:rsid w:val="00407903"/>
    <w:rsid w:val="00412276"/>
    <w:rsid w:val="004129F8"/>
    <w:rsid w:val="004138BA"/>
    <w:rsid w:val="0041694E"/>
    <w:rsid w:val="004244CD"/>
    <w:rsid w:val="00425A72"/>
    <w:rsid w:val="004262A0"/>
    <w:rsid w:val="0042715C"/>
    <w:rsid w:val="00427743"/>
    <w:rsid w:val="00430EF0"/>
    <w:rsid w:val="0043126E"/>
    <w:rsid w:val="004345BD"/>
    <w:rsid w:val="0043494C"/>
    <w:rsid w:val="00435977"/>
    <w:rsid w:val="00436795"/>
    <w:rsid w:val="004405A9"/>
    <w:rsid w:val="004435FC"/>
    <w:rsid w:val="0044443A"/>
    <w:rsid w:val="00444CAA"/>
    <w:rsid w:val="00444FD4"/>
    <w:rsid w:val="0044512B"/>
    <w:rsid w:val="0044734E"/>
    <w:rsid w:val="00452D9E"/>
    <w:rsid w:val="004546FE"/>
    <w:rsid w:val="0045618F"/>
    <w:rsid w:val="004631AF"/>
    <w:rsid w:val="00463A26"/>
    <w:rsid w:val="00464A1A"/>
    <w:rsid w:val="00465CEB"/>
    <w:rsid w:val="00466B1D"/>
    <w:rsid w:val="0046737B"/>
    <w:rsid w:val="00467CA1"/>
    <w:rsid w:val="0047171D"/>
    <w:rsid w:val="00471E47"/>
    <w:rsid w:val="0047299A"/>
    <w:rsid w:val="00475955"/>
    <w:rsid w:val="004761B0"/>
    <w:rsid w:val="00476910"/>
    <w:rsid w:val="004776F2"/>
    <w:rsid w:val="004812E0"/>
    <w:rsid w:val="004819BC"/>
    <w:rsid w:val="0048471E"/>
    <w:rsid w:val="004849BE"/>
    <w:rsid w:val="004859E3"/>
    <w:rsid w:val="00492093"/>
    <w:rsid w:val="00492AD5"/>
    <w:rsid w:val="004947AA"/>
    <w:rsid w:val="0049565B"/>
    <w:rsid w:val="00495892"/>
    <w:rsid w:val="00496815"/>
    <w:rsid w:val="0049757D"/>
    <w:rsid w:val="004A04D7"/>
    <w:rsid w:val="004A0D7B"/>
    <w:rsid w:val="004A0F14"/>
    <w:rsid w:val="004A1ECA"/>
    <w:rsid w:val="004A20B0"/>
    <w:rsid w:val="004A3216"/>
    <w:rsid w:val="004A349C"/>
    <w:rsid w:val="004A3F41"/>
    <w:rsid w:val="004A72AA"/>
    <w:rsid w:val="004A7F25"/>
    <w:rsid w:val="004B12A0"/>
    <w:rsid w:val="004B2766"/>
    <w:rsid w:val="004B2FDE"/>
    <w:rsid w:val="004B3D92"/>
    <w:rsid w:val="004B4300"/>
    <w:rsid w:val="004B508E"/>
    <w:rsid w:val="004B552A"/>
    <w:rsid w:val="004B61A0"/>
    <w:rsid w:val="004C0CBC"/>
    <w:rsid w:val="004C1DF5"/>
    <w:rsid w:val="004C24A5"/>
    <w:rsid w:val="004C3091"/>
    <w:rsid w:val="004C4C8E"/>
    <w:rsid w:val="004C651A"/>
    <w:rsid w:val="004C7DD9"/>
    <w:rsid w:val="004D040B"/>
    <w:rsid w:val="004D12B2"/>
    <w:rsid w:val="004D2210"/>
    <w:rsid w:val="004E0E93"/>
    <w:rsid w:val="004E3F8A"/>
    <w:rsid w:val="004E532E"/>
    <w:rsid w:val="004E53CE"/>
    <w:rsid w:val="004E6438"/>
    <w:rsid w:val="004E70EE"/>
    <w:rsid w:val="004F172A"/>
    <w:rsid w:val="004F1BBC"/>
    <w:rsid w:val="004F44DE"/>
    <w:rsid w:val="004F70F8"/>
    <w:rsid w:val="005001AF"/>
    <w:rsid w:val="00500DCA"/>
    <w:rsid w:val="00501EE2"/>
    <w:rsid w:val="005051B8"/>
    <w:rsid w:val="00505379"/>
    <w:rsid w:val="00506372"/>
    <w:rsid w:val="005075FE"/>
    <w:rsid w:val="00511F30"/>
    <w:rsid w:val="005120DD"/>
    <w:rsid w:val="00512F80"/>
    <w:rsid w:val="00513543"/>
    <w:rsid w:val="0051532A"/>
    <w:rsid w:val="0051751F"/>
    <w:rsid w:val="0052033E"/>
    <w:rsid w:val="0052274E"/>
    <w:rsid w:val="00523F0F"/>
    <w:rsid w:val="005244EA"/>
    <w:rsid w:val="00526EF0"/>
    <w:rsid w:val="005303D1"/>
    <w:rsid w:val="00532764"/>
    <w:rsid w:val="00534C93"/>
    <w:rsid w:val="0053551F"/>
    <w:rsid w:val="005369E8"/>
    <w:rsid w:val="00537510"/>
    <w:rsid w:val="005379C1"/>
    <w:rsid w:val="005379EB"/>
    <w:rsid w:val="00537DAA"/>
    <w:rsid w:val="0054126F"/>
    <w:rsid w:val="005415CF"/>
    <w:rsid w:val="00543116"/>
    <w:rsid w:val="00545987"/>
    <w:rsid w:val="00546AC5"/>
    <w:rsid w:val="005471A4"/>
    <w:rsid w:val="00550055"/>
    <w:rsid w:val="00550DC3"/>
    <w:rsid w:val="00552147"/>
    <w:rsid w:val="00553122"/>
    <w:rsid w:val="00553BD2"/>
    <w:rsid w:val="005545FD"/>
    <w:rsid w:val="005552BE"/>
    <w:rsid w:val="00556106"/>
    <w:rsid w:val="005570F3"/>
    <w:rsid w:val="00562880"/>
    <w:rsid w:val="00563F56"/>
    <w:rsid w:val="005646E3"/>
    <w:rsid w:val="00565826"/>
    <w:rsid w:val="00565E84"/>
    <w:rsid w:val="0057155E"/>
    <w:rsid w:val="00572A52"/>
    <w:rsid w:val="00576E7E"/>
    <w:rsid w:val="0057767F"/>
    <w:rsid w:val="00577903"/>
    <w:rsid w:val="0058093A"/>
    <w:rsid w:val="00583036"/>
    <w:rsid w:val="00583868"/>
    <w:rsid w:val="00583E92"/>
    <w:rsid w:val="00586E95"/>
    <w:rsid w:val="0059007C"/>
    <w:rsid w:val="005902D6"/>
    <w:rsid w:val="0059067F"/>
    <w:rsid w:val="00592D21"/>
    <w:rsid w:val="00592E16"/>
    <w:rsid w:val="00595869"/>
    <w:rsid w:val="00595EA4"/>
    <w:rsid w:val="005960A9"/>
    <w:rsid w:val="005A01BF"/>
    <w:rsid w:val="005A0842"/>
    <w:rsid w:val="005A0E22"/>
    <w:rsid w:val="005A2750"/>
    <w:rsid w:val="005A2F23"/>
    <w:rsid w:val="005A70AC"/>
    <w:rsid w:val="005B0E7F"/>
    <w:rsid w:val="005B33C5"/>
    <w:rsid w:val="005B461E"/>
    <w:rsid w:val="005B5213"/>
    <w:rsid w:val="005C0046"/>
    <w:rsid w:val="005C115D"/>
    <w:rsid w:val="005C2045"/>
    <w:rsid w:val="005C241F"/>
    <w:rsid w:val="005C2CAD"/>
    <w:rsid w:val="005C3E48"/>
    <w:rsid w:val="005C4BFF"/>
    <w:rsid w:val="005D0046"/>
    <w:rsid w:val="005D1AE3"/>
    <w:rsid w:val="005D4D7A"/>
    <w:rsid w:val="005D5411"/>
    <w:rsid w:val="005D61ED"/>
    <w:rsid w:val="005D7A32"/>
    <w:rsid w:val="005E06C1"/>
    <w:rsid w:val="005E2C1E"/>
    <w:rsid w:val="005E2DC2"/>
    <w:rsid w:val="005E3177"/>
    <w:rsid w:val="005E34EE"/>
    <w:rsid w:val="005E508A"/>
    <w:rsid w:val="005E5172"/>
    <w:rsid w:val="005E5373"/>
    <w:rsid w:val="005E769F"/>
    <w:rsid w:val="005E790F"/>
    <w:rsid w:val="005F1112"/>
    <w:rsid w:val="005F1D22"/>
    <w:rsid w:val="005F3FFC"/>
    <w:rsid w:val="005F468C"/>
    <w:rsid w:val="005F65FE"/>
    <w:rsid w:val="005F67ED"/>
    <w:rsid w:val="005F7499"/>
    <w:rsid w:val="006012F5"/>
    <w:rsid w:val="00601331"/>
    <w:rsid w:val="00601B1E"/>
    <w:rsid w:val="00601CC2"/>
    <w:rsid w:val="0060334C"/>
    <w:rsid w:val="0060402B"/>
    <w:rsid w:val="00604317"/>
    <w:rsid w:val="0060449A"/>
    <w:rsid w:val="006052D3"/>
    <w:rsid w:val="0060546F"/>
    <w:rsid w:val="00605E56"/>
    <w:rsid w:val="0060750C"/>
    <w:rsid w:val="00607FEC"/>
    <w:rsid w:val="006105C4"/>
    <w:rsid w:val="00611F1E"/>
    <w:rsid w:val="0061312F"/>
    <w:rsid w:val="00613193"/>
    <w:rsid w:val="00613472"/>
    <w:rsid w:val="006140E1"/>
    <w:rsid w:val="0061440B"/>
    <w:rsid w:val="0061581C"/>
    <w:rsid w:val="00617053"/>
    <w:rsid w:val="00617088"/>
    <w:rsid w:val="00617165"/>
    <w:rsid w:val="006211CD"/>
    <w:rsid w:val="00621316"/>
    <w:rsid w:val="00623D27"/>
    <w:rsid w:val="00624893"/>
    <w:rsid w:val="00624F47"/>
    <w:rsid w:val="006254A3"/>
    <w:rsid w:val="00627A5D"/>
    <w:rsid w:val="006309AB"/>
    <w:rsid w:val="00633F80"/>
    <w:rsid w:val="006412AF"/>
    <w:rsid w:val="006415C2"/>
    <w:rsid w:val="0064185C"/>
    <w:rsid w:val="0064352A"/>
    <w:rsid w:val="006443C4"/>
    <w:rsid w:val="0064460E"/>
    <w:rsid w:val="00645850"/>
    <w:rsid w:val="00646B15"/>
    <w:rsid w:val="006471BA"/>
    <w:rsid w:val="00647ACB"/>
    <w:rsid w:val="00653008"/>
    <w:rsid w:val="006539FC"/>
    <w:rsid w:val="00655C3A"/>
    <w:rsid w:val="00655C46"/>
    <w:rsid w:val="00655F34"/>
    <w:rsid w:val="00656973"/>
    <w:rsid w:val="00656E3F"/>
    <w:rsid w:val="006574B9"/>
    <w:rsid w:val="00660ED3"/>
    <w:rsid w:val="006618D9"/>
    <w:rsid w:val="00661DCF"/>
    <w:rsid w:val="00662DAB"/>
    <w:rsid w:val="00664598"/>
    <w:rsid w:val="00670726"/>
    <w:rsid w:val="00671E97"/>
    <w:rsid w:val="006720C5"/>
    <w:rsid w:val="006739DB"/>
    <w:rsid w:val="00673C51"/>
    <w:rsid w:val="006750DB"/>
    <w:rsid w:val="0067625F"/>
    <w:rsid w:val="0067668F"/>
    <w:rsid w:val="00676C68"/>
    <w:rsid w:val="00681440"/>
    <w:rsid w:val="0068332B"/>
    <w:rsid w:val="00683CDA"/>
    <w:rsid w:val="00685517"/>
    <w:rsid w:val="006905A4"/>
    <w:rsid w:val="00691B62"/>
    <w:rsid w:val="00692A5C"/>
    <w:rsid w:val="00692B72"/>
    <w:rsid w:val="00692BD4"/>
    <w:rsid w:val="006930CD"/>
    <w:rsid w:val="0069381B"/>
    <w:rsid w:val="006944C9"/>
    <w:rsid w:val="00694729"/>
    <w:rsid w:val="00694943"/>
    <w:rsid w:val="006975E7"/>
    <w:rsid w:val="006A0421"/>
    <w:rsid w:val="006A3553"/>
    <w:rsid w:val="006A5E81"/>
    <w:rsid w:val="006A6DDA"/>
    <w:rsid w:val="006A76AC"/>
    <w:rsid w:val="006B1E81"/>
    <w:rsid w:val="006B314F"/>
    <w:rsid w:val="006B714A"/>
    <w:rsid w:val="006C0328"/>
    <w:rsid w:val="006C0395"/>
    <w:rsid w:val="006C1B11"/>
    <w:rsid w:val="006C2B2D"/>
    <w:rsid w:val="006C31B7"/>
    <w:rsid w:val="006C3B2F"/>
    <w:rsid w:val="006C4088"/>
    <w:rsid w:val="006C4B2A"/>
    <w:rsid w:val="006D02CE"/>
    <w:rsid w:val="006D300C"/>
    <w:rsid w:val="006D4706"/>
    <w:rsid w:val="006D58F1"/>
    <w:rsid w:val="006D6113"/>
    <w:rsid w:val="006D6B23"/>
    <w:rsid w:val="006D6B59"/>
    <w:rsid w:val="006D754E"/>
    <w:rsid w:val="006D7686"/>
    <w:rsid w:val="006E09C5"/>
    <w:rsid w:val="006E120E"/>
    <w:rsid w:val="006E304B"/>
    <w:rsid w:val="006E3A11"/>
    <w:rsid w:val="006E4D56"/>
    <w:rsid w:val="006E6D55"/>
    <w:rsid w:val="006E7007"/>
    <w:rsid w:val="006F07FF"/>
    <w:rsid w:val="006F0EC6"/>
    <w:rsid w:val="006F0FA6"/>
    <w:rsid w:val="006F1883"/>
    <w:rsid w:val="006F2066"/>
    <w:rsid w:val="006F21F0"/>
    <w:rsid w:val="006F2A4A"/>
    <w:rsid w:val="006F2B88"/>
    <w:rsid w:val="006F3F25"/>
    <w:rsid w:val="006F4904"/>
    <w:rsid w:val="006F53C6"/>
    <w:rsid w:val="006F620C"/>
    <w:rsid w:val="006F7AF3"/>
    <w:rsid w:val="00701E07"/>
    <w:rsid w:val="00710120"/>
    <w:rsid w:val="007104E1"/>
    <w:rsid w:val="00711BEC"/>
    <w:rsid w:val="007122B1"/>
    <w:rsid w:val="00714488"/>
    <w:rsid w:val="00714591"/>
    <w:rsid w:val="007148E2"/>
    <w:rsid w:val="007151A0"/>
    <w:rsid w:val="00716610"/>
    <w:rsid w:val="00716BAB"/>
    <w:rsid w:val="00717763"/>
    <w:rsid w:val="0072045C"/>
    <w:rsid w:val="007205F6"/>
    <w:rsid w:val="00720C47"/>
    <w:rsid w:val="00721432"/>
    <w:rsid w:val="00723C12"/>
    <w:rsid w:val="00723C14"/>
    <w:rsid w:val="007254CD"/>
    <w:rsid w:val="007256B3"/>
    <w:rsid w:val="00727422"/>
    <w:rsid w:val="00731C14"/>
    <w:rsid w:val="00733CF8"/>
    <w:rsid w:val="00736579"/>
    <w:rsid w:val="00736FDE"/>
    <w:rsid w:val="0074059F"/>
    <w:rsid w:val="0074243C"/>
    <w:rsid w:val="007432E1"/>
    <w:rsid w:val="00744D8A"/>
    <w:rsid w:val="00746E58"/>
    <w:rsid w:val="00750758"/>
    <w:rsid w:val="00750DFB"/>
    <w:rsid w:val="00756117"/>
    <w:rsid w:val="00760349"/>
    <w:rsid w:val="00761D24"/>
    <w:rsid w:val="0076213F"/>
    <w:rsid w:val="00762456"/>
    <w:rsid w:val="00763EAA"/>
    <w:rsid w:val="00764192"/>
    <w:rsid w:val="007641EC"/>
    <w:rsid w:val="00766C17"/>
    <w:rsid w:val="00767E06"/>
    <w:rsid w:val="00770BE0"/>
    <w:rsid w:val="00772002"/>
    <w:rsid w:val="00775DBA"/>
    <w:rsid w:val="00780AE8"/>
    <w:rsid w:val="00781156"/>
    <w:rsid w:val="00783129"/>
    <w:rsid w:val="00785994"/>
    <w:rsid w:val="00785A3B"/>
    <w:rsid w:val="00785DC4"/>
    <w:rsid w:val="0079219D"/>
    <w:rsid w:val="00794E73"/>
    <w:rsid w:val="007955E4"/>
    <w:rsid w:val="007977CE"/>
    <w:rsid w:val="00797B39"/>
    <w:rsid w:val="007A3352"/>
    <w:rsid w:val="007A5A54"/>
    <w:rsid w:val="007A5F60"/>
    <w:rsid w:val="007A6241"/>
    <w:rsid w:val="007A6F24"/>
    <w:rsid w:val="007A7372"/>
    <w:rsid w:val="007B098A"/>
    <w:rsid w:val="007B10DA"/>
    <w:rsid w:val="007C11B9"/>
    <w:rsid w:val="007C2003"/>
    <w:rsid w:val="007C2037"/>
    <w:rsid w:val="007C208F"/>
    <w:rsid w:val="007C33C4"/>
    <w:rsid w:val="007C3B45"/>
    <w:rsid w:val="007C3D3B"/>
    <w:rsid w:val="007C54B9"/>
    <w:rsid w:val="007D0319"/>
    <w:rsid w:val="007D157E"/>
    <w:rsid w:val="007D1A4E"/>
    <w:rsid w:val="007D1C4B"/>
    <w:rsid w:val="007D3199"/>
    <w:rsid w:val="007E3453"/>
    <w:rsid w:val="007E56A2"/>
    <w:rsid w:val="007E59A3"/>
    <w:rsid w:val="007E7E5C"/>
    <w:rsid w:val="007F152C"/>
    <w:rsid w:val="007F2287"/>
    <w:rsid w:val="007F5BF3"/>
    <w:rsid w:val="007F5C57"/>
    <w:rsid w:val="007F68AD"/>
    <w:rsid w:val="007F74D6"/>
    <w:rsid w:val="0080186B"/>
    <w:rsid w:val="00802982"/>
    <w:rsid w:val="00805274"/>
    <w:rsid w:val="008075C0"/>
    <w:rsid w:val="00810251"/>
    <w:rsid w:val="00810723"/>
    <w:rsid w:val="00810C5B"/>
    <w:rsid w:val="00811538"/>
    <w:rsid w:val="008138A6"/>
    <w:rsid w:val="00813FD1"/>
    <w:rsid w:val="008156D4"/>
    <w:rsid w:val="00817583"/>
    <w:rsid w:val="00820520"/>
    <w:rsid w:val="00821368"/>
    <w:rsid w:val="00821761"/>
    <w:rsid w:val="008229E4"/>
    <w:rsid w:val="00822CA6"/>
    <w:rsid w:val="00824E33"/>
    <w:rsid w:val="00825C5D"/>
    <w:rsid w:val="008270AE"/>
    <w:rsid w:val="0082760D"/>
    <w:rsid w:val="00832601"/>
    <w:rsid w:val="00832BB2"/>
    <w:rsid w:val="00834098"/>
    <w:rsid w:val="008342A7"/>
    <w:rsid w:val="00835EBA"/>
    <w:rsid w:val="0083724A"/>
    <w:rsid w:val="00840569"/>
    <w:rsid w:val="0084072F"/>
    <w:rsid w:val="0084091D"/>
    <w:rsid w:val="008427C8"/>
    <w:rsid w:val="00843A6B"/>
    <w:rsid w:val="00845915"/>
    <w:rsid w:val="00845BB4"/>
    <w:rsid w:val="00853A90"/>
    <w:rsid w:val="00857EC2"/>
    <w:rsid w:val="00861568"/>
    <w:rsid w:val="0086193B"/>
    <w:rsid w:val="00861BD4"/>
    <w:rsid w:val="00862110"/>
    <w:rsid w:val="008625C3"/>
    <w:rsid w:val="00862B34"/>
    <w:rsid w:val="00865110"/>
    <w:rsid w:val="00865613"/>
    <w:rsid w:val="0086603D"/>
    <w:rsid w:val="00866C5E"/>
    <w:rsid w:val="00866D43"/>
    <w:rsid w:val="00871750"/>
    <w:rsid w:val="00875180"/>
    <w:rsid w:val="008765D3"/>
    <w:rsid w:val="008776D5"/>
    <w:rsid w:val="00881D75"/>
    <w:rsid w:val="008840C4"/>
    <w:rsid w:val="00884455"/>
    <w:rsid w:val="00884B72"/>
    <w:rsid w:val="00884DE2"/>
    <w:rsid w:val="00885869"/>
    <w:rsid w:val="00885FCD"/>
    <w:rsid w:val="0089260A"/>
    <w:rsid w:val="00893424"/>
    <w:rsid w:val="008A2BEC"/>
    <w:rsid w:val="008A31BC"/>
    <w:rsid w:val="008A5E0C"/>
    <w:rsid w:val="008A7DC4"/>
    <w:rsid w:val="008B15BA"/>
    <w:rsid w:val="008B7A3B"/>
    <w:rsid w:val="008C1578"/>
    <w:rsid w:val="008C3089"/>
    <w:rsid w:val="008C5E75"/>
    <w:rsid w:val="008C6F15"/>
    <w:rsid w:val="008D3068"/>
    <w:rsid w:val="008D67CD"/>
    <w:rsid w:val="008E0B97"/>
    <w:rsid w:val="008E1871"/>
    <w:rsid w:val="008E28D1"/>
    <w:rsid w:val="008E5A19"/>
    <w:rsid w:val="008E6298"/>
    <w:rsid w:val="008E713E"/>
    <w:rsid w:val="008E7E02"/>
    <w:rsid w:val="008F4115"/>
    <w:rsid w:val="008F4D49"/>
    <w:rsid w:val="008F5F83"/>
    <w:rsid w:val="008F776F"/>
    <w:rsid w:val="00902AC0"/>
    <w:rsid w:val="00902EE5"/>
    <w:rsid w:val="0090758A"/>
    <w:rsid w:val="0091119D"/>
    <w:rsid w:val="00912059"/>
    <w:rsid w:val="00914CD6"/>
    <w:rsid w:val="00917D57"/>
    <w:rsid w:val="00921B79"/>
    <w:rsid w:val="009221EF"/>
    <w:rsid w:val="00922981"/>
    <w:rsid w:val="00923266"/>
    <w:rsid w:val="00923BBC"/>
    <w:rsid w:val="009245B1"/>
    <w:rsid w:val="00924957"/>
    <w:rsid w:val="0092692A"/>
    <w:rsid w:val="00927084"/>
    <w:rsid w:val="00927C46"/>
    <w:rsid w:val="009302E9"/>
    <w:rsid w:val="009303BB"/>
    <w:rsid w:val="00930BD7"/>
    <w:rsid w:val="00930FEF"/>
    <w:rsid w:val="0093118A"/>
    <w:rsid w:val="00931C8C"/>
    <w:rsid w:val="00932C3D"/>
    <w:rsid w:val="00934766"/>
    <w:rsid w:val="0093672B"/>
    <w:rsid w:val="009407A4"/>
    <w:rsid w:val="009416AC"/>
    <w:rsid w:val="00941ED3"/>
    <w:rsid w:val="00944AA1"/>
    <w:rsid w:val="00944C99"/>
    <w:rsid w:val="00953184"/>
    <w:rsid w:val="009552E6"/>
    <w:rsid w:val="0095729E"/>
    <w:rsid w:val="00960E34"/>
    <w:rsid w:val="009610ED"/>
    <w:rsid w:val="0096244A"/>
    <w:rsid w:val="009638DE"/>
    <w:rsid w:val="00963B4E"/>
    <w:rsid w:val="00964FED"/>
    <w:rsid w:val="0097026D"/>
    <w:rsid w:val="009708C6"/>
    <w:rsid w:val="00973F6F"/>
    <w:rsid w:val="009746C5"/>
    <w:rsid w:val="00974BCD"/>
    <w:rsid w:val="009769EC"/>
    <w:rsid w:val="009771FC"/>
    <w:rsid w:val="0097732C"/>
    <w:rsid w:val="0097785A"/>
    <w:rsid w:val="0098160B"/>
    <w:rsid w:val="00985265"/>
    <w:rsid w:val="00985439"/>
    <w:rsid w:val="0098635C"/>
    <w:rsid w:val="00986BA4"/>
    <w:rsid w:val="00986F76"/>
    <w:rsid w:val="009872FF"/>
    <w:rsid w:val="009875F4"/>
    <w:rsid w:val="00991D1F"/>
    <w:rsid w:val="00993ABA"/>
    <w:rsid w:val="00994DF9"/>
    <w:rsid w:val="00995A42"/>
    <w:rsid w:val="0099617A"/>
    <w:rsid w:val="009A2C3E"/>
    <w:rsid w:val="009A385C"/>
    <w:rsid w:val="009A6D00"/>
    <w:rsid w:val="009A6FEE"/>
    <w:rsid w:val="009B06A0"/>
    <w:rsid w:val="009B0AD2"/>
    <w:rsid w:val="009B2B7E"/>
    <w:rsid w:val="009B5399"/>
    <w:rsid w:val="009B672C"/>
    <w:rsid w:val="009C3B84"/>
    <w:rsid w:val="009C6499"/>
    <w:rsid w:val="009C73CC"/>
    <w:rsid w:val="009C77B1"/>
    <w:rsid w:val="009D0808"/>
    <w:rsid w:val="009D0EFD"/>
    <w:rsid w:val="009D1413"/>
    <w:rsid w:val="009D3BFC"/>
    <w:rsid w:val="009D4DBA"/>
    <w:rsid w:val="009D7572"/>
    <w:rsid w:val="009E11E2"/>
    <w:rsid w:val="009E122D"/>
    <w:rsid w:val="009F4D43"/>
    <w:rsid w:val="009F709D"/>
    <w:rsid w:val="009F765B"/>
    <w:rsid w:val="00A0179D"/>
    <w:rsid w:val="00A01D38"/>
    <w:rsid w:val="00A02B04"/>
    <w:rsid w:val="00A02EFC"/>
    <w:rsid w:val="00A04FCF"/>
    <w:rsid w:val="00A05691"/>
    <w:rsid w:val="00A05E7F"/>
    <w:rsid w:val="00A05F70"/>
    <w:rsid w:val="00A06788"/>
    <w:rsid w:val="00A06BD6"/>
    <w:rsid w:val="00A0725F"/>
    <w:rsid w:val="00A10217"/>
    <w:rsid w:val="00A10924"/>
    <w:rsid w:val="00A116AC"/>
    <w:rsid w:val="00A11D1B"/>
    <w:rsid w:val="00A11DFE"/>
    <w:rsid w:val="00A15021"/>
    <w:rsid w:val="00A15BFC"/>
    <w:rsid w:val="00A16460"/>
    <w:rsid w:val="00A164DB"/>
    <w:rsid w:val="00A17BDE"/>
    <w:rsid w:val="00A22D37"/>
    <w:rsid w:val="00A2387C"/>
    <w:rsid w:val="00A23ECC"/>
    <w:rsid w:val="00A244BA"/>
    <w:rsid w:val="00A24A55"/>
    <w:rsid w:val="00A26DEA"/>
    <w:rsid w:val="00A27278"/>
    <w:rsid w:val="00A33039"/>
    <w:rsid w:val="00A35960"/>
    <w:rsid w:val="00A40972"/>
    <w:rsid w:val="00A4109D"/>
    <w:rsid w:val="00A42228"/>
    <w:rsid w:val="00A42707"/>
    <w:rsid w:val="00A44A2C"/>
    <w:rsid w:val="00A46A8A"/>
    <w:rsid w:val="00A520DA"/>
    <w:rsid w:val="00A521E2"/>
    <w:rsid w:val="00A53007"/>
    <w:rsid w:val="00A53325"/>
    <w:rsid w:val="00A53752"/>
    <w:rsid w:val="00A54532"/>
    <w:rsid w:val="00A54577"/>
    <w:rsid w:val="00A546F7"/>
    <w:rsid w:val="00A54FB6"/>
    <w:rsid w:val="00A56231"/>
    <w:rsid w:val="00A5746D"/>
    <w:rsid w:val="00A57F2E"/>
    <w:rsid w:val="00A60116"/>
    <w:rsid w:val="00A60BFE"/>
    <w:rsid w:val="00A623DD"/>
    <w:rsid w:val="00A62ED7"/>
    <w:rsid w:val="00A63C83"/>
    <w:rsid w:val="00A6506C"/>
    <w:rsid w:val="00A6615B"/>
    <w:rsid w:val="00A66EBB"/>
    <w:rsid w:val="00A671EF"/>
    <w:rsid w:val="00A72043"/>
    <w:rsid w:val="00A72C46"/>
    <w:rsid w:val="00A72CA6"/>
    <w:rsid w:val="00A738A2"/>
    <w:rsid w:val="00A73EA4"/>
    <w:rsid w:val="00A74337"/>
    <w:rsid w:val="00A757B2"/>
    <w:rsid w:val="00A80C24"/>
    <w:rsid w:val="00A819E2"/>
    <w:rsid w:val="00A91E0F"/>
    <w:rsid w:val="00A936D5"/>
    <w:rsid w:val="00A95A21"/>
    <w:rsid w:val="00A962E4"/>
    <w:rsid w:val="00AA0948"/>
    <w:rsid w:val="00AA7D95"/>
    <w:rsid w:val="00AB0435"/>
    <w:rsid w:val="00AB0792"/>
    <w:rsid w:val="00AB2C65"/>
    <w:rsid w:val="00AB323E"/>
    <w:rsid w:val="00AB392B"/>
    <w:rsid w:val="00AB4498"/>
    <w:rsid w:val="00AB6673"/>
    <w:rsid w:val="00AB6E80"/>
    <w:rsid w:val="00AB79ED"/>
    <w:rsid w:val="00AB7B7A"/>
    <w:rsid w:val="00AC1012"/>
    <w:rsid w:val="00AC2710"/>
    <w:rsid w:val="00AC3D7D"/>
    <w:rsid w:val="00AC4C74"/>
    <w:rsid w:val="00AD3126"/>
    <w:rsid w:val="00AD3E01"/>
    <w:rsid w:val="00AD3F2B"/>
    <w:rsid w:val="00AE17D5"/>
    <w:rsid w:val="00AE2D9B"/>
    <w:rsid w:val="00AE3DD2"/>
    <w:rsid w:val="00AE513F"/>
    <w:rsid w:val="00AE53BA"/>
    <w:rsid w:val="00AE5EA5"/>
    <w:rsid w:val="00AF1809"/>
    <w:rsid w:val="00AF3FE6"/>
    <w:rsid w:val="00AF693E"/>
    <w:rsid w:val="00B00DFA"/>
    <w:rsid w:val="00B031DF"/>
    <w:rsid w:val="00B050AB"/>
    <w:rsid w:val="00B05113"/>
    <w:rsid w:val="00B075BA"/>
    <w:rsid w:val="00B10206"/>
    <w:rsid w:val="00B10E6D"/>
    <w:rsid w:val="00B12B9D"/>
    <w:rsid w:val="00B136A9"/>
    <w:rsid w:val="00B13C36"/>
    <w:rsid w:val="00B15E52"/>
    <w:rsid w:val="00B16266"/>
    <w:rsid w:val="00B165DF"/>
    <w:rsid w:val="00B16FE7"/>
    <w:rsid w:val="00B210F2"/>
    <w:rsid w:val="00B235C7"/>
    <w:rsid w:val="00B240B7"/>
    <w:rsid w:val="00B25231"/>
    <w:rsid w:val="00B264A0"/>
    <w:rsid w:val="00B268DA"/>
    <w:rsid w:val="00B300D8"/>
    <w:rsid w:val="00B30758"/>
    <w:rsid w:val="00B31CB0"/>
    <w:rsid w:val="00B32789"/>
    <w:rsid w:val="00B33098"/>
    <w:rsid w:val="00B333DC"/>
    <w:rsid w:val="00B33474"/>
    <w:rsid w:val="00B33E2C"/>
    <w:rsid w:val="00B33EB7"/>
    <w:rsid w:val="00B341E9"/>
    <w:rsid w:val="00B34251"/>
    <w:rsid w:val="00B3506D"/>
    <w:rsid w:val="00B35480"/>
    <w:rsid w:val="00B35F95"/>
    <w:rsid w:val="00B360DD"/>
    <w:rsid w:val="00B37254"/>
    <w:rsid w:val="00B37AC1"/>
    <w:rsid w:val="00B42C80"/>
    <w:rsid w:val="00B45D96"/>
    <w:rsid w:val="00B4685B"/>
    <w:rsid w:val="00B51B91"/>
    <w:rsid w:val="00B51FF1"/>
    <w:rsid w:val="00B52944"/>
    <w:rsid w:val="00B53461"/>
    <w:rsid w:val="00B53EFB"/>
    <w:rsid w:val="00B5615C"/>
    <w:rsid w:val="00B576AC"/>
    <w:rsid w:val="00B57C93"/>
    <w:rsid w:val="00B57EFC"/>
    <w:rsid w:val="00B61DFF"/>
    <w:rsid w:val="00B61E70"/>
    <w:rsid w:val="00B62B6D"/>
    <w:rsid w:val="00B63BF4"/>
    <w:rsid w:val="00B63CAF"/>
    <w:rsid w:val="00B65A12"/>
    <w:rsid w:val="00B65A34"/>
    <w:rsid w:val="00B65E0E"/>
    <w:rsid w:val="00B70B14"/>
    <w:rsid w:val="00B72842"/>
    <w:rsid w:val="00B73A0B"/>
    <w:rsid w:val="00B755E6"/>
    <w:rsid w:val="00B75770"/>
    <w:rsid w:val="00B800D3"/>
    <w:rsid w:val="00B80349"/>
    <w:rsid w:val="00B81FCB"/>
    <w:rsid w:val="00B827AD"/>
    <w:rsid w:val="00B82AFA"/>
    <w:rsid w:val="00B836F2"/>
    <w:rsid w:val="00B844A3"/>
    <w:rsid w:val="00B851F7"/>
    <w:rsid w:val="00B9000F"/>
    <w:rsid w:val="00B91514"/>
    <w:rsid w:val="00BA1B4D"/>
    <w:rsid w:val="00BA3AF3"/>
    <w:rsid w:val="00BA61D6"/>
    <w:rsid w:val="00BA64A4"/>
    <w:rsid w:val="00BA7295"/>
    <w:rsid w:val="00BB20AF"/>
    <w:rsid w:val="00BB26EC"/>
    <w:rsid w:val="00BB3CA5"/>
    <w:rsid w:val="00BB3F29"/>
    <w:rsid w:val="00BB61FA"/>
    <w:rsid w:val="00BB75B6"/>
    <w:rsid w:val="00BC0CAE"/>
    <w:rsid w:val="00BC13E0"/>
    <w:rsid w:val="00BC1C03"/>
    <w:rsid w:val="00BC27A5"/>
    <w:rsid w:val="00BC5313"/>
    <w:rsid w:val="00BC692E"/>
    <w:rsid w:val="00BC7575"/>
    <w:rsid w:val="00BD2365"/>
    <w:rsid w:val="00BD285C"/>
    <w:rsid w:val="00BD4C5B"/>
    <w:rsid w:val="00BD65B9"/>
    <w:rsid w:val="00BD6A2C"/>
    <w:rsid w:val="00BD6B86"/>
    <w:rsid w:val="00BD6DF9"/>
    <w:rsid w:val="00BD7C98"/>
    <w:rsid w:val="00BE1678"/>
    <w:rsid w:val="00BE19E9"/>
    <w:rsid w:val="00BE29E9"/>
    <w:rsid w:val="00BE3F21"/>
    <w:rsid w:val="00BE3FD6"/>
    <w:rsid w:val="00BE6064"/>
    <w:rsid w:val="00BE766A"/>
    <w:rsid w:val="00BF0480"/>
    <w:rsid w:val="00BF0D22"/>
    <w:rsid w:val="00BF1313"/>
    <w:rsid w:val="00BF3CD0"/>
    <w:rsid w:val="00BF3DA4"/>
    <w:rsid w:val="00BF407B"/>
    <w:rsid w:val="00BF5B81"/>
    <w:rsid w:val="00BF6106"/>
    <w:rsid w:val="00BF752E"/>
    <w:rsid w:val="00BF7703"/>
    <w:rsid w:val="00BF78A8"/>
    <w:rsid w:val="00C01672"/>
    <w:rsid w:val="00C03753"/>
    <w:rsid w:val="00C03A1A"/>
    <w:rsid w:val="00C0591A"/>
    <w:rsid w:val="00C10D80"/>
    <w:rsid w:val="00C113F6"/>
    <w:rsid w:val="00C1202E"/>
    <w:rsid w:val="00C1369C"/>
    <w:rsid w:val="00C14053"/>
    <w:rsid w:val="00C144C6"/>
    <w:rsid w:val="00C1532A"/>
    <w:rsid w:val="00C15BCE"/>
    <w:rsid w:val="00C16577"/>
    <w:rsid w:val="00C16BC7"/>
    <w:rsid w:val="00C201BB"/>
    <w:rsid w:val="00C225FA"/>
    <w:rsid w:val="00C24086"/>
    <w:rsid w:val="00C24B2E"/>
    <w:rsid w:val="00C311BE"/>
    <w:rsid w:val="00C333A2"/>
    <w:rsid w:val="00C37D92"/>
    <w:rsid w:val="00C406C6"/>
    <w:rsid w:val="00C41DFA"/>
    <w:rsid w:val="00C42CF4"/>
    <w:rsid w:val="00C42D2A"/>
    <w:rsid w:val="00C431FA"/>
    <w:rsid w:val="00C45024"/>
    <w:rsid w:val="00C45AB5"/>
    <w:rsid w:val="00C45D37"/>
    <w:rsid w:val="00C47035"/>
    <w:rsid w:val="00C50738"/>
    <w:rsid w:val="00C51413"/>
    <w:rsid w:val="00C521DB"/>
    <w:rsid w:val="00C559DB"/>
    <w:rsid w:val="00C60060"/>
    <w:rsid w:val="00C60241"/>
    <w:rsid w:val="00C60B30"/>
    <w:rsid w:val="00C61291"/>
    <w:rsid w:val="00C61CAF"/>
    <w:rsid w:val="00C62908"/>
    <w:rsid w:val="00C63896"/>
    <w:rsid w:val="00C6720E"/>
    <w:rsid w:val="00C71EDA"/>
    <w:rsid w:val="00C731F3"/>
    <w:rsid w:val="00C74CBD"/>
    <w:rsid w:val="00C77942"/>
    <w:rsid w:val="00C81262"/>
    <w:rsid w:val="00C81A1B"/>
    <w:rsid w:val="00C841AA"/>
    <w:rsid w:val="00C85B6C"/>
    <w:rsid w:val="00C86C43"/>
    <w:rsid w:val="00C91A6A"/>
    <w:rsid w:val="00C9226F"/>
    <w:rsid w:val="00C9235C"/>
    <w:rsid w:val="00C92D61"/>
    <w:rsid w:val="00C94219"/>
    <w:rsid w:val="00C94C7C"/>
    <w:rsid w:val="00CA3286"/>
    <w:rsid w:val="00CA364B"/>
    <w:rsid w:val="00CA3FC9"/>
    <w:rsid w:val="00CA6BC2"/>
    <w:rsid w:val="00CB0A76"/>
    <w:rsid w:val="00CB12E0"/>
    <w:rsid w:val="00CB1DAF"/>
    <w:rsid w:val="00CB6FE5"/>
    <w:rsid w:val="00CB7DB3"/>
    <w:rsid w:val="00CC1054"/>
    <w:rsid w:val="00CC109E"/>
    <w:rsid w:val="00CC10AE"/>
    <w:rsid w:val="00CC5B26"/>
    <w:rsid w:val="00CC5ED4"/>
    <w:rsid w:val="00CC7173"/>
    <w:rsid w:val="00CC747A"/>
    <w:rsid w:val="00CD03EE"/>
    <w:rsid w:val="00CD0F5E"/>
    <w:rsid w:val="00CD4EEF"/>
    <w:rsid w:val="00CD4FB9"/>
    <w:rsid w:val="00CE0976"/>
    <w:rsid w:val="00CE0F87"/>
    <w:rsid w:val="00CE404D"/>
    <w:rsid w:val="00CE4E2B"/>
    <w:rsid w:val="00CE6651"/>
    <w:rsid w:val="00CE7214"/>
    <w:rsid w:val="00CF01AE"/>
    <w:rsid w:val="00CF0F08"/>
    <w:rsid w:val="00CF1F0C"/>
    <w:rsid w:val="00CF228F"/>
    <w:rsid w:val="00CF467E"/>
    <w:rsid w:val="00CF48F5"/>
    <w:rsid w:val="00CF57E9"/>
    <w:rsid w:val="00CF5957"/>
    <w:rsid w:val="00CF6269"/>
    <w:rsid w:val="00CF7D9D"/>
    <w:rsid w:val="00D0128C"/>
    <w:rsid w:val="00D01539"/>
    <w:rsid w:val="00D02DA4"/>
    <w:rsid w:val="00D0310A"/>
    <w:rsid w:val="00D03241"/>
    <w:rsid w:val="00D07230"/>
    <w:rsid w:val="00D10849"/>
    <w:rsid w:val="00D13639"/>
    <w:rsid w:val="00D13EED"/>
    <w:rsid w:val="00D14AD6"/>
    <w:rsid w:val="00D15161"/>
    <w:rsid w:val="00D15464"/>
    <w:rsid w:val="00D15BEF"/>
    <w:rsid w:val="00D15E5B"/>
    <w:rsid w:val="00D168A4"/>
    <w:rsid w:val="00D177EF"/>
    <w:rsid w:val="00D236E0"/>
    <w:rsid w:val="00D24915"/>
    <w:rsid w:val="00D30475"/>
    <w:rsid w:val="00D30CC1"/>
    <w:rsid w:val="00D31303"/>
    <w:rsid w:val="00D3171A"/>
    <w:rsid w:val="00D31729"/>
    <w:rsid w:val="00D33362"/>
    <w:rsid w:val="00D348F4"/>
    <w:rsid w:val="00D35767"/>
    <w:rsid w:val="00D35980"/>
    <w:rsid w:val="00D36533"/>
    <w:rsid w:val="00D367B5"/>
    <w:rsid w:val="00D377A6"/>
    <w:rsid w:val="00D403CE"/>
    <w:rsid w:val="00D41C66"/>
    <w:rsid w:val="00D42733"/>
    <w:rsid w:val="00D42B0C"/>
    <w:rsid w:val="00D4471E"/>
    <w:rsid w:val="00D44CA7"/>
    <w:rsid w:val="00D45271"/>
    <w:rsid w:val="00D466F1"/>
    <w:rsid w:val="00D51D08"/>
    <w:rsid w:val="00D53ADF"/>
    <w:rsid w:val="00D56B9E"/>
    <w:rsid w:val="00D572AD"/>
    <w:rsid w:val="00D57487"/>
    <w:rsid w:val="00D619F6"/>
    <w:rsid w:val="00D6207E"/>
    <w:rsid w:val="00D62194"/>
    <w:rsid w:val="00D62652"/>
    <w:rsid w:val="00D62D5A"/>
    <w:rsid w:val="00D63A43"/>
    <w:rsid w:val="00D64320"/>
    <w:rsid w:val="00D64A00"/>
    <w:rsid w:val="00D651AE"/>
    <w:rsid w:val="00D659F5"/>
    <w:rsid w:val="00D67B41"/>
    <w:rsid w:val="00D708FE"/>
    <w:rsid w:val="00D70BBC"/>
    <w:rsid w:val="00D75999"/>
    <w:rsid w:val="00D75FFA"/>
    <w:rsid w:val="00D76441"/>
    <w:rsid w:val="00D77D08"/>
    <w:rsid w:val="00D80F26"/>
    <w:rsid w:val="00D834DD"/>
    <w:rsid w:val="00D860B7"/>
    <w:rsid w:val="00D862E7"/>
    <w:rsid w:val="00D864CC"/>
    <w:rsid w:val="00D91AA6"/>
    <w:rsid w:val="00D922E7"/>
    <w:rsid w:val="00D928FC"/>
    <w:rsid w:val="00D930EE"/>
    <w:rsid w:val="00D9749C"/>
    <w:rsid w:val="00D97C4F"/>
    <w:rsid w:val="00DA0661"/>
    <w:rsid w:val="00DA135A"/>
    <w:rsid w:val="00DA1F28"/>
    <w:rsid w:val="00DA27D5"/>
    <w:rsid w:val="00DA301F"/>
    <w:rsid w:val="00DA39D4"/>
    <w:rsid w:val="00DA3CAA"/>
    <w:rsid w:val="00DA54B8"/>
    <w:rsid w:val="00DA7013"/>
    <w:rsid w:val="00DB08C6"/>
    <w:rsid w:val="00DB0A46"/>
    <w:rsid w:val="00DB10AD"/>
    <w:rsid w:val="00DB2E1A"/>
    <w:rsid w:val="00DB3A1E"/>
    <w:rsid w:val="00DB572C"/>
    <w:rsid w:val="00DB5D5B"/>
    <w:rsid w:val="00DB67C0"/>
    <w:rsid w:val="00DC3990"/>
    <w:rsid w:val="00DC6417"/>
    <w:rsid w:val="00DD4897"/>
    <w:rsid w:val="00DD5307"/>
    <w:rsid w:val="00DE137F"/>
    <w:rsid w:val="00DE19D5"/>
    <w:rsid w:val="00DE2738"/>
    <w:rsid w:val="00DE3452"/>
    <w:rsid w:val="00DE437E"/>
    <w:rsid w:val="00DE5538"/>
    <w:rsid w:val="00DE75CF"/>
    <w:rsid w:val="00DE797A"/>
    <w:rsid w:val="00DE7A57"/>
    <w:rsid w:val="00DF020F"/>
    <w:rsid w:val="00DF0C3A"/>
    <w:rsid w:val="00DF1270"/>
    <w:rsid w:val="00DF3060"/>
    <w:rsid w:val="00DF3208"/>
    <w:rsid w:val="00DF44F6"/>
    <w:rsid w:val="00DF5868"/>
    <w:rsid w:val="00DF5F3E"/>
    <w:rsid w:val="00DF62F9"/>
    <w:rsid w:val="00DF661A"/>
    <w:rsid w:val="00DF66C1"/>
    <w:rsid w:val="00E0020C"/>
    <w:rsid w:val="00E00F67"/>
    <w:rsid w:val="00E0179E"/>
    <w:rsid w:val="00E019EC"/>
    <w:rsid w:val="00E03A03"/>
    <w:rsid w:val="00E06FCB"/>
    <w:rsid w:val="00E07A44"/>
    <w:rsid w:val="00E140CF"/>
    <w:rsid w:val="00E14832"/>
    <w:rsid w:val="00E15290"/>
    <w:rsid w:val="00E1537E"/>
    <w:rsid w:val="00E16665"/>
    <w:rsid w:val="00E207C7"/>
    <w:rsid w:val="00E2196C"/>
    <w:rsid w:val="00E219FF"/>
    <w:rsid w:val="00E21DAA"/>
    <w:rsid w:val="00E22371"/>
    <w:rsid w:val="00E22767"/>
    <w:rsid w:val="00E24492"/>
    <w:rsid w:val="00E26B14"/>
    <w:rsid w:val="00E324DD"/>
    <w:rsid w:val="00E33A55"/>
    <w:rsid w:val="00E34FA6"/>
    <w:rsid w:val="00E368D0"/>
    <w:rsid w:val="00E3719B"/>
    <w:rsid w:val="00E37721"/>
    <w:rsid w:val="00E37CA8"/>
    <w:rsid w:val="00E37CCE"/>
    <w:rsid w:val="00E400B3"/>
    <w:rsid w:val="00E426FF"/>
    <w:rsid w:val="00E468E3"/>
    <w:rsid w:val="00E46B35"/>
    <w:rsid w:val="00E47698"/>
    <w:rsid w:val="00E47FED"/>
    <w:rsid w:val="00E50840"/>
    <w:rsid w:val="00E51197"/>
    <w:rsid w:val="00E5126D"/>
    <w:rsid w:val="00E51B5D"/>
    <w:rsid w:val="00E51B74"/>
    <w:rsid w:val="00E53123"/>
    <w:rsid w:val="00E5580D"/>
    <w:rsid w:val="00E5627C"/>
    <w:rsid w:val="00E566C1"/>
    <w:rsid w:val="00E5729B"/>
    <w:rsid w:val="00E601C5"/>
    <w:rsid w:val="00E60D88"/>
    <w:rsid w:val="00E61174"/>
    <w:rsid w:val="00E611B7"/>
    <w:rsid w:val="00E62B1F"/>
    <w:rsid w:val="00E6417C"/>
    <w:rsid w:val="00E6628F"/>
    <w:rsid w:val="00E663A8"/>
    <w:rsid w:val="00E67256"/>
    <w:rsid w:val="00E67397"/>
    <w:rsid w:val="00E67AC9"/>
    <w:rsid w:val="00E67EAF"/>
    <w:rsid w:val="00E70CF5"/>
    <w:rsid w:val="00E71D10"/>
    <w:rsid w:val="00E72CBE"/>
    <w:rsid w:val="00E73C47"/>
    <w:rsid w:val="00E7410C"/>
    <w:rsid w:val="00E76CED"/>
    <w:rsid w:val="00E76DFA"/>
    <w:rsid w:val="00E76EB0"/>
    <w:rsid w:val="00E76F77"/>
    <w:rsid w:val="00E80BFA"/>
    <w:rsid w:val="00E812EE"/>
    <w:rsid w:val="00E839AF"/>
    <w:rsid w:val="00E839DD"/>
    <w:rsid w:val="00E851DA"/>
    <w:rsid w:val="00E871ED"/>
    <w:rsid w:val="00E9011A"/>
    <w:rsid w:val="00E92CB6"/>
    <w:rsid w:val="00E94205"/>
    <w:rsid w:val="00E95B5C"/>
    <w:rsid w:val="00EA1CBA"/>
    <w:rsid w:val="00EA25CA"/>
    <w:rsid w:val="00EA45CE"/>
    <w:rsid w:val="00EA51BA"/>
    <w:rsid w:val="00EB2D38"/>
    <w:rsid w:val="00EB2E6F"/>
    <w:rsid w:val="00EB377C"/>
    <w:rsid w:val="00EB463F"/>
    <w:rsid w:val="00EB4D1A"/>
    <w:rsid w:val="00EB51B1"/>
    <w:rsid w:val="00EB7C8D"/>
    <w:rsid w:val="00EC074D"/>
    <w:rsid w:val="00EC7A9D"/>
    <w:rsid w:val="00ED14AF"/>
    <w:rsid w:val="00ED1D04"/>
    <w:rsid w:val="00ED1DF6"/>
    <w:rsid w:val="00ED58A4"/>
    <w:rsid w:val="00ED78FE"/>
    <w:rsid w:val="00EE00C8"/>
    <w:rsid w:val="00EE0D75"/>
    <w:rsid w:val="00EE0EA1"/>
    <w:rsid w:val="00EE1905"/>
    <w:rsid w:val="00EE29DD"/>
    <w:rsid w:val="00EE305C"/>
    <w:rsid w:val="00EE3824"/>
    <w:rsid w:val="00EE3EC9"/>
    <w:rsid w:val="00EE3F35"/>
    <w:rsid w:val="00EE411B"/>
    <w:rsid w:val="00EE4FBD"/>
    <w:rsid w:val="00EE5074"/>
    <w:rsid w:val="00EE5091"/>
    <w:rsid w:val="00EE6060"/>
    <w:rsid w:val="00EE6F6B"/>
    <w:rsid w:val="00EE75D6"/>
    <w:rsid w:val="00EF044D"/>
    <w:rsid w:val="00EF0E27"/>
    <w:rsid w:val="00EF2812"/>
    <w:rsid w:val="00EF3981"/>
    <w:rsid w:val="00EF45D6"/>
    <w:rsid w:val="00EF4EF4"/>
    <w:rsid w:val="00EF5362"/>
    <w:rsid w:val="00EF545E"/>
    <w:rsid w:val="00EF6B75"/>
    <w:rsid w:val="00EF6C86"/>
    <w:rsid w:val="00EF6E51"/>
    <w:rsid w:val="00EF7D05"/>
    <w:rsid w:val="00F00AD6"/>
    <w:rsid w:val="00F016AC"/>
    <w:rsid w:val="00F01807"/>
    <w:rsid w:val="00F01B0A"/>
    <w:rsid w:val="00F01DE1"/>
    <w:rsid w:val="00F05871"/>
    <w:rsid w:val="00F0629E"/>
    <w:rsid w:val="00F103C2"/>
    <w:rsid w:val="00F1046C"/>
    <w:rsid w:val="00F10CA7"/>
    <w:rsid w:val="00F1243D"/>
    <w:rsid w:val="00F1357E"/>
    <w:rsid w:val="00F13F66"/>
    <w:rsid w:val="00F159F9"/>
    <w:rsid w:val="00F17129"/>
    <w:rsid w:val="00F21D11"/>
    <w:rsid w:val="00F21F59"/>
    <w:rsid w:val="00F22F9F"/>
    <w:rsid w:val="00F23B64"/>
    <w:rsid w:val="00F24DE5"/>
    <w:rsid w:val="00F26C20"/>
    <w:rsid w:val="00F27325"/>
    <w:rsid w:val="00F3313F"/>
    <w:rsid w:val="00F33E2C"/>
    <w:rsid w:val="00F33F62"/>
    <w:rsid w:val="00F34F3A"/>
    <w:rsid w:val="00F40210"/>
    <w:rsid w:val="00F40939"/>
    <w:rsid w:val="00F41B79"/>
    <w:rsid w:val="00F4278D"/>
    <w:rsid w:val="00F43A0F"/>
    <w:rsid w:val="00F45105"/>
    <w:rsid w:val="00F5317B"/>
    <w:rsid w:val="00F53B58"/>
    <w:rsid w:val="00F548CE"/>
    <w:rsid w:val="00F56947"/>
    <w:rsid w:val="00F6488D"/>
    <w:rsid w:val="00F64AC6"/>
    <w:rsid w:val="00F654EE"/>
    <w:rsid w:val="00F67604"/>
    <w:rsid w:val="00F702E5"/>
    <w:rsid w:val="00F716EF"/>
    <w:rsid w:val="00F71D85"/>
    <w:rsid w:val="00F7413B"/>
    <w:rsid w:val="00F75696"/>
    <w:rsid w:val="00F75F27"/>
    <w:rsid w:val="00F774B1"/>
    <w:rsid w:val="00F777D1"/>
    <w:rsid w:val="00F77C02"/>
    <w:rsid w:val="00F77D9C"/>
    <w:rsid w:val="00F80890"/>
    <w:rsid w:val="00F80A39"/>
    <w:rsid w:val="00F81433"/>
    <w:rsid w:val="00F82FF1"/>
    <w:rsid w:val="00F8327C"/>
    <w:rsid w:val="00F835CE"/>
    <w:rsid w:val="00F8495E"/>
    <w:rsid w:val="00F86DB4"/>
    <w:rsid w:val="00F871F8"/>
    <w:rsid w:val="00F87B94"/>
    <w:rsid w:val="00F90287"/>
    <w:rsid w:val="00F903AA"/>
    <w:rsid w:val="00F90716"/>
    <w:rsid w:val="00F925D7"/>
    <w:rsid w:val="00F94710"/>
    <w:rsid w:val="00F9538B"/>
    <w:rsid w:val="00F95DB5"/>
    <w:rsid w:val="00F9619F"/>
    <w:rsid w:val="00F97ABC"/>
    <w:rsid w:val="00FA1FD0"/>
    <w:rsid w:val="00FA2CE7"/>
    <w:rsid w:val="00FA339F"/>
    <w:rsid w:val="00FA6211"/>
    <w:rsid w:val="00FA7025"/>
    <w:rsid w:val="00FB07E0"/>
    <w:rsid w:val="00FB2D51"/>
    <w:rsid w:val="00FB55B9"/>
    <w:rsid w:val="00FB5FD7"/>
    <w:rsid w:val="00FB6ABC"/>
    <w:rsid w:val="00FB6D30"/>
    <w:rsid w:val="00FC0C60"/>
    <w:rsid w:val="00FC12A5"/>
    <w:rsid w:val="00FC2EEF"/>
    <w:rsid w:val="00FC6CB5"/>
    <w:rsid w:val="00FC7A2A"/>
    <w:rsid w:val="00FC7AF1"/>
    <w:rsid w:val="00FD0453"/>
    <w:rsid w:val="00FD23B8"/>
    <w:rsid w:val="00FD3378"/>
    <w:rsid w:val="00FD53AB"/>
    <w:rsid w:val="00FD5463"/>
    <w:rsid w:val="00FD6CC4"/>
    <w:rsid w:val="00FD760B"/>
    <w:rsid w:val="00FE0ACF"/>
    <w:rsid w:val="00FE15DB"/>
    <w:rsid w:val="00FE298A"/>
    <w:rsid w:val="00FE2EC6"/>
    <w:rsid w:val="00FE5512"/>
    <w:rsid w:val="00FE60A9"/>
    <w:rsid w:val="00FE7AEE"/>
    <w:rsid w:val="00FF0044"/>
    <w:rsid w:val="00FF1A60"/>
    <w:rsid w:val="00FF35D1"/>
    <w:rsid w:val="00FF467A"/>
    <w:rsid w:val="00FF662A"/>
    <w:rsid w:val="02C11503"/>
    <w:rsid w:val="04100179"/>
    <w:rsid w:val="04D9B6AF"/>
    <w:rsid w:val="04ED7662"/>
    <w:rsid w:val="04EEFB1C"/>
    <w:rsid w:val="04FF3B7D"/>
    <w:rsid w:val="072E8C86"/>
    <w:rsid w:val="07335513"/>
    <w:rsid w:val="07BCC05B"/>
    <w:rsid w:val="08CA4A3F"/>
    <w:rsid w:val="08F8120A"/>
    <w:rsid w:val="090A7A12"/>
    <w:rsid w:val="0C37CBDB"/>
    <w:rsid w:val="0C5EDB5D"/>
    <w:rsid w:val="0CDC9893"/>
    <w:rsid w:val="0CF3B5B6"/>
    <w:rsid w:val="0D99EB77"/>
    <w:rsid w:val="0F0585A5"/>
    <w:rsid w:val="10BF1160"/>
    <w:rsid w:val="10C61A1C"/>
    <w:rsid w:val="162B7C9A"/>
    <w:rsid w:val="16B8CA00"/>
    <w:rsid w:val="184059BC"/>
    <w:rsid w:val="19B34BF2"/>
    <w:rsid w:val="1AE6EF60"/>
    <w:rsid w:val="1D031E81"/>
    <w:rsid w:val="1D351FBC"/>
    <w:rsid w:val="1EBC418D"/>
    <w:rsid w:val="1F089697"/>
    <w:rsid w:val="1F35F21F"/>
    <w:rsid w:val="20C44DDE"/>
    <w:rsid w:val="214BD4E1"/>
    <w:rsid w:val="2397A036"/>
    <w:rsid w:val="24EAFAD9"/>
    <w:rsid w:val="25337097"/>
    <w:rsid w:val="279DC3BA"/>
    <w:rsid w:val="2815A1E0"/>
    <w:rsid w:val="29087155"/>
    <w:rsid w:val="293A0C0C"/>
    <w:rsid w:val="2ACD5F1B"/>
    <w:rsid w:val="2BA2B21B"/>
    <w:rsid w:val="2C073C49"/>
    <w:rsid w:val="2C63E075"/>
    <w:rsid w:val="2E144248"/>
    <w:rsid w:val="2EB6692A"/>
    <w:rsid w:val="2EDA52DD"/>
    <w:rsid w:val="2F46DD2E"/>
    <w:rsid w:val="2FD593AB"/>
    <w:rsid w:val="30485B73"/>
    <w:rsid w:val="3076233E"/>
    <w:rsid w:val="3150BDD4"/>
    <w:rsid w:val="316C9EC7"/>
    <w:rsid w:val="31E9A08B"/>
    <w:rsid w:val="3313C940"/>
    <w:rsid w:val="33C3C434"/>
    <w:rsid w:val="3428CDB3"/>
    <w:rsid w:val="3496492B"/>
    <w:rsid w:val="351CFF8E"/>
    <w:rsid w:val="35499461"/>
    <w:rsid w:val="391D5A0F"/>
    <w:rsid w:val="3947304B"/>
    <w:rsid w:val="3C3E0102"/>
    <w:rsid w:val="3E2E7DCF"/>
    <w:rsid w:val="3E39CB8F"/>
    <w:rsid w:val="3EB490B1"/>
    <w:rsid w:val="3F143656"/>
    <w:rsid w:val="41723C16"/>
    <w:rsid w:val="43DF2D96"/>
    <w:rsid w:val="44ACA3D5"/>
    <w:rsid w:val="47A85B57"/>
    <w:rsid w:val="4D3A773B"/>
    <w:rsid w:val="4F7E718D"/>
    <w:rsid w:val="4FB4DA3B"/>
    <w:rsid w:val="4FEAD2DA"/>
    <w:rsid w:val="5001E8DF"/>
    <w:rsid w:val="50BBCF9D"/>
    <w:rsid w:val="50C5ECCF"/>
    <w:rsid w:val="52CB53D6"/>
    <w:rsid w:val="541A9CC2"/>
    <w:rsid w:val="545A68C3"/>
    <w:rsid w:val="54A36B53"/>
    <w:rsid w:val="56374E2E"/>
    <w:rsid w:val="56805669"/>
    <w:rsid w:val="56C9C9A3"/>
    <w:rsid w:val="57B29B95"/>
    <w:rsid w:val="583759FA"/>
    <w:rsid w:val="58717209"/>
    <w:rsid w:val="590A0638"/>
    <w:rsid w:val="5A547249"/>
    <w:rsid w:val="5BFE8244"/>
    <w:rsid w:val="5E70BF57"/>
    <w:rsid w:val="5F18D05B"/>
    <w:rsid w:val="5FD17E8C"/>
    <w:rsid w:val="61CC1F37"/>
    <w:rsid w:val="6250711D"/>
    <w:rsid w:val="6259245A"/>
    <w:rsid w:val="63A9CB66"/>
    <w:rsid w:val="645D9E77"/>
    <w:rsid w:val="67136D20"/>
    <w:rsid w:val="688D8447"/>
    <w:rsid w:val="688F8359"/>
    <w:rsid w:val="6A4B0DE2"/>
    <w:rsid w:val="6BBCED03"/>
    <w:rsid w:val="6CDA0793"/>
    <w:rsid w:val="6F3B0BF9"/>
    <w:rsid w:val="6F8F0B84"/>
    <w:rsid w:val="7272ACBB"/>
    <w:rsid w:val="72C7B995"/>
    <w:rsid w:val="73409DF7"/>
    <w:rsid w:val="73BD30E4"/>
    <w:rsid w:val="73DC5FBB"/>
    <w:rsid w:val="740E7D1C"/>
    <w:rsid w:val="757DEF32"/>
    <w:rsid w:val="75C870E1"/>
    <w:rsid w:val="7699EBDF"/>
    <w:rsid w:val="78E1EE3F"/>
    <w:rsid w:val="792E4FF9"/>
    <w:rsid w:val="7ACE32D0"/>
    <w:rsid w:val="7BE48596"/>
    <w:rsid w:val="7BF0C778"/>
    <w:rsid w:val="7C054D9A"/>
    <w:rsid w:val="7C74F99A"/>
    <w:rsid w:val="7D15B45C"/>
    <w:rsid w:val="7E21FA33"/>
    <w:rsid w:val="7F512F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0A7C2C80"/>
  <w15:chartTrackingRefBased/>
  <w15:docId w15:val="{7B4F4B63-BBE2-4FF7-B619-1B14C516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52E6"/>
    <w:pPr>
      <w:suppressAutoHyphens/>
    </w:pPr>
    <w:rPr>
      <w:sz w:val="24"/>
      <w:szCs w:val="24"/>
      <w:lang w:eastAsia="zh-CN"/>
    </w:rPr>
  </w:style>
  <w:style w:type="paragraph" w:styleId="Naslov1">
    <w:name w:val="heading 1"/>
    <w:basedOn w:val="Navaden"/>
    <w:next w:val="Navaden"/>
    <w:qFormat/>
    <w:pPr>
      <w:keepNext/>
      <w:numPr>
        <w:numId w:val="1"/>
      </w:numPr>
      <w:outlineLvl w:val="0"/>
    </w:pPr>
    <w:rPr>
      <w:b/>
      <w:bCs/>
    </w:rPr>
  </w:style>
  <w:style w:type="paragraph" w:styleId="Naslov3">
    <w:name w:val="heading 3"/>
    <w:basedOn w:val="Navaden"/>
    <w:next w:val="Navaden"/>
    <w:qFormat/>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qFormat/>
    <w:pPr>
      <w:keepNext/>
      <w:numPr>
        <w:ilvl w:val="3"/>
        <w:numId w:val="1"/>
      </w:numPr>
      <w:spacing w:before="240" w:after="60"/>
      <w:outlineLvl w:val="3"/>
    </w:pPr>
    <w:rPr>
      <w:b/>
      <w:bCs/>
      <w:sz w:val="28"/>
      <w:szCs w:val="28"/>
    </w:rPr>
  </w:style>
  <w:style w:type="paragraph" w:styleId="Naslov5">
    <w:name w:val="heading 5"/>
    <w:basedOn w:val="Navaden"/>
    <w:next w:val="Navaden"/>
    <w:qFormat/>
    <w:pPr>
      <w:numPr>
        <w:ilvl w:val="4"/>
        <w:numId w:val="1"/>
      </w:num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000000"/>
      <w:sz w:val="22"/>
      <w:szCs w:val="22"/>
    </w:rPr>
  </w:style>
  <w:style w:type="character" w:customStyle="1" w:styleId="WW8Num3z0">
    <w:name w:val="WW8Num3z0"/>
    <w:rPr>
      <w:rFonts w:ascii="Arial" w:hAnsi="Arial" w:cs="Arial" w:hint="default"/>
      <w:b/>
      <w:color w:val="000000"/>
      <w:sz w:val="22"/>
      <w:szCs w:val="22"/>
    </w:rPr>
  </w:style>
  <w:style w:type="character" w:customStyle="1" w:styleId="WW8Num4z0">
    <w:name w:val="WW8Num4z0"/>
    <w:rPr>
      <w:rFonts w:ascii="Arial" w:hAnsi="Arial" w:cs="Arial"/>
      <w:bCs/>
      <w:color w:val="00000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szCs w:val="22"/>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Cs/>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szCs w:val="22"/>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FF"/>
      <w:u w:val="single"/>
    </w:rPr>
  </w:style>
  <w:style w:type="character" w:customStyle="1" w:styleId="GlavaZnak">
    <w:name w:val="Glava Znak"/>
    <w:rPr>
      <w:sz w:val="24"/>
      <w:szCs w:val="24"/>
      <w:lang w:val="sl-SI" w:bidi="ar-SA"/>
    </w:rPr>
  </w:style>
  <w:style w:type="character" w:styleId="Krepko">
    <w:name w:val="Strong"/>
    <w:uiPriority w:val="22"/>
    <w:qFormat/>
    <w:rPr>
      <w:b/>
      <w:bCs/>
    </w:rPr>
  </w:style>
  <w:style w:type="character" w:customStyle="1" w:styleId="abstract1">
    <w:name w:val="abstract1"/>
    <w:rPr>
      <w:vanish w:val="0"/>
    </w:rPr>
  </w:style>
  <w:style w:type="character" w:customStyle="1" w:styleId="postbody1">
    <w:name w:val="postbody1"/>
    <w:rPr>
      <w:sz w:val="18"/>
      <w:szCs w:val="18"/>
    </w:rPr>
  </w:style>
  <w:style w:type="character" w:customStyle="1" w:styleId="Telobesedila2Znak">
    <w:name w:val="Telo besedila 2 Znak"/>
    <w:rPr>
      <w:rFonts w:ascii="Arial" w:hAnsi="Arial" w:cs="Arial"/>
      <w:sz w:val="22"/>
      <w:szCs w:val="22"/>
    </w:rPr>
  </w:style>
  <w:style w:type="character" w:customStyle="1" w:styleId="GolobesediloZnak">
    <w:name w:val="Golo besedilo Znak"/>
    <w:rPr>
      <w:rFonts w:ascii="Courier New" w:hAnsi="Courier New" w:cs="Courier New"/>
    </w:rPr>
  </w:style>
  <w:style w:type="character" w:customStyle="1" w:styleId="TelobesedilaZnak">
    <w:name w:val="Telo besedila Znak"/>
    <w:rPr>
      <w:sz w:val="24"/>
      <w:szCs w:val="24"/>
    </w:rPr>
  </w:style>
  <w:style w:type="character" w:customStyle="1" w:styleId="highlight1">
    <w:name w:val="highlight1"/>
    <w:rPr>
      <w:color w:val="FF0000"/>
      <w:shd w:val="clear" w:color="auto" w:fill="FFFFFF"/>
    </w:rPr>
  </w:style>
  <w:style w:type="character" w:styleId="HTML-citat">
    <w:name w:val="HTML Cite"/>
    <w:rPr>
      <w:i/>
      <w:iCs/>
    </w:rPr>
  </w:style>
  <w:style w:type="character" w:customStyle="1" w:styleId="NaslovZnak">
    <w:name w:val="Naslov Znak"/>
    <w:rPr>
      <w:i/>
      <w:color w:val="FF0000"/>
      <w:sz w:val="32"/>
      <w:szCs w:val="24"/>
    </w:rPr>
  </w:style>
  <w:style w:type="character" w:styleId="Poudarek">
    <w:name w:val="Emphasis"/>
    <w:uiPriority w:val="20"/>
    <w:qFormat/>
    <w:rPr>
      <w:b/>
      <w:bCs/>
      <w:i w:val="0"/>
      <w:iCs w:val="0"/>
    </w:rPr>
  </w:style>
  <w:style w:type="character" w:customStyle="1" w:styleId="OdstavekZnak">
    <w:name w:val="Odstavek Znak"/>
    <w:rPr>
      <w:rFonts w:ascii="Arial" w:hAnsi="Arial" w:cs="Arial"/>
      <w:sz w:val="22"/>
      <w:szCs w:val="22"/>
      <w:lang w:val="x-none"/>
    </w:rPr>
  </w:style>
  <w:style w:type="character" w:customStyle="1" w:styleId="bold1">
    <w:name w:val="bold1"/>
    <w:rPr>
      <w:b/>
      <w:bCs/>
    </w:rPr>
  </w:style>
  <w:style w:type="character" w:customStyle="1" w:styleId="Naslov5Znak">
    <w:name w:val="Naslov 5 Znak"/>
    <w:rPr>
      <w:rFonts w:ascii="Calibri" w:eastAsia="Times New Roman" w:hAnsi="Calibri" w:cs="Times New Roman"/>
      <w:b/>
      <w:bCs/>
      <w:i/>
      <w:iCs/>
      <w:sz w:val="26"/>
      <w:szCs w:val="26"/>
    </w:rPr>
  </w:style>
  <w:style w:type="paragraph" w:customStyle="1" w:styleId="Heading">
    <w:name w:val="Heading"/>
    <w:basedOn w:val="Navaden"/>
    <w:next w:val="Telobesedila"/>
    <w:pPr>
      <w:jc w:val="center"/>
    </w:pPr>
    <w:rPr>
      <w:i/>
      <w:color w:val="FF0000"/>
      <w:sz w:val="32"/>
    </w:rPr>
  </w:style>
  <w:style w:type="paragraph" w:styleId="Telobesedila">
    <w:name w:val="Body Text"/>
    <w:basedOn w:val="Navaden"/>
    <w:pPr>
      <w:spacing w:after="120"/>
    </w:pPr>
    <w:rPr>
      <w:lang w:val="x-none"/>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Index">
    <w:name w:val="Index"/>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customStyle="1" w:styleId="ZnakZnakCharZnakZnakZnak">
    <w:name w:val="Znak Znak Char Znak Znak Znak"/>
    <w:basedOn w:val="Navaden"/>
    <w:rPr>
      <w:rFonts w:ascii="Garamond" w:hAnsi="Garamond" w:cs="Garamond"/>
      <w:sz w:val="22"/>
      <w:szCs w:val="20"/>
    </w:rPr>
  </w:style>
  <w:style w:type="paragraph" w:customStyle="1" w:styleId="ZnakZnakCharZnakZnakZnakZnakZnakZnak">
    <w:name w:val="Znak Znak Char Znak Znak Znak Znak Znak Znak"/>
    <w:basedOn w:val="Navaden"/>
    <w:rPr>
      <w:rFonts w:ascii="Garamond" w:hAnsi="Garamond" w:cs="Garamond"/>
      <w:sz w:val="22"/>
      <w:szCs w:val="20"/>
    </w:rPr>
  </w:style>
  <w:style w:type="paragraph" w:customStyle="1" w:styleId="Telobesedila21">
    <w:name w:val="Telo besedila 21"/>
    <w:basedOn w:val="Navaden"/>
    <w:pPr>
      <w:jc w:val="both"/>
    </w:pPr>
    <w:rPr>
      <w:rFonts w:ascii="Arial" w:hAnsi="Arial" w:cs="Arial"/>
      <w:sz w:val="22"/>
      <w:szCs w:val="22"/>
      <w:lang w:val="x-none"/>
    </w:rPr>
  </w:style>
  <w:style w:type="paragraph" w:styleId="Navadensplet">
    <w:name w:val="Normal (Web)"/>
    <w:basedOn w:val="Navaden"/>
    <w:uiPriority w:val="99"/>
    <w:pPr>
      <w:spacing w:after="300" w:line="270" w:lineRule="atLeast"/>
    </w:pPr>
    <w:rPr>
      <w:color w:val="434E4F"/>
      <w:sz w:val="18"/>
      <w:szCs w:val="18"/>
    </w:rPr>
  </w:style>
  <w:style w:type="paragraph" w:styleId="Telobesedila-zamik">
    <w:name w:val="Body Text Indent"/>
    <w:basedOn w:val="Navaden"/>
    <w:pPr>
      <w:spacing w:after="120"/>
      <w:ind w:left="283"/>
    </w:pPr>
    <w:rPr>
      <w:rFonts w:ascii="Arial" w:hAnsi="Arial" w:cs="Arial"/>
      <w:sz w:val="22"/>
      <w:szCs w:val="22"/>
    </w:rPr>
  </w:style>
  <w:style w:type="paragraph" w:customStyle="1" w:styleId="Default">
    <w:name w:val="Default"/>
    <w:pPr>
      <w:widowControl w:val="0"/>
      <w:suppressAutoHyphens/>
      <w:autoSpaceDE w:val="0"/>
    </w:pPr>
    <w:rPr>
      <w:rFonts w:ascii="Arial" w:hAnsi="Arial" w:cs="Arial"/>
      <w:color w:val="000000"/>
      <w:sz w:val="24"/>
      <w:szCs w:val="24"/>
      <w:lang w:eastAsia="zh-CN"/>
    </w:rPr>
  </w:style>
  <w:style w:type="paragraph" w:customStyle="1" w:styleId="t">
    <w:name w:val="t"/>
    <w:basedOn w:val="Navaden"/>
    <w:pPr>
      <w:spacing w:before="300" w:after="225"/>
      <w:ind w:left="15" w:right="15"/>
      <w:jc w:val="center"/>
    </w:pPr>
    <w:rPr>
      <w:rFonts w:ascii="Arial" w:hAnsi="Arial" w:cs="Arial"/>
      <w:b/>
      <w:bCs/>
      <w:color w:val="2E3092"/>
      <w:sz w:val="29"/>
      <w:szCs w:val="29"/>
    </w:rPr>
  </w:style>
  <w:style w:type="paragraph" w:customStyle="1" w:styleId="Blokbesedila1">
    <w:name w:val="Blok besedila1"/>
    <w:basedOn w:val="Navaden"/>
    <w:pPr>
      <w:ind w:left="360" w:right="-314"/>
      <w:jc w:val="both"/>
    </w:pPr>
    <w:rPr>
      <w:rFonts w:ascii="Arial" w:hAnsi="Arial" w:cs="Arial"/>
      <w:szCs w:val="20"/>
    </w:rPr>
  </w:style>
  <w:style w:type="paragraph" w:styleId="Odstavekseznama">
    <w:name w:val="List Paragraph"/>
    <w:basedOn w:val="Navaden"/>
    <w:uiPriority w:val="34"/>
    <w:qFormat/>
    <w:pPr>
      <w:widowControl w:val="0"/>
      <w:ind w:left="720"/>
      <w:contextualSpacing/>
    </w:pPr>
    <w:rPr>
      <w:rFonts w:ascii="Arial" w:eastAsia="Lucida Sans Unicode" w:hAnsi="Arial" w:cs="Arial"/>
      <w:sz w:val="20"/>
    </w:rPr>
  </w:style>
  <w:style w:type="paragraph" w:customStyle="1" w:styleId="xl22">
    <w:name w:val="xl22"/>
    <w:basedOn w:val="Navaden"/>
    <w:pPr>
      <w:spacing w:before="280" w:after="280"/>
    </w:pPr>
    <w:rPr>
      <w:rFonts w:ascii="Arial" w:hAnsi="Arial" w:cs="Arial"/>
      <w:b/>
      <w:bCs/>
    </w:rPr>
  </w:style>
  <w:style w:type="paragraph" w:customStyle="1" w:styleId="PrivzetapisavaodstavkaOdstavekZnakZnakZnakZnakCharCharZnakZnakZnakZnakZnakZnakZnakZnakCharChar">
    <w:name w:val="Privzeta pisava odstavka Odstavek Znak Znak Znak Znak Char Char Znak Znak Znak Znak Znak Znak Znak Znak Char Char"/>
    <w:basedOn w:val="Navaden"/>
    <w:rPr>
      <w:rFonts w:ascii="Garamond" w:hAnsi="Garamond" w:cs="Garamond"/>
      <w:sz w:val="22"/>
      <w:szCs w:val="20"/>
    </w:rPr>
  </w:style>
  <w:style w:type="paragraph" w:customStyle="1" w:styleId="TABELA">
    <w:name w:val="TABELA"/>
    <w:basedOn w:val="Navaden"/>
    <w:pPr>
      <w:keepNext/>
      <w:keepLines/>
      <w:spacing w:before="120" w:after="120"/>
      <w:jc w:val="center"/>
    </w:pPr>
    <w:rPr>
      <w:rFonts w:ascii="Arial" w:hAnsi="Arial" w:cs="Arial"/>
      <w:b/>
      <w:bCs/>
      <w:sz w:val="16"/>
      <w:szCs w:val="16"/>
    </w:rPr>
  </w:style>
  <w:style w:type="paragraph" w:customStyle="1" w:styleId="esegmentp">
    <w:name w:val="esegment_p"/>
    <w:basedOn w:val="Navaden"/>
    <w:pPr>
      <w:spacing w:before="280" w:after="280"/>
    </w:pPr>
  </w:style>
  <w:style w:type="paragraph" w:styleId="Besedilooblaka">
    <w:name w:val="Balloon Text"/>
    <w:basedOn w:val="Navaden"/>
    <w:rPr>
      <w:rFonts w:ascii="Tahoma" w:hAnsi="Tahoma" w:cs="Tahoma"/>
      <w:sz w:val="16"/>
      <w:szCs w:val="16"/>
    </w:rPr>
  </w:style>
  <w:style w:type="paragraph" w:customStyle="1" w:styleId="Telobesedila31">
    <w:name w:val="Telo besedila 31"/>
    <w:basedOn w:val="Navaden"/>
    <w:pPr>
      <w:spacing w:after="120"/>
    </w:pPr>
    <w:rPr>
      <w:sz w:val="16"/>
      <w:szCs w:val="16"/>
    </w:rPr>
  </w:style>
  <w:style w:type="paragraph" w:styleId="Brezrazmikov">
    <w:name w:val="No Spacing"/>
    <w:uiPriority w:val="1"/>
    <w:qFormat/>
    <w:pPr>
      <w:suppressAutoHyphens/>
    </w:pPr>
    <w:rPr>
      <w:rFonts w:ascii="Calibri" w:hAnsi="Calibri" w:cs="Calibri"/>
      <w:sz w:val="22"/>
      <w:szCs w:val="22"/>
      <w:lang w:eastAsia="zh-CN"/>
    </w:rPr>
  </w:style>
  <w:style w:type="paragraph" w:customStyle="1" w:styleId="BodyText31">
    <w:name w:val="Body Text 31"/>
    <w:basedOn w:val="Navaden"/>
    <w:pPr>
      <w:jc w:val="both"/>
    </w:pPr>
    <w:rPr>
      <w:rFonts w:ascii="Arial" w:eastAsia="Calibri" w:hAnsi="Arial" w:cs="Arial"/>
      <w:sz w:val="22"/>
      <w:szCs w:val="20"/>
    </w:rPr>
  </w:style>
  <w:style w:type="paragraph" w:customStyle="1" w:styleId="Telo">
    <w:name w:val="Telo"/>
    <w:basedOn w:val="Telobesedila"/>
    <w:pPr>
      <w:keepLines/>
      <w:spacing w:before="240" w:after="0"/>
      <w:jc w:val="both"/>
    </w:pPr>
    <w:rPr>
      <w:i/>
      <w:szCs w:val="20"/>
    </w:rPr>
  </w:style>
  <w:style w:type="paragraph" w:customStyle="1" w:styleId="Slog1">
    <w:name w:val="Slog1"/>
    <w:basedOn w:val="Navaden"/>
    <w:pPr>
      <w:spacing w:line="360" w:lineRule="auto"/>
    </w:pPr>
    <w:rPr>
      <w:rFonts w:ascii="Arial" w:hAnsi="Arial" w:cs="Arial"/>
      <w:sz w:val="22"/>
    </w:rPr>
  </w:style>
  <w:style w:type="paragraph" w:customStyle="1" w:styleId="Slog">
    <w:name w:val="Slog"/>
    <w:pPr>
      <w:widowControl w:val="0"/>
      <w:suppressAutoHyphens/>
      <w:autoSpaceDE w:val="0"/>
    </w:pPr>
    <w:rPr>
      <w:sz w:val="24"/>
      <w:szCs w:val="24"/>
      <w:lang w:eastAsia="zh-CN"/>
    </w:rPr>
  </w:style>
  <w:style w:type="paragraph" w:customStyle="1" w:styleId="Odstavekseznama1">
    <w:name w:val="Odstavek seznama1"/>
    <w:basedOn w:val="Navaden"/>
    <w:pPr>
      <w:widowControl w:val="0"/>
      <w:ind w:left="708"/>
      <w:jc w:val="both"/>
    </w:pPr>
    <w:rPr>
      <w:rFonts w:ascii="Arial" w:hAnsi="Arial" w:cs="Arial"/>
      <w:sz w:val="20"/>
    </w:rPr>
  </w:style>
  <w:style w:type="paragraph" w:customStyle="1" w:styleId="Brezrazmikov1">
    <w:name w:val="Brez razmikov1"/>
    <w:pPr>
      <w:suppressAutoHyphens/>
    </w:pPr>
    <w:rPr>
      <w:rFonts w:ascii="Arial" w:hAnsi="Arial" w:cs="Arial"/>
      <w:sz w:val="24"/>
      <w:szCs w:val="24"/>
      <w:lang w:eastAsia="zh-CN"/>
    </w:rPr>
  </w:style>
  <w:style w:type="paragraph" w:customStyle="1" w:styleId="ZnakZnakCharZnakZnakZnak0">
    <w:name w:val="Znak Znak Char Znak Znak Znak0"/>
    <w:basedOn w:val="Navaden"/>
    <w:rPr>
      <w:rFonts w:ascii="Garamond" w:hAnsi="Garamond" w:cs="Garamond"/>
      <w:sz w:val="22"/>
      <w:szCs w:val="20"/>
    </w:rPr>
  </w:style>
  <w:style w:type="paragraph" w:customStyle="1" w:styleId="esegmentt">
    <w:name w:val="esegment_t"/>
    <w:basedOn w:val="Navaden"/>
    <w:pPr>
      <w:spacing w:before="280" w:after="280"/>
    </w:pPr>
  </w:style>
  <w:style w:type="paragraph" w:customStyle="1" w:styleId="NoSpacing1">
    <w:name w:val="No Spacing1"/>
    <w:pPr>
      <w:suppressAutoHyphens/>
    </w:pPr>
    <w:rPr>
      <w:rFonts w:ascii="Arial" w:hAnsi="Arial" w:cs="Arial"/>
      <w:sz w:val="24"/>
      <w:szCs w:val="24"/>
      <w:lang w:eastAsia="zh-CN"/>
    </w:rPr>
  </w:style>
  <w:style w:type="paragraph" w:customStyle="1" w:styleId="Znak">
    <w:name w:val="Znak"/>
    <w:basedOn w:val="Navaden"/>
    <w:pPr>
      <w:spacing w:after="160" w:line="240" w:lineRule="exact"/>
    </w:pPr>
    <w:rPr>
      <w:rFonts w:ascii="Tahoma" w:hAnsi="Tahoma" w:cs="Tahoma"/>
      <w:sz w:val="20"/>
      <w:szCs w:val="20"/>
      <w:lang w:val="en-US"/>
    </w:rPr>
  </w:style>
  <w:style w:type="paragraph" w:customStyle="1" w:styleId="Golobesedilo1">
    <w:name w:val="Golo besedilo1"/>
    <w:basedOn w:val="Navaden"/>
    <w:rPr>
      <w:rFonts w:ascii="Courier New" w:hAnsi="Courier New" w:cs="Courier New"/>
      <w:sz w:val="20"/>
      <w:szCs w:val="20"/>
      <w:lang w:val="x-none"/>
    </w:rPr>
  </w:style>
  <w:style w:type="paragraph" w:customStyle="1" w:styleId="Brezrazmikov10">
    <w:name w:val="Brez razmikov10"/>
    <w:pPr>
      <w:suppressAutoHyphens/>
    </w:pPr>
    <w:rPr>
      <w:rFonts w:ascii="Arial" w:hAnsi="Arial" w:cs="Arial"/>
      <w:sz w:val="24"/>
      <w:szCs w:val="24"/>
      <w:lang w:eastAsia="zh-CN"/>
    </w:rPr>
  </w:style>
  <w:style w:type="paragraph" w:customStyle="1" w:styleId="CharChar1Char">
    <w:name w:val="Char Char1 Char"/>
    <w:basedOn w:val="Navaden"/>
    <w:rPr>
      <w:lang w:val="pl-PL"/>
    </w:rPr>
  </w:style>
  <w:style w:type="paragraph" w:customStyle="1" w:styleId="odstavek">
    <w:name w:val="odstavek"/>
    <w:basedOn w:val="Navaden"/>
    <w:pPr>
      <w:spacing w:before="280" w:after="280"/>
      <w:ind w:firstLine="360"/>
      <w:jc w:val="both"/>
    </w:pPr>
  </w:style>
  <w:style w:type="paragraph" w:customStyle="1" w:styleId="Odstavek0">
    <w:name w:val="Odstavek"/>
    <w:basedOn w:val="Navaden"/>
    <w:pPr>
      <w:overflowPunct w:val="0"/>
      <w:autoSpaceDE w:val="0"/>
      <w:spacing w:before="240"/>
      <w:ind w:firstLine="1021"/>
      <w:jc w:val="both"/>
      <w:textAlignment w:val="baseline"/>
    </w:pPr>
    <w:rPr>
      <w:rFonts w:ascii="Arial" w:hAnsi="Arial" w:cs="Arial"/>
      <w:sz w:val="22"/>
      <w:szCs w:val="22"/>
      <w:lang w:val="x-none"/>
    </w:rPr>
  </w:style>
  <w:style w:type="paragraph" w:customStyle="1" w:styleId="Privzeto">
    <w:name w:val="Privzeto"/>
    <w:pPr>
      <w:widowControl w:val="0"/>
      <w:suppressAutoHyphens/>
      <w:autoSpaceDE w:val="0"/>
    </w:pPr>
    <w:rPr>
      <w:rFonts w:eastAsia="Arial Unicode MS" w:cs="Arial Unicode MS"/>
      <w:kern w:val="2"/>
      <w:sz w:val="24"/>
      <w:szCs w:val="24"/>
      <w:lang w:val="en-GB" w:eastAsia="zh-CN" w:bidi="hi-IN"/>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default0">
    <w:name w:val="default"/>
    <w:basedOn w:val="Navaden"/>
    <w:pPr>
      <w:spacing w:before="280" w:after="280"/>
    </w:pPr>
  </w:style>
  <w:style w:type="paragraph" w:customStyle="1" w:styleId="gmail-msonospacing">
    <w:name w:val="gmail-msonospacing"/>
    <w:basedOn w:val="Navaden"/>
    <w:pPr>
      <w:spacing w:before="280" w:after="280"/>
    </w:pPr>
    <w:rPr>
      <w:rFonts w:eastAsia="Calibri"/>
    </w:rPr>
  </w:style>
  <w:style w:type="paragraph" w:customStyle="1" w:styleId="FrameContents">
    <w:name w:val="Frame Contents"/>
    <w:basedOn w:val="Navaden"/>
  </w:style>
  <w:style w:type="character" w:styleId="Pripombasklic">
    <w:name w:val="annotation reference"/>
    <w:uiPriority w:val="99"/>
    <w:semiHidden/>
    <w:unhideWhenUsed/>
    <w:rsid w:val="00D01539"/>
    <w:rPr>
      <w:sz w:val="16"/>
      <w:szCs w:val="16"/>
    </w:rPr>
  </w:style>
  <w:style w:type="paragraph" w:styleId="Pripombabesedilo">
    <w:name w:val="annotation text"/>
    <w:basedOn w:val="Navaden"/>
    <w:link w:val="PripombabesediloZnak"/>
    <w:uiPriority w:val="99"/>
    <w:semiHidden/>
    <w:unhideWhenUsed/>
    <w:rsid w:val="00D01539"/>
    <w:rPr>
      <w:sz w:val="20"/>
      <w:szCs w:val="20"/>
    </w:rPr>
  </w:style>
  <w:style w:type="character" w:customStyle="1" w:styleId="PripombabesediloZnak">
    <w:name w:val="Pripomba – besedilo Znak"/>
    <w:link w:val="Pripombabesedilo"/>
    <w:uiPriority w:val="99"/>
    <w:semiHidden/>
    <w:rsid w:val="00D01539"/>
    <w:rPr>
      <w:lang w:eastAsia="zh-CN"/>
    </w:rPr>
  </w:style>
  <w:style w:type="character" w:customStyle="1" w:styleId="textexposedshow">
    <w:name w:val="text_exposed_show"/>
    <w:rsid w:val="005B461E"/>
  </w:style>
  <w:style w:type="paragraph" w:customStyle="1" w:styleId="xmsonormal">
    <w:name w:val="xmsonormal"/>
    <w:basedOn w:val="Navaden"/>
    <w:rsid w:val="00234649"/>
    <w:pPr>
      <w:suppressAutoHyphens w:val="0"/>
      <w:spacing w:before="100" w:beforeAutospacing="1" w:after="100" w:afterAutospacing="1"/>
    </w:pPr>
    <w:rPr>
      <w:lang w:eastAsia="sl-SI"/>
    </w:rPr>
  </w:style>
  <w:style w:type="paragraph" w:customStyle="1" w:styleId="gmail-m1816001872483520775msolistparagraph">
    <w:name w:val="gmail-m_1816001872483520775msolistparagraph"/>
    <w:basedOn w:val="Navaden"/>
    <w:rsid w:val="00DA301F"/>
    <w:pPr>
      <w:suppressAutoHyphens w:val="0"/>
      <w:spacing w:before="100" w:beforeAutospacing="1" w:after="100" w:afterAutospacing="1"/>
    </w:pPr>
    <w:rPr>
      <w:rFonts w:ascii="Calibri" w:eastAsia="Calibri" w:hAnsi="Calibri" w:cs="Calibri"/>
      <w:sz w:val="22"/>
      <w:szCs w:val="22"/>
      <w:lang w:eastAsia="sl-SI"/>
    </w:rPr>
  </w:style>
  <w:style w:type="character" w:customStyle="1" w:styleId="Nerazreenaomemba1">
    <w:name w:val="Nerazrešena omemba1"/>
    <w:uiPriority w:val="99"/>
    <w:semiHidden/>
    <w:unhideWhenUsed/>
    <w:rsid w:val="00766C17"/>
    <w:rPr>
      <w:color w:val="605E5C"/>
      <w:shd w:val="clear" w:color="auto" w:fill="E1DFDD"/>
    </w:rPr>
  </w:style>
  <w:style w:type="paragraph" w:customStyle="1" w:styleId="xmsonormal0">
    <w:name w:val="x_msonormal"/>
    <w:basedOn w:val="Navaden"/>
    <w:rsid w:val="002B4520"/>
    <w:pPr>
      <w:suppressAutoHyphens w:val="0"/>
    </w:pPr>
    <w:rPr>
      <w:rFonts w:ascii="Calibri" w:eastAsia="Calibri" w:hAnsi="Calibri" w:cs="Calibri"/>
      <w:sz w:val="22"/>
      <w:szCs w:val="22"/>
      <w:lang w:eastAsia="sl-SI"/>
    </w:rPr>
  </w:style>
  <w:style w:type="paragraph" w:customStyle="1" w:styleId="xxmsonormal">
    <w:name w:val="x_x_msonormal"/>
    <w:basedOn w:val="Navaden"/>
    <w:rsid w:val="00866C5E"/>
    <w:pPr>
      <w:suppressAutoHyphens w:val="0"/>
    </w:pPr>
    <w:rPr>
      <w:rFonts w:ascii="Calibri" w:eastAsiaTheme="minorHAnsi" w:hAnsi="Calibri" w:cs="Calibri"/>
      <w:sz w:val="22"/>
      <w:szCs w:val="22"/>
      <w:lang w:eastAsia="sl-SI"/>
    </w:rPr>
  </w:style>
  <w:style w:type="character" w:customStyle="1" w:styleId="NogaZnak">
    <w:name w:val="Noga Znak"/>
    <w:basedOn w:val="Privzetapisavaodstavka"/>
    <w:link w:val="Noga"/>
    <w:uiPriority w:val="99"/>
    <w:rsid w:val="00D53ADF"/>
    <w:rPr>
      <w:sz w:val="24"/>
      <w:szCs w:val="24"/>
      <w:lang w:eastAsia="zh-CN"/>
    </w:rPr>
  </w:style>
  <w:style w:type="paragraph" w:customStyle="1" w:styleId="paragraph">
    <w:name w:val="paragraph"/>
    <w:basedOn w:val="Navaden"/>
    <w:rsid w:val="00934766"/>
    <w:pPr>
      <w:suppressAutoHyphens w:val="0"/>
      <w:spacing w:before="100" w:beforeAutospacing="1" w:after="100" w:afterAutospacing="1"/>
    </w:pPr>
    <w:rPr>
      <w:rFonts w:ascii="Calibri" w:eastAsiaTheme="minorHAnsi" w:hAnsi="Calibri" w:cs="Calibri"/>
      <w:sz w:val="22"/>
      <w:szCs w:val="22"/>
      <w:lang w:eastAsia="sl-SI"/>
    </w:rPr>
  </w:style>
  <w:style w:type="character" w:customStyle="1" w:styleId="normaltextrun">
    <w:name w:val="normaltextrun"/>
    <w:basedOn w:val="Privzetapisavaodstavka"/>
    <w:rsid w:val="00934766"/>
  </w:style>
  <w:style w:type="character" w:customStyle="1" w:styleId="eop">
    <w:name w:val="eop"/>
    <w:basedOn w:val="Privzetapisavaodstavka"/>
    <w:rsid w:val="00934766"/>
  </w:style>
  <w:style w:type="table" w:styleId="Tabelamrea">
    <w:name w:val="Table Grid"/>
    <w:basedOn w:val="Navadnatabela"/>
    <w:uiPriority w:val="39"/>
    <w:rsid w:val="002C2B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86609856464404357msolistparagraph">
    <w:name w:val="m_7186609856464404357msolistparagraph"/>
    <w:basedOn w:val="Navaden"/>
    <w:rsid w:val="00601CC2"/>
    <w:pPr>
      <w:suppressAutoHyphens w:val="0"/>
      <w:spacing w:before="100" w:beforeAutospacing="1" w:after="100" w:afterAutospacing="1"/>
    </w:pPr>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439">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
    <w:div w:id="35084161">
      <w:bodyDiv w:val="1"/>
      <w:marLeft w:val="0"/>
      <w:marRight w:val="0"/>
      <w:marTop w:val="0"/>
      <w:marBottom w:val="0"/>
      <w:divBdr>
        <w:top w:val="none" w:sz="0" w:space="0" w:color="auto"/>
        <w:left w:val="none" w:sz="0" w:space="0" w:color="auto"/>
        <w:bottom w:val="none" w:sz="0" w:space="0" w:color="auto"/>
        <w:right w:val="none" w:sz="0" w:space="0" w:color="auto"/>
      </w:divBdr>
    </w:div>
    <w:div w:id="77137375">
      <w:bodyDiv w:val="1"/>
      <w:marLeft w:val="0"/>
      <w:marRight w:val="0"/>
      <w:marTop w:val="0"/>
      <w:marBottom w:val="0"/>
      <w:divBdr>
        <w:top w:val="none" w:sz="0" w:space="0" w:color="auto"/>
        <w:left w:val="none" w:sz="0" w:space="0" w:color="auto"/>
        <w:bottom w:val="none" w:sz="0" w:space="0" w:color="auto"/>
        <w:right w:val="none" w:sz="0" w:space="0" w:color="auto"/>
      </w:divBdr>
    </w:div>
    <w:div w:id="89353365">
      <w:bodyDiv w:val="1"/>
      <w:marLeft w:val="0"/>
      <w:marRight w:val="0"/>
      <w:marTop w:val="0"/>
      <w:marBottom w:val="0"/>
      <w:divBdr>
        <w:top w:val="none" w:sz="0" w:space="0" w:color="auto"/>
        <w:left w:val="none" w:sz="0" w:space="0" w:color="auto"/>
        <w:bottom w:val="none" w:sz="0" w:space="0" w:color="auto"/>
        <w:right w:val="none" w:sz="0" w:space="0" w:color="auto"/>
      </w:divBdr>
    </w:div>
    <w:div w:id="92169760">
      <w:bodyDiv w:val="1"/>
      <w:marLeft w:val="0"/>
      <w:marRight w:val="0"/>
      <w:marTop w:val="0"/>
      <w:marBottom w:val="0"/>
      <w:divBdr>
        <w:top w:val="none" w:sz="0" w:space="0" w:color="auto"/>
        <w:left w:val="none" w:sz="0" w:space="0" w:color="auto"/>
        <w:bottom w:val="none" w:sz="0" w:space="0" w:color="auto"/>
        <w:right w:val="none" w:sz="0" w:space="0" w:color="auto"/>
      </w:divBdr>
    </w:div>
    <w:div w:id="124668134">
      <w:bodyDiv w:val="1"/>
      <w:marLeft w:val="0"/>
      <w:marRight w:val="0"/>
      <w:marTop w:val="0"/>
      <w:marBottom w:val="0"/>
      <w:divBdr>
        <w:top w:val="none" w:sz="0" w:space="0" w:color="auto"/>
        <w:left w:val="none" w:sz="0" w:space="0" w:color="auto"/>
        <w:bottom w:val="none" w:sz="0" w:space="0" w:color="auto"/>
        <w:right w:val="none" w:sz="0" w:space="0" w:color="auto"/>
      </w:divBdr>
    </w:div>
    <w:div w:id="128867734">
      <w:bodyDiv w:val="1"/>
      <w:marLeft w:val="0"/>
      <w:marRight w:val="0"/>
      <w:marTop w:val="0"/>
      <w:marBottom w:val="0"/>
      <w:divBdr>
        <w:top w:val="none" w:sz="0" w:space="0" w:color="auto"/>
        <w:left w:val="none" w:sz="0" w:space="0" w:color="auto"/>
        <w:bottom w:val="none" w:sz="0" w:space="0" w:color="auto"/>
        <w:right w:val="none" w:sz="0" w:space="0" w:color="auto"/>
      </w:divBdr>
    </w:div>
    <w:div w:id="131169875">
      <w:bodyDiv w:val="1"/>
      <w:marLeft w:val="0"/>
      <w:marRight w:val="0"/>
      <w:marTop w:val="0"/>
      <w:marBottom w:val="0"/>
      <w:divBdr>
        <w:top w:val="none" w:sz="0" w:space="0" w:color="auto"/>
        <w:left w:val="none" w:sz="0" w:space="0" w:color="auto"/>
        <w:bottom w:val="none" w:sz="0" w:space="0" w:color="auto"/>
        <w:right w:val="none" w:sz="0" w:space="0" w:color="auto"/>
      </w:divBdr>
    </w:div>
    <w:div w:id="140729763">
      <w:bodyDiv w:val="1"/>
      <w:marLeft w:val="0"/>
      <w:marRight w:val="0"/>
      <w:marTop w:val="0"/>
      <w:marBottom w:val="0"/>
      <w:divBdr>
        <w:top w:val="none" w:sz="0" w:space="0" w:color="auto"/>
        <w:left w:val="none" w:sz="0" w:space="0" w:color="auto"/>
        <w:bottom w:val="none" w:sz="0" w:space="0" w:color="auto"/>
        <w:right w:val="none" w:sz="0" w:space="0" w:color="auto"/>
      </w:divBdr>
    </w:div>
    <w:div w:id="159929832">
      <w:bodyDiv w:val="1"/>
      <w:marLeft w:val="0"/>
      <w:marRight w:val="0"/>
      <w:marTop w:val="0"/>
      <w:marBottom w:val="0"/>
      <w:divBdr>
        <w:top w:val="none" w:sz="0" w:space="0" w:color="auto"/>
        <w:left w:val="none" w:sz="0" w:space="0" w:color="auto"/>
        <w:bottom w:val="none" w:sz="0" w:space="0" w:color="auto"/>
        <w:right w:val="none" w:sz="0" w:space="0" w:color="auto"/>
      </w:divBdr>
    </w:div>
    <w:div w:id="184641172">
      <w:bodyDiv w:val="1"/>
      <w:marLeft w:val="0"/>
      <w:marRight w:val="0"/>
      <w:marTop w:val="0"/>
      <w:marBottom w:val="0"/>
      <w:divBdr>
        <w:top w:val="none" w:sz="0" w:space="0" w:color="auto"/>
        <w:left w:val="none" w:sz="0" w:space="0" w:color="auto"/>
        <w:bottom w:val="none" w:sz="0" w:space="0" w:color="auto"/>
        <w:right w:val="none" w:sz="0" w:space="0" w:color="auto"/>
      </w:divBdr>
    </w:div>
    <w:div w:id="194120172">
      <w:bodyDiv w:val="1"/>
      <w:marLeft w:val="0"/>
      <w:marRight w:val="0"/>
      <w:marTop w:val="0"/>
      <w:marBottom w:val="0"/>
      <w:divBdr>
        <w:top w:val="none" w:sz="0" w:space="0" w:color="auto"/>
        <w:left w:val="none" w:sz="0" w:space="0" w:color="auto"/>
        <w:bottom w:val="none" w:sz="0" w:space="0" w:color="auto"/>
        <w:right w:val="none" w:sz="0" w:space="0" w:color="auto"/>
      </w:divBdr>
    </w:div>
    <w:div w:id="196048556">
      <w:bodyDiv w:val="1"/>
      <w:marLeft w:val="0"/>
      <w:marRight w:val="0"/>
      <w:marTop w:val="0"/>
      <w:marBottom w:val="0"/>
      <w:divBdr>
        <w:top w:val="none" w:sz="0" w:space="0" w:color="auto"/>
        <w:left w:val="none" w:sz="0" w:space="0" w:color="auto"/>
        <w:bottom w:val="none" w:sz="0" w:space="0" w:color="auto"/>
        <w:right w:val="none" w:sz="0" w:space="0" w:color="auto"/>
      </w:divBdr>
    </w:div>
    <w:div w:id="198009525">
      <w:bodyDiv w:val="1"/>
      <w:marLeft w:val="0"/>
      <w:marRight w:val="0"/>
      <w:marTop w:val="0"/>
      <w:marBottom w:val="0"/>
      <w:divBdr>
        <w:top w:val="none" w:sz="0" w:space="0" w:color="auto"/>
        <w:left w:val="none" w:sz="0" w:space="0" w:color="auto"/>
        <w:bottom w:val="none" w:sz="0" w:space="0" w:color="auto"/>
        <w:right w:val="none" w:sz="0" w:space="0" w:color="auto"/>
      </w:divBdr>
    </w:div>
    <w:div w:id="207840459">
      <w:bodyDiv w:val="1"/>
      <w:marLeft w:val="0"/>
      <w:marRight w:val="0"/>
      <w:marTop w:val="0"/>
      <w:marBottom w:val="0"/>
      <w:divBdr>
        <w:top w:val="none" w:sz="0" w:space="0" w:color="auto"/>
        <w:left w:val="none" w:sz="0" w:space="0" w:color="auto"/>
        <w:bottom w:val="none" w:sz="0" w:space="0" w:color="auto"/>
        <w:right w:val="none" w:sz="0" w:space="0" w:color="auto"/>
      </w:divBdr>
    </w:div>
    <w:div w:id="220873858">
      <w:bodyDiv w:val="1"/>
      <w:marLeft w:val="0"/>
      <w:marRight w:val="0"/>
      <w:marTop w:val="0"/>
      <w:marBottom w:val="0"/>
      <w:divBdr>
        <w:top w:val="none" w:sz="0" w:space="0" w:color="auto"/>
        <w:left w:val="none" w:sz="0" w:space="0" w:color="auto"/>
        <w:bottom w:val="none" w:sz="0" w:space="0" w:color="auto"/>
        <w:right w:val="none" w:sz="0" w:space="0" w:color="auto"/>
      </w:divBdr>
    </w:div>
    <w:div w:id="221794552">
      <w:bodyDiv w:val="1"/>
      <w:marLeft w:val="0"/>
      <w:marRight w:val="0"/>
      <w:marTop w:val="0"/>
      <w:marBottom w:val="0"/>
      <w:divBdr>
        <w:top w:val="none" w:sz="0" w:space="0" w:color="auto"/>
        <w:left w:val="none" w:sz="0" w:space="0" w:color="auto"/>
        <w:bottom w:val="none" w:sz="0" w:space="0" w:color="auto"/>
        <w:right w:val="none" w:sz="0" w:space="0" w:color="auto"/>
      </w:divBdr>
    </w:div>
    <w:div w:id="243926257">
      <w:bodyDiv w:val="1"/>
      <w:marLeft w:val="0"/>
      <w:marRight w:val="0"/>
      <w:marTop w:val="0"/>
      <w:marBottom w:val="0"/>
      <w:divBdr>
        <w:top w:val="none" w:sz="0" w:space="0" w:color="auto"/>
        <w:left w:val="none" w:sz="0" w:space="0" w:color="auto"/>
        <w:bottom w:val="none" w:sz="0" w:space="0" w:color="auto"/>
        <w:right w:val="none" w:sz="0" w:space="0" w:color="auto"/>
      </w:divBdr>
    </w:div>
    <w:div w:id="250546615">
      <w:bodyDiv w:val="1"/>
      <w:marLeft w:val="0"/>
      <w:marRight w:val="0"/>
      <w:marTop w:val="0"/>
      <w:marBottom w:val="0"/>
      <w:divBdr>
        <w:top w:val="none" w:sz="0" w:space="0" w:color="auto"/>
        <w:left w:val="none" w:sz="0" w:space="0" w:color="auto"/>
        <w:bottom w:val="none" w:sz="0" w:space="0" w:color="auto"/>
        <w:right w:val="none" w:sz="0" w:space="0" w:color="auto"/>
      </w:divBdr>
    </w:div>
    <w:div w:id="290671716">
      <w:bodyDiv w:val="1"/>
      <w:marLeft w:val="0"/>
      <w:marRight w:val="0"/>
      <w:marTop w:val="0"/>
      <w:marBottom w:val="0"/>
      <w:divBdr>
        <w:top w:val="none" w:sz="0" w:space="0" w:color="auto"/>
        <w:left w:val="none" w:sz="0" w:space="0" w:color="auto"/>
        <w:bottom w:val="none" w:sz="0" w:space="0" w:color="auto"/>
        <w:right w:val="none" w:sz="0" w:space="0" w:color="auto"/>
      </w:divBdr>
    </w:div>
    <w:div w:id="317659055">
      <w:bodyDiv w:val="1"/>
      <w:marLeft w:val="0"/>
      <w:marRight w:val="0"/>
      <w:marTop w:val="0"/>
      <w:marBottom w:val="0"/>
      <w:divBdr>
        <w:top w:val="none" w:sz="0" w:space="0" w:color="auto"/>
        <w:left w:val="none" w:sz="0" w:space="0" w:color="auto"/>
        <w:bottom w:val="none" w:sz="0" w:space="0" w:color="auto"/>
        <w:right w:val="none" w:sz="0" w:space="0" w:color="auto"/>
      </w:divBdr>
    </w:div>
    <w:div w:id="340469485">
      <w:bodyDiv w:val="1"/>
      <w:marLeft w:val="0"/>
      <w:marRight w:val="0"/>
      <w:marTop w:val="0"/>
      <w:marBottom w:val="0"/>
      <w:divBdr>
        <w:top w:val="none" w:sz="0" w:space="0" w:color="auto"/>
        <w:left w:val="none" w:sz="0" w:space="0" w:color="auto"/>
        <w:bottom w:val="none" w:sz="0" w:space="0" w:color="auto"/>
        <w:right w:val="none" w:sz="0" w:space="0" w:color="auto"/>
      </w:divBdr>
    </w:div>
    <w:div w:id="344668860">
      <w:bodyDiv w:val="1"/>
      <w:marLeft w:val="0"/>
      <w:marRight w:val="0"/>
      <w:marTop w:val="0"/>
      <w:marBottom w:val="0"/>
      <w:divBdr>
        <w:top w:val="none" w:sz="0" w:space="0" w:color="auto"/>
        <w:left w:val="none" w:sz="0" w:space="0" w:color="auto"/>
        <w:bottom w:val="none" w:sz="0" w:space="0" w:color="auto"/>
        <w:right w:val="none" w:sz="0" w:space="0" w:color="auto"/>
      </w:divBdr>
    </w:div>
    <w:div w:id="357124971">
      <w:bodyDiv w:val="1"/>
      <w:marLeft w:val="0"/>
      <w:marRight w:val="0"/>
      <w:marTop w:val="0"/>
      <w:marBottom w:val="0"/>
      <w:divBdr>
        <w:top w:val="none" w:sz="0" w:space="0" w:color="auto"/>
        <w:left w:val="none" w:sz="0" w:space="0" w:color="auto"/>
        <w:bottom w:val="none" w:sz="0" w:space="0" w:color="auto"/>
        <w:right w:val="none" w:sz="0" w:space="0" w:color="auto"/>
      </w:divBdr>
    </w:div>
    <w:div w:id="396516756">
      <w:bodyDiv w:val="1"/>
      <w:marLeft w:val="0"/>
      <w:marRight w:val="0"/>
      <w:marTop w:val="0"/>
      <w:marBottom w:val="0"/>
      <w:divBdr>
        <w:top w:val="none" w:sz="0" w:space="0" w:color="auto"/>
        <w:left w:val="none" w:sz="0" w:space="0" w:color="auto"/>
        <w:bottom w:val="none" w:sz="0" w:space="0" w:color="auto"/>
        <w:right w:val="none" w:sz="0" w:space="0" w:color="auto"/>
      </w:divBdr>
    </w:div>
    <w:div w:id="431364746">
      <w:bodyDiv w:val="1"/>
      <w:marLeft w:val="0"/>
      <w:marRight w:val="0"/>
      <w:marTop w:val="0"/>
      <w:marBottom w:val="0"/>
      <w:divBdr>
        <w:top w:val="none" w:sz="0" w:space="0" w:color="auto"/>
        <w:left w:val="none" w:sz="0" w:space="0" w:color="auto"/>
        <w:bottom w:val="none" w:sz="0" w:space="0" w:color="auto"/>
        <w:right w:val="none" w:sz="0" w:space="0" w:color="auto"/>
      </w:divBdr>
    </w:div>
    <w:div w:id="436294020">
      <w:bodyDiv w:val="1"/>
      <w:marLeft w:val="0"/>
      <w:marRight w:val="0"/>
      <w:marTop w:val="0"/>
      <w:marBottom w:val="0"/>
      <w:divBdr>
        <w:top w:val="none" w:sz="0" w:space="0" w:color="auto"/>
        <w:left w:val="none" w:sz="0" w:space="0" w:color="auto"/>
        <w:bottom w:val="none" w:sz="0" w:space="0" w:color="auto"/>
        <w:right w:val="none" w:sz="0" w:space="0" w:color="auto"/>
      </w:divBdr>
    </w:div>
    <w:div w:id="455830551">
      <w:bodyDiv w:val="1"/>
      <w:marLeft w:val="0"/>
      <w:marRight w:val="0"/>
      <w:marTop w:val="0"/>
      <w:marBottom w:val="0"/>
      <w:divBdr>
        <w:top w:val="none" w:sz="0" w:space="0" w:color="auto"/>
        <w:left w:val="none" w:sz="0" w:space="0" w:color="auto"/>
        <w:bottom w:val="none" w:sz="0" w:space="0" w:color="auto"/>
        <w:right w:val="none" w:sz="0" w:space="0" w:color="auto"/>
      </w:divBdr>
    </w:div>
    <w:div w:id="517620908">
      <w:bodyDiv w:val="1"/>
      <w:marLeft w:val="0"/>
      <w:marRight w:val="0"/>
      <w:marTop w:val="0"/>
      <w:marBottom w:val="0"/>
      <w:divBdr>
        <w:top w:val="none" w:sz="0" w:space="0" w:color="auto"/>
        <w:left w:val="none" w:sz="0" w:space="0" w:color="auto"/>
        <w:bottom w:val="none" w:sz="0" w:space="0" w:color="auto"/>
        <w:right w:val="none" w:sz="0" w:space="0" w:color="auto"/>
      </w:divBdr>
    </w:div>
    <w:div w:id="517739343">
      <w:bodyDiv w:val="1"/>
      <w:marLeft w:val="0"/>
      <w:marRight w:val="0"/>
      <w:marTop w:val="0"/>
      <w:marBottom w:val="0"/>
      <w:divBdr>
        <w:top w:val="none" w:sz="0" w:space="0" w:color="auto"/>
        <w:left w:val="none" w:sz="0" w:space="0" w:color="auto"/>
        <w:bottom w:val="none" w:sz="0" w:space="0" w:color="auto"/>
        <w:right w:val="none" w:sz="0" w:space="0" w:color="auto"/>
      </w:divBdr>
    </w:div>
    <w:div w:id="532377204">
      <w:bodyDiv w:val="1"/>
      <w:marLeft w:val="0"/>
      <w:marRight w:val="0"/>
      <w:marTop w:val="0"/>
      <w:marBottom w:val="0"/>
      <w:divBdr>
        <w:top w:val="none" w:sz="0" w:space="0" w:color="auto"/>
        <w:left w:val="none" w:sz="0" w:space="0" w:color="auto"/>
        <w:bottom w:val="none" w:sz="0" w:space="0" w:color="auto"/>
        <w:right w:val="none" w:sz="0" w:space="0" w:color="auto"/>
      </w:divBdr>
    </w:div>
    <w:div w:id="571156277">
      <w:bodyDiv w:val="1"/>
      <w:marLeft w:val="0"/>
      <w:marRight w:val="0"/>
      <w:marTop w:val="0"/>
      <w:marBottom w:val="0"/>
      <w:divBdr>
        <w:top w:val="none" w:sz="0" w:space="0" w:color="auto"/>
        <w:left w:val="none" w:sz="0" w:space="0" w:color="auto"/>
        <w:bottom w:val="none" w:sz="0" w:space="0" w:color="auto"/>
        <w:right w:val="none" w:sz="0" w:space="0" w:color="auto"/>
      </w:divBdr>
    </w:div>
    <w:div w:id="574707786">
      <w:bodyDiv w:val="1"/>
      <w:marLeft w:val="0"/>
      <w:marRight w:val="0"/>
      <w:marTop w:val="0"/>
      <w:marBottom w:val="0"/>
      <w:divBdr>
        <w:top w:val="none" w:sz="0" w:space="0" w:color="auto"/>
        <w:left w:val="none" w:sz="0" w:space="0" w:color="auto"/>
        <w:bottom w:val="none" w:sz="0" w:space="0" w:color="auto"/>
        <w:right w:val="none" w:sz="0" w:space="0" w:color="auto"/>
      </w:divBdr>
    </w:div>
    <w:div w:id="609582027">
      <w:bodyDiv w:val="1"/>
      <w:marLeft w:val="0"/>
      <w:marRight w:val="0"/>
      <w:marTop w:val="0"/>
      <w:marBottom w:val="0"/>
      <w:divBdr>
        <w:top w:val="none" w:sz="0" w:space="0" w:color="auto"/>
        <w:left w:val="none" w:sz="0" w:space="0" w:color="auto"/>
        <w:bottom w:val="none" w:sz="0" w:space="0" w:color="auto"/>
        <w:right w:val="none" w:sz="0" w:space="0" w:color="auto"/>
      </w:divBdr>
    </w:div>
    <w:div w:id="610867667">
      <w:bodyDiv w:val="1"/>
      <w:marLeft w:val="0"/>
      <w:marRight w:val="0"/>
      <w:marTop w:val="0"/>
      <w:marBottom w:val="0"/>
      <w:divBdr>
        <w:top w:val="none" w:sz="0" w:space="0" w:color="auto"/>
        <w:left w:val="none" w:sz="0" w:space="0" w:color="auto"/>
        <w:bottom w:val="none" w:sz="0" w:space="0" w:color="auto"/>
        <w:right w:val="none" w:sz="0" w:space="0" w:color="auto"/>
      </w:divBdr>
    </w:div>
    <w:div w:id="616302026">
      <w:bodyDiv w:val="1"/>
      <w:marLeft w:val="0"/>
      <w:marRight w:val="0"/>
      <w:marTop w:val="0"/>
      <w:marBottom w:val="0"/>
      <w:divBdr>
        <w:top w:val="none" w:sz="0" w:space="0" w:color="auto"/>
        <w:left w:val="none" w:sz="0" w:space="0" w:color="auto"/>
        <w:bottom w:val="none" w:sz="0" w:space="0" w:color="auto"/>
        <w:right w:val="none" w:sz="0" w:space="0" w:color="auto"/>
      </w:divBdr>
    </w:div>
    <w:div w:id="630399249">
      <w:bodyDiv w:val="1"/>
      <w:marLeft w:val="0"/>
      <w:marRight w:val="0"/>
      <w:marTop w:val="0"/>
      <w:marBottom w:val="0"/>
      <w:divBdr>
        <w:top w:val="none" w:sz="0" w:space="0" w:color="auto"/>
        <w:left w:val="none" w:sz="0" w:space="0" w:color="auto"/>
        <w:bottom w:val="none" w:sz="0" w:space="0" w:color="auto"/>
        <w:right w:val="none" w:sz="0" w:space="0" w:color="auto"/>
      </w:divBdr>
    </w:div>
    <w:div w:id="636228765">
      <w:bodyDiv w:val="1"/>
      <w:marLeft w:val="0"/>
      <w:marRight w:val="0"/>
      <w:marTop w:val="0"/>
      <w:marBottom w:val="0"/>
      <w:divBdr>
        <w:top w:val="none" w:sz="0" w:space="0" w:color="auto"/>
        <w:left w:val="none" w:sz="0" w:space="0" w:color="auto"/>
        <w:bottom w:val="none" w:sz="0" w:space="0" w:color="auto"/>
        <w:right w:val="none" w:sz="0" w:space="0" w:color="auto"/>
      </w:divBdr>
    </w:div>
    <w:div w:id="673999194">
      <w:bodyDiv w:val="1"/>
      <w:marLeft w:val="0"/>
      <w:marRight w:val="0"/>
      <w:marTop w:val="0"/>
      <w:marBottom w:val="0"/>
      <w:divBdr>
        <w:top w:val="none" w:sz="0" w:space="0" w:color="auto"/>
        <w:left w:val="none" w:sz="0" w:space="0" w:color="auto"/>
        <w:bottom w:val="none" w:sz="0" w:space="0" w:color="auto"/>
        <w:right w:val="none" w:sz="0" w:space="0" w:color="auto"/>
      </w:divBdr>
    </w:div>
    <w:div w:id="674725038">
      <w:bodyDiv w:val="1"/>
      <w:marLeft w:val="0"/>
      <w:marRight w:val="0"/>
      <w:marTop w:val="0"/>
      <w:marBottom w:val="0"/>
      <w:divBdr>
        <w:top w:val="none" w:sz="0" w:space="0" w:color="auto"/>
        <w:left w:val="none" w:sz="0" w:space="0" w:color="auto"/>
        <w:bottom w:val="none" w:sz="0" w:space="0" w:color="auto"/>
        <w:right w:val="none" w:sz="0" w:space="0" w:color="auto"/>
      </w:divBdr>
    </w:div>
    <w:div w:id="682905173">
      <w:bodyDiv w:val="1"/>
      <w:marLeft w:val="0"/>
      <w:marRight w:val="0"/>
      <w:marTop w:val="0"/>
      <w:marBottom w:val="0"/>
      <w:divBdr>
        <w:top w:val="none" w:sz="0" w:space="0" w:color="auto"/>
        <w:left w:val="none" w:sz="0" w:space="0" w:color="auto"/>
        <w:bottom w:val="none" w:sz="0" w:space="0" w:color="auto"/>
        <w:right w:val="none" w:sz="0" w:space="0" w:color="auto"/>
      </w:divBdr>
    </w:div>
    <w:div w:id="709112995">
      <w:bodyDiv w:val="1"/>
      <w:marLeft w:val="0"/>
      <w:marRight w:val="0"/>
      <w:marTop w:val="0"/>
      <w:marBottom w:val="0"/>
      <w:divBdr>
        <w:top w:val="none" w:sz="0" w:space="0" w:color="auto"/>
        <w:left w:val="none" w:sz="0" w:space="0" w:color="auto"/>
        <w:bottom w:val="none" w:sz="0" w:space="0" w:color="auto"/>
        <w:right w:val="none" w:sz="0" w:space="0" w:color="auto"/>
      </w:divBdr>
    </w:div>
    <w:div w:id="749815821">
      <w:bodyDiv w:val="1"/>
      <w:marLeft w:val="0"/>
      <w:marRight w:val="0"/>
      <w:marTop w:val="0"/>
      <w:marBottom w:val="0"/>
      <w:divBdr>
        <w:top w:val="none" w:sz="0" w:space="0" w:color="auto"/>
        <w:left w:val="none" w:sz="0" w:space="0" w:color="auto"/>
        <w:bottom w:val="none" w:sz="0" w:space="0" w:color="auto"/>
        <w:right w:val="none" w:sz="0" w:space="0" w:color="auto"/>
      </w:divBdr>
    </w:div>
    <w:div w:id="751582786">
      <w:bodyDiv w:val="1"/>
      <w:marLeft w:val="0"/>
      <w:marRight w:val="0"/>
      <w:marTop w:val="0"/>
      <w:marBottom w:val="0"/>
      <w:divBdr>
        <w:top w:val="none" w:sz="0" w:space="0" w:color="auto"/>
        <w:left w:val="none" w:sz="0" w:space="0" w:color="auto"/>
        <w:bottom w:val="none" w:sz="0" w:space="0" w:color="auto"/>
        <w:right w:val="none" w:sz="0" w:space="0" w:color="auto"/>
      </w:divBdr>
    </w:div>
    <w:div w:id="801075548">
      <w:bodyDiv w:val="1"/>
      <w:marLeft w:val="0"/>
      <w:marRight w:val="0"/>
      <w:marTop w:val="0"/>
      <w:marBottom w:val="0"/>
      <w:divBdr>
        <w:top w:val="none" w:sz="0" w:space="0" w:color="auto"/>
        <w:left w:val="none" w:sz="0" w:space="0" w:color="auto"/>
        <w:bottom w:val="none" w:sz="0" w:space="0" w:color="auto"/>
        <w:right w:val="none" w:sz="0" w:space="0" w:color="auto"/>
      </w:divBdr>
    </w:div>
    <w:div w:id="804929467">
      <w:bodyDiv w:val="1"/>
      <w:marLeft w:val="0"/>
      <w:marRight w:val="0"/>
      <w:marTop w:val="0"/>
      <w:marBottom w:val="0"/>
      <w:divBdr>
        <w:top w:val="none" w:sz="0" w:space="0" w:color="auto"/>
        <w:left w:val="none" w:sz="0" w:space="0" w:color="auto"/>
        <w:bottom w:val="none" w:sz="0" w:space="0" w:color="auto"/>
        <w:right w:val="none" w:sz="0" w:space="0" w:color="auto"/>
      </w:divBdr>
    </w:div>
    <w:div w:id="812482295">
      <w:bodyDiv w:val="1"/>
      <w:marLeft w:val="0"/>
      <w:marRight w:val="0"/>
      <w:marTop w:val="0"/>
      <w:marBottom w:val="0"/>
      <w:divBdr>
        <w:top w:val="none" w:sz="0" w:space="0" w:color="auto"/>
        <w:left w:val="none" w:sz="0" w:space="0" w:color="auto"/>
        <w:bottom w:val="none" w:sz="0" w:space="0" w:color="auto"/>
        <w:right w:val="none" w:sz="0" w:space="0" w:color="auto"/>
      </w:divBdr>
    </w:div>
    <w:div w:id="849636691">
      <w:bodyDiv w:val="1"/>
      <w:marLeft w:val="0"/>
      <w:marRight w:val="0"/>
      <w:marTop w:val="0"/>
      <w:marBottom w:val="0"/>
      <w:divBdr>
        <w:top w:val="none" w:sz="0" w:space="0" w:color="auto"/>
        <w:left w:val="none" w:sz="0" w:space="0" w:color="auto"/>
        <w:bottom w:val="none" w:sz="0" w:space="0" w:color="auto"/>
        <w:right w:val="none" w:sz="0" w:space="0" w:color="auto"/>
      </w:divBdr>
    </w:div>
    <w:div w:id="865293927">
      <w:bodyDiv w:val="1"/>
      <w:marLeft w:val="0"/>
      <w:marRight w:val="0"/>
      <w:marTop w:val="0"/>
      <w:marBottom w:val="0"/>
      <w:divBdr>
        <w:top w:val="none" w:sz="0" w:space="0" w:color="auto"/>
        <w:left w:val="none" w:sz="0" w:space="0" w:color="auto"/>
        <w:bottom w:val="none" w:sz="0" w:space="0" w:color="auto"/>
        <w:right w:val="none" w:sz="0" w:space="0" w:color="auto"/>
      </w:divBdr>
    </w:div>
    <w:div w:id="911505535">
      <w:bodyDiv w:val="1"/>
      <w:marLeft w:val="0"/>
      <w:marRight w:val="0"/>
      <w:marTop w:val="0"/>
      <w:marBottom w:val="0"/>
      <w:divBdr>
        <w:top w:val="none" w:sz="0" w:space="0" w:color="auto"/>
        <w:left w:val="none" w:sz="0" w:space="0" w:color="auto"/>
        <w:bottom w:val="none" w:sz="0" w:space="0" w:color="auto"/>
        <w:right w:val="none" w:sz="0" w:space="0" w:color="auto"/>
      </w:divBdr>
    </w:div>
    <w:div w:id="928393654">
      <w:bodyDiv w:val="1"/>
      <w:marLeft w:val="0"/>
      <w:marRight w:val="0"/>
      <w:marTop w:val="0"/>
      <w:marBottom w:val="0"/>
      <w:divBdr>
        <w:top w:val="none" w:sz="0" w:space="0" w:color="auto"/>
        <w:left w:val="none" w:sz="0" w:space="0" w:color="auto"/>
        <w:bottom w:val="none" w:sz="0" w:space="0" w:color="auto"/>
        <w:right w:val="none" w:sz="0" w:space="0" w:color="auto"/>
      </w:divBdr>
    </w:div>
    <w:div w:id="945384987">
      <w:bodyDiv w:val="1"/>
      <w:marLeft w:val="0"/>
      <w:marRight w:val="0"/>
      <w:marTop w:val="0"/>
      <w:marBottom w:val="0"/>
      <w:divBdr>
        <w:top w:val="none" w:sz="0" w:space="0" w:color="auto"/>
        <w:left w:val="none" w:sz="0" w:space="0" w:color="auto"/>
        <w:bottom w:val="none" w:sz="0" w:space="0" w:color="auto"/>
        <w:right w:val="none" w:sz="0" w:space="0" w:color="auto"/>
      </w:divBdr>
    </w:div>
    <w:div w:id="974602189">
      <w:bodyDiv w:val="1"/>
      <w:marLeft w:val="0"/>
      <w:marRight w:val="0"/>
      <w:marTop w:val="0"/>
      <w:marBottom w:val="0"/>
      <w:divBdr>
        <w:top w:val="none" w:sz="0" w:space="0" w:color="auto"/>
        <w:left w:val="none" w:sz="0" w:space="0" w:color="auto"/>
        <w:bottom w:val="none" w:sz="0" w:space="0" w:color="auto"/>
        <w:right w:val="none" w:sz="0" w:space="0" w:color="auto"/>
      </w:divBdr>
    </w:div>
    <w:div w:id="977881882">
      <w:bodyDiv w:val="1"/>
      <w:marLeft w:val="0"/>
      <w:marRight w:val="0"/>
      <w:marTop w:val="0"/>
      <w:marBottom w:val="0"/>
      <w:divBdr>
        <w:top w:val="none" w:sz="0" w:space="0" w:color="auto"/>
        <w:left w:val="none" w:sz="0" w:space="0" w:color="auto"/>
        <w:bottom w:val="none" w:sz="0" w:space="0" w:color="auto"/>
        <w:right w:val="none" w:sz="0" w:space="0" w:color="auto"/>
      </w:divBdr>
    </w:div>
    <w:div w:id="979505332">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62019084">
      <w:bodyDiv w:val="1"/>
      <w:marLeft w:val="0"/>
      <w:marRight w:val="0"/>
      <w:marTop w:val="0"/>
      <w:marBottom w:val="0"/>
      <w:divBdr>
        <w:top w:val="none" w:sz="0" w:space="0" w:color="auto"/>
        <w:left w:val="none" w:sz="0" w:space="0" w:color="auto"/>
        <w:bottom w:val="none" w:sz="0" w:space="0" w:color="auto"/>
        <w:right w:val="none" w:sz="0" w:space="0" w:color="auto"/>
      </w:divBdr>
    </w:div>
    <w:div w:id="1104350365">
      <w:bodyDiv w:val="1"/>
      <w:marLeft w:val="0"/>
      <w:marRight w:val="0"/>
      <w:marTop w:val="0"/>
      <w:marBottom w:val="0"/>
      <w:divBdr>
        <w:top w:val="none" w:sz="0" w:space="0" w:color="auto"/>
        <w:left w:val="none" w:sz="0" w:space="0" w:color="auto"/>
        <w:bottom w:val="none" w:sz="0" w:space="0" w:color="auto"/>
        <w:right w:val="none" w:sz="0" w:space="0" w:color="auto"/>
      </w:divBdr>
    </w:div>
    <w:div w:id="1115829176">
      <w:bodyDiv w:val="1"/>
      <w:marLeft w:val="0"/>
      <w:marRight w:val="0"/>
      <w:marTop w:val="0"/>
      <w:marBottom w:val="0"/>
      <w:divBdr>
        <w:top w:val="none" w:sz="0" w:space="0" w:color="auto"/>
        <w:left w:val="none" w:sz="0" w:space="0" w:color="auto"/>
        <w:bottom w:val="none" w:sz="0" w:space="0" w:color="auto"/>
        <w:right w:val="none" w:sz="0" w:space="0" w:color="auto"/>
      </w:divBdr>
    </w:div>
    <w:div w:id="1152986474">
      <w:bodyDiv w:val="1"/>
      <w:marLeft w:val="0"/>
      <w:marRight w:val="0"/>
      <w:marTop w:val="0"/>
      <w:marBottom w:val="0"/>
      <w:divBdr>
        <w:top w:val="none" w:sz="0" w:space="0" w:color="auto"/>
        <w:left w:val="none" w:sz="0" w:space="0" w:color="auto"/>
        <w:bottom w:val="none" w:sz="0" w:space="0" w:color="auto"/>
        <w:right w:val="none" w:sz="0" w:space="0" w:color="auto"/>
      </w:divBdr>
    </w:div>
    <w:div w:id="1157842256">
      <w:bodyDiv w:val="1"/>
      <w:marLeft w:val="0"/>
      <w:marRight w:val="0"/>
      <w:marTop w:val="0"/>
      <w:marBottom w:val="0"/>
      <w:divBdr>
        <w:top w:val="none" w:sz="0" w:space="0" w:color="auto"/>
        <w:left w:val="none" w:sz="0" w:space="0" w:color="auto"/>
        <w:bottom w:val="none" w:sz="0" w:space="0" w:color="auto"/>
        <w:right w:val="none" w:sz="0" w:space="0" w:color="auto"/>
      </w:divBdr>
    </w:div>
    <w:div w:id="1159075180">
      <w:bodyDiv w:val="1"/>
      <w:marLeft w:val="0"/>
      <w:marRight w:val="0"/>
      <w:marTop w:val="0"/>
      <w:marBottom w:val="0"/>
      <w:divBdr>
        <w:top w:val="none" w:sz="0" w:space="0" w:color="auto"/>
        <w:left w:val="none" w:sz="0" w:space="0" w:color="auto"/>
        <w:bottom w:val="none" w:sz="0" w:space="0" w:color="auto"/>
        <w:right w:val="none" w:sz="0" w:space="0" w:color="auto"/>
      </w:divBdr>
    </w:div>
    <w:div w:id="1164398351">
      <w:bodyDiv w:val="1"/>
      <w:marLeft w:val="0"/>
      <w:marRight w:val="0"/>
      <w:marTop w:val="0"/>
      <w:marBottom w:val="0"/>
      <w:divBdr>
        <w:top w:val="none" w:sz="0" w:space="0" w:color="auto"/>
        <w:left w:val="none" w:sz="0" w:space="0" w:color="auto"/>
        <w:bottom w:val="none" w:sz="0" w:space="0" w:color="auto"/>
        <w:right w:val="none" w:sz="0" w:space="0" w:color="auto"/>
      </w:divBdr>
    </w:div>
    <w:div w:id="1166744442">
      <w:bodyDiv w:val="1"/>
      <w:marLeft w:val="0"/>
      <w:marRight w:val="0"/>
      <w:marTop w:val="0"/>
      <w:marBottom w:val="0"/>
      <w:divBdr>
        <w:top w:val="none" w:sz="0" w:space="0" w:color="auto"/>
        <w:left w:val="none" w:sz="0" w:space="0" w:color="auto"/>
        <w:bottom w:val="none" w:sz="0" w:space="0" w:color="auto"/>
        <w:right w:val="none" w:sz="0" w:space="0" w:color="auto"/>
      </w:divBdr>
    </w:div>
    <w:div w:id="1221792429">
      <w:bodyDiv w:val="1"/>
      <w:marLeft w:val="0"/>
      <w:marRight w:val="0"/>
      <w:marTop w:val="0"/>
      <w:marBottom w:val="0"/>
      <w:divBdr>
        <w:top w:val="none" w:sz="0" w:space="0" w:color="auto"/>
        <w:left w:val="none" w:sz="0" w:space="0" w:color="auto"/>
        <w:bottom w:val="none" w:sz="0" w:space="0" w:color="auto"/>
        <w:right w:val="none" w:sz="0" w:space="0" w:color="auto"/>
      </w:divBdr>
    </w:div>
    <w:div w:id="1252154792">
      <w:bodyDiv w:val="1"/>
      <w:marLeft w:val="0"/>
      <w:marRight w:val="0"/>
      <w:marTop w:val="0"/>
      <w:marBottom w:val="0"/>
      <w:divBdr>
        <w:top w:val="none" w:sz="0" w:space="0" w:color="auto"/>
        <w:left w:val="none" w:sz="0" w:space="0" w:color="auto"/>
        <w:bottom w:val="none" w:sz="0" w:space="0" w:color="auto"/>
        <w:right w:val="none" w:sz="0" w:space="0" w:color="auto"/>
      </w:divBdr>
    </w:div>
    <w:div w:id="1252274495">
      <w:bodyDiv w:val="1"/>
      <w:marLeft w:val="0"/>
      <w:marRight w:val="0"/>
      <w:marTop w:val="0"/>
      <w:marBottom w:val="0"/>
      <w:divBdr>
        <w:top w:val="none" w:sz="0" w:space="0" w:color="auto"/>
        <w:left w:val="none" w:sz="0" w:space="0" w:color="auto"/>
        <w:bottom w:val="none" w:sz="0" w:space="0" w:color="auto"/>
        <w:right w:val="none" w:sz="0" w:space="0" w:color="auto"/>
      </w:divBdr>
    </w:div>
    <w:div w:id="1299067643">
      <w:bodyDiv w:val="1"/>
      <w:marLeft w:val="0"/>
      <w:marRight w:val="0"/>
      <w:marTop w:val="0"/>
      <w:marBottom w:val="0"/>
      <w:divBdr>
        <w:top w:val="none" w:sz="0" w:space="0" w:color="auto"/>
        <w:left w:val="none" w:sz="0" w:space="0" w:color="auto"/>
        <w:bottom w:val="none" w:sz="0" w:space="0" w:color="auto"/>
        <w:right w:val="none" w:sz="0" w:space="0" w:color="auto"/>
      </w:divBdr>
    </w:div>
    <w:div w:id="1338339287">
      <w:bodyDiv w:val="1"/>
      <w:marLeft w:val="0"/>
      <w:marRight w:val="0"/>
      <w:marTop w:val="0"/>
      <w:marBottom w:val="0"/>
      <w:divBdr>
        <w:top w:val="none" w:sz="0" w:space="0" w:color="auto"/>
        <w:left w:val="none" w:sz="0" w:space="0" w:color="auto"/>
        <w:bottom w:val="none" w:sz="0" w:space="0" w:color="auto"/>
        <w:right w:val="none" w:sz="0" w:space="0" w:color="auto"/>
      </w:divBdr>
    </w:div>
    <w:div w:id="1362979539">
      <w:bodyDiv w:val="1"/>
      <w:marLeft w:val="0"/>
      <w:marRight w:val="0"/>
      <w:marTop w:val="0"/>
      <w:marBottom w:val="0"/>
      <w:divBdr>
        <w:top w:val="none" w:sz="0" w:space="0" w:color="auto"/>
        <w:left w:val="none" w:sz="0" w:space="0" w:color="auto"/>
        <w:bottom w:val="none" w:sz="0" w:space="0" w:color="auto"/>
        <w:right w:val="none" w:sz="0" w:space="0" w:color="auto"/>
      </w:divBdr>
    </w:div>
    <w:div w:id="1363822540">
      <w:bodyDiv w:val="1"/>
      <w:marLeft w:val="0"/>
      <w:marRight w:val="0"/>
      <w:marTop w:val="0"/>
      <w:marBottom w:val="0"/>
      <w:divBdr>
        <w:top w:val="none" w:sz="0" w:space="0" w:color="auto"/>
        <w:left w:val="none" w:sz="0" w:space="0" w:color="auto"/>
        <w:bottom w:val="none" w:sz="0" w:space="0" w:color="auto"/>
        <w:right w:val="none" w:sz="0" w:space="0" w:color="auto"/>
      </w:divBdr>
    </w:div>
    <w:div w:id="1394310461">
      <w:bodyDiv w:val="1"/>
      <w:marLeft w:val="0"/>
      <w:marRight w:val="0"/>
      <w:marTop w:val="0"/>
      <w:marBottom w:val="0"/>
      <w:divBdr>
        <w:top w:val="none" w:sz="0" w:space="0" w:color="auto"/>
        <w:left w:val="none" w:sz="0" w:space="0" w:color="auto"/>
        <w:bottom w:val="none" w:sz="0" w:space="0" w:color="auto"/>
        <w:right w:val="none" w:sz="0" w:space="0" w:color="auto"/>
      </w:divBdr>
    </w:div>
    <w:div w:id="1398357480">
      <w:bodyDiv w:val="1"/>
      <w:marLeft w:val="0"/>
      <w:marRight w:val="0"/>
      <w:marTop w:val="0"/>
      <w:marBottom w:val="0"/>
      <w:divBdr>
        <w:top w:val="none" w:sz="0" w:space="0" w:color="auto"/>
        <w:left w:val="none" w:sz="0" w:space="0" w:color="auto"/>
        <w:bottom w:val="none" w:sz="0" w:space="0" w:color="auto"/>
        <w:right w:val="none" w:sz="0" w:space="0" w:color="auto"/>
      </w:divBdr>
    </w:div>
    <w:div w:id="1458643129">
      <w:bodyDiv w:val="1"/>
      <w:marLeft w:val="0"/>
      <w:marRight w:val="0"/>
      <w:marTop w:val="0"/>
      <w:marBottom w:val="0"/>
      <w:divBdr>
        <w:top w:val="none" w:sz="0" w:space="0" w:color="auto"/>
        <w:left w:val="none" w:sz="0" w:space="0" w:color="auto"/>
        <w:bottom w:val="none" w:sz="0" w:space="0" w:color="auto"/>
        <w:right w:val="none" w:sz="0" w:space="0" w:color="auto"/>
      </w:divBdr>
    </w:div>
    <w:div w:id="1499805288">
      <w:bodyDiv w:val="1"/>
      <w:marLeft w:val="0"/>
      <w:marRight w:val="0"/>
      <w:marTop w:val="0"/>
      <w:marBottom w:val="0"/>
      <w:divBdr>
        <w:top w:val="none" w:sz="0" w:space="0" w:color="auto"/>
        <w:left w:val="none" w:sz="0" w:space="0" w:color="auto"/>
        <w:bottom w:val="none" w:sz="0" w:space="0" w:color="auto"/>
        <w:right w:val="none" w:sz="0" w:space="0" w:color="auto"/>
      </w:divBdr>
    </w:div>
    <w:div w:id="1500383714">
      <w:bodyDiv w:val="1"/>
      <w:marLeft w:val="0"/>
      <w:marRight w:val="0"/>
      <w:marTop w:val="0"/>
      <w:marBottom w:val="0"/>
      <w:divBdr>
        <w:top w:val="none" w:sz="0" w:space="0" w:color="auto"/>
        <w:left w:val="none" w:sz="0" w:space="0" w:color="auto"/>
        <w:bottom w:val="none" w:sz="0" w:space="0" w:color="auto"/>
        <w:right w:val="none" w:sz="0" w:space="0" w:color="auto"/>
      </w:divBdr>
    </w:div>
    <w:div w:id="1501460122">
      <w:bodyDiv w:val="1"/>
      <w:marLeft w:val="0"/>
      <w:marRight w:val="0"/>
      <w:marTop w:val="0"/>
      <w:marBottom w:val="0"/>
      <w:divBdr>
        <w:top w:val="none" w:sz="0" w:space="0" w:color="auto"/>
        <w:left w:val="none" w:sz="0" w:space="0" w:color="auto"/>
        <w:bottom w:val="none" w:sz="0" w:space="0" w:color="auto"/>
        <w:right w:val="none" w:sz="0" w:space="0" w:color="auto"/>
      </w:divBdr>
    </w:div>
    <w:div w:id="1509294379">
      <w:bodyDiv w:val="1"/>
      <w:marLeft w:val="0"/>
      <w:marRight w:val="0"/>
      <w:marTop w:val="0"/>
      <w:marBottom w:val="0"/>
      <w:divBdr>
        <w:top w:val="none" w:sz="0" w:space="0" w:color="auto"/>
        <w:left w:val="none" w:sz="0" w:space="0" w:color="auto"/>
        <w:bottom w:val="none" w:sz="0" w:space="0" w:color="auto"/>
        <w:right w:val="none" w:sz="0" w:space="0" w:color="auto"/>
      </w:divBdr>
    </w:div>
    <w:div w:id="1514148118">
      <w:bodyDiv w:val="1"/>
      <w:marLeft w:val="0"/>
      <w:marRight w:val="0"/>
      <w:marTop w:val="0"/>
      <w:marBottom w:val="0"/>
      <w:divBdr>
        <w:top w:val="none" w:sz="0" w:space="0" w:color="auto"/>
        <w:left w:val="none" w:sz="0" w:space="0" w:color="auto"/>
        <w:bottom w:val="none" w:sz="0" w:space="0" w:color="auto"/>
        <w:right w:val="none" w:sz="0" w:space="0" w:color="auto"/>
      </w:divBdr>
    </w:div>
    <w:div w:id="1566140167">
      <w:bodyDiv w:val="1"/>
      <w:marLeft w:val="0"/>
      <w:marRight w:val="0"/>
      <w:marTop w:val="0"/>
      <w:marBottom w:val="0"/>
      <w:divBdr>
        <w:top w:val="none" w:sz="0" w:space="0" w:color="auto"/>
        <w:left w:val="none" w:sz="0" w:space="0" w:color="auto"/>
        <w:bottom w:val="none" w:sz="0" w:space="0" w:color="auto"/>
        <w:right w:val="none" w:sz="0" w:space="0" w:color="auto"/>
      </w:divBdr>
    </w:div>
    <w:div w:id="1634553288">
      <w:bodyDiv w:val="1"/>
      <w:marLeft w:val="0"/>
      <w:marRight w:val="0"/>
      <w:marTop w:val="0"/>
      <w:marBottom w:val="0"/>
      <w:divBdr>
        <w:top w:val="none" w:sz="0" w:space="0" w:color="auto"/>
        <w:left w:val="none" w:sz="0" w:space="0" w:color="auto"/>
        <w:bottom w:val="none" w:sz="0" w:space="0" w:color="auto"/>
        <w:right w:val="none" w:sz="0" w:space="0" w:color="auto"/>
      </w:divBdr>
    </w:div>
    <w:div w:id="1634871969">
      <w:bodyDiv w:val="1"/>
      <w:marLeft w:val="0"/>
      <w:marRight w:val="0"/>
      <w:marTop w:val="0"/>
      <w:marBottom w:val="0"/>
      <w:divBdr>
        <w:top w:val="none" w:sz="0" w:space="0" w:color="auto"/>
        <w:left w:val="none" w:sz="0" w:space="0" w:color="auto"/>
        <w:bottom w:val="none" w:sz="0" w:space="0" w:color="auto"/>
        <w:right w:val="none" w:sz="0" w:space="0" w:color="auto"/>
      </w:divBdr>
    </w:div>
    <w:div w:id="1683162735">
      <w:bodyDiv w:val="1"/>
      <w:marLeft w:val="0"/>
      <w:marRight w:val="0"/>
      <w:marTop w:val="0"/>
      <w:marBottom w:val="0"/>
      <w:divBdr>
        <w:top w:val="none" w:sz="0" w:space="0" w:color="auto"/>
        <w:left w:val="none" w:sz="0" w:space="0" w:color="auto"/>
        <w:bottom w:val="none" w:sz="0" w:space="0" w:color="auto"/>
        <w:right w:val="none" w:sz="0" w:space="0" w:color="auto"/>
      </w:divBdr>
    </w:div>
    <w:div w:id="1699548083">
      <w:bodyDiv w:val="1"/>
      <w:marLeft w:val="0"/>
      <w:marRight w:val="0"/>
      <w:marTop w:val="0"/>
      <w:marBottom w:val="0"/>
      <w:divBdr>
        <w:top w:val="none" w:sz="0" w:space="0" w:color="auto"/>
        <w:left w:val="none" w:sz="0" w:space="0" w:color="auto"/>
        <w:bottom w:val="none" w:sz="0" w:space="0" w:color="auto"/>
        <w:right w:val="none" w:sz="0" w:space="0" w:color="auto"/>
      </w:divBdr>
    </w:div>
    <w:div w:id="1704405734">
      <w:bodyDiv w:val="1"/>
      <w:marLeft w:val="0"/>
      <w:marRight w:val="0"/>
      <w:marTop w:val="0"/>
      <w:marBottom w:val="0"/>
      <w:divBdr>
        <w:top w:val="none" w:sz="0" w:space="0" w:color="auto"/>
        <w:left w:val="none" w:sz="0" w:space="0" w:color="auto"/>
        <w:bottom w:val="none" w:sz="0" w:space="0" w:color="auto"/>
        <w:right w:val="none" w:sz="0" w:space="0" w:color="auto"/>
      </w:divBdr>
    </w:div>
    <w:div w:id="1738936023">
      <w:bodyDiv w:val="1"/>
      <w:marLeft w:val="0"/>
      <w:marRight w:val="0"/>
      <w:marTop w:val="0"/>
      <w:marBottom w:val="0"/>
      <w:divBdr>
        <w:top w:val="none" w:sz="0" w:space="0" w:color="auto"/>
        <w:left w:val="none" w:sz="0" w:space="0" w:color="auto"/>
        <w:bottom w:val="none" w:sz="0" w:space="0" w:color="auto"/>
        <w:right w:val="none" w:sz="0" w:space="0" w:color="auto"/>
      </w:divBdr>
    </w:div>
    <w:div w:id="1793786036">
      <w:bodyDiv w:val="1"/>
      <w:marLeft w:val="0"/>
      <w:marRight w:val="0"/>
      <w:marTop w:val="0"/>
      <w:marBottom w:val="0"/>
      <w:divBdr>
        <w:top w:val="none" w:sz="0" w:space="0" w:color="auto"/>
        <w:left w:val="none" w:sz="0" w:space="0" w:color="auto"/>
        <w:bottom w:val="none" w:sz="0" w:space="0" w:color="auto"/>
        <w:right w:val="none" w:sz="0" w:space="0" w:color="auto"/>
      </w:divBdr>
    </w:div>
    <w:div w:id="1830292964">
      <w:bodyDiv w:val="1"/>
      <w:marLeft w:val="0"/>
      <w:marRight w:val="0"/>
      <w:marTop w:val="0"/>
      <w:marBottom w:val="0"/>
      <w:divBdr>
        <w:top w:val="none" w:sz="0" w:space="0" w:color="auto"/>
        <w:left w:val="none" w:sz="0" w:space="0" w:color="auto"/>
        <w:bottom w:val="none" w:sz="0" w:space="0" w:color="auto"/>
        <w:right w:val="none" w:sz="0" w:space="0" w:color="auto"/>
      </w:divBdr>
    </w:div>
    <w:div w:id="1844196389">
      <w:bodyDiv w:val="1"/>
      <w:marLeft w:val="0"/>
      <w:marRight w:val="0"/>
      <w:marTop w:val="0"/>
      <w:marBottom w:val="0"/>
      <w:divBdr>
        <w:top w:val="none" w:sz="0" w:space="0" w:color="auto"/>
        <w:left w:val="none" w:sz="0" w:space="0" w:color="auto"/>
        <w:bottom w:val="none" w:sz="0" w:space="0" w:color="auto"/>
        <w:right w:val="none" w:sz="0" w:space="0" w:color="auto"/>
      </w:divBdr>
    </w:div>
    <w:div w:id="1855801852">
      <w:bodyDiv w:val="1"/>
      <w:marLeft w:val="0"/>
      <w:marRight w:val="0"/>
      <w:marTop w:val="0"/>
      <w:marBottom w:val="0"/>
      <w:divBdr>
        <w:top w:val="none" w:sz="0" w:space="0" w:color="auto"/>
        <w:left w:val="none" w:sz="0" w:space="0" w:color="auto"/>
        <w:bottom w:val="none" w:sz="0" w:space="0" w:color="auto"/>
        <w:right w:val="none" w:sz="0" w:space="0" w:color="auto"/>
      </w:divBdr>
    </w:div>
    <w:div w:id="1867911699">
      <w:bodyDiv w:val="1"/>
      <w:marLeft w:val="0"/>
      <w:marRight w:val="0"/>
      <w:marTop w:val="0"/>
      <w:marBottom w:val="0"/>
      <w:divBdr>
        <w:top w:val="none" w:sz="0" w:space="0" w:color="auto"/>
        <w:left w:val="none" w:sz="0" w:space="0" w:color="auto"/>
        <w:bottom w:val="none" w:sz="0" w:space="0" w:color="auto"/>
        <w:right w:val="none" w:sz="0" w:space="0" w:color="auto"/>
      </w:divBdr>
    </w:div>
    <w:div w:id="1890022921">
      <w:bodyDiv w:val="1"/>
      <w:marLeft w:val="0"/>
      <w:marRight w:val="0"/>
      <w:marTop w:val="0"/>
      <w:marBottom w:val="0"/>
      <w:divBdr>
        <w:top w:val="none" w:sz="0" w:space="0" w:color="auto"/>
        <w:left w:val="none" w:sz="0" w:space="0" w:color="auto"/>
        <w:bottom w:val="none" w:sz="0" w:space="0" w:color="auto"/>
        <w:right w:val="none" w:sz="0" w:space="0" w:color="auto"/>
      </w:divBdr>
    </w:div>
    <w:div w:id="1897928444">
      <w:bodyDiv w:val="1"/>
      <w:marLeft w:val="0"/>
      <w:marRight w:val="0"/>
      <w:marTop w:val="0"/>
      <w:marBottom w:val="0"/>
      <w:divBdr>
        <w:top w:val="none" w:sz="0" w:space="0" w:color="auto"/>
        <w:left w:val="none" w:sz="0" w:space="0" w:color="auto"/>
        <w:bottom w:val="none" w:sz="0" w:space="0" w:color="auto"/>
        <w:right w:val="none" w:sz="0" w:space="0" w:color="auto"/>
      </w:divBdr>
    </w:div>
    <w:div w:id="1921987218">
      <w:bodyDiv w:val="1"/>
      <w:marLeft w:val="0"/>
      <w:marRight w:val="0"/>
      <w:marTop w:val="0"/>
      <w:marBottom w:val="0"/>
      <w:divBdr>
        <w:top w:val="none" w:sz="0" w:space="0" w:color="auto"/>
        <w:left w:val="none" w:sz="0" w:space="0" w:color="auto"/>
        <w:bottom w:val="none" w:sz="0" w:space="0" w:color="auto"/>
        <w:right w:val="none" w:sz="0" w:space="0" w:color="auto"/>
      </w:divBdr>
    </w:div>
    <w:div w:id="1933081393">
      <w:bodyDiv w:val="1"/>
      <w:marLeft w:val="0"/>
      <w:marRight w:val="0"/>
      <w:marTop w:val="0"/>
      <w:marBottom w:val="0"/>
      <w:divBdr>
        <w:top w:val="none" w:sz="0" w:space="0" w:color="auto"/>
        <w:left w:val="none" w:sz="0" w:space="0" w:color="auto"/>
        <w:bottom w:val="none" w:sz="0" w:space="0" w:color="auto"/>
        <w:right w:val="none" w:sz="0" w:space="0" w:color="auto"/>
      </w:divBdr>
    </w:div>
    <w:div w:id="1959410383">
      <w:bodyDiv w:val="1"/>
      <w:marLeft w:val="0"/>
      <w:marRight w:val="0"/>
      <w:marTop w:val="0"/>
      <w:marBottom w:val="0"/>
      <w:divBdr>
        <w:top w:val="none" w:sz="0" w:space="0" w:color="auto"/>
        <w:left w:val="none" w:sz="0" w:space="0" w:color="auto"/>
        <w:bottom w:val="none" w:sz="0" w:space="0" w:color="auto"/>
        <w:right w:val="none" w:sz="0" w:space="0" w:color="auto"/>
      </w:divBdr>
    </w:div>
    <w:div w:id="1974486189">
      <w:bodyDiv w:val="1"/>
      <w:marLeft w:val="0"/>
      <w:marRight w:val="0"/>
      <w:marTop w:val="0"/>
      <w:marBottom w:val="0"/>
      <w:divBdr>
        <w:top w:val="none" w:sz="0" w:space="0" w:color="auto"/>
        <w:left w:val="none" w:sz="0" w:space="0" w:color="auto"/>
        <w:bottom w:val="none" w:sz="0" w:space="0" w:color="auto"/>
        <w:right w:val="none" w:sz="0" w:space="0" w:color="auto"/>
      </w:divBdr>
    </w:div>
    <w:div w:id="1979068495">
      <w:bodyDiv w:val="1"/>
      <w:marLeft w:val="0"/>
      <w:marRight w:val="0"/>
      <w:marTop w:val="0"/>
      <w:marBottom w:val="0"/>
      <w:divBdr>
        <w:top w:val="none" w:sz="0" w:space="0" w:color="auto"/>
        <w:left w:val="none" w:sz="0" w:space="0" w:color="auto"/>
        <w:bottom w:val="none" w:sz="0" w:space="0" w:color="auto"/>
        <w:right w:val="none" w:sz="0" w:space="0" w:color="auto"/>
      </w:divBdr>
    </w:div>
    <w:div w:id="1992829582">
      <w:bodyDiv w:val="1"/>
      <w:marLeft w:val="0"/>
      <w:marRight w:val="0"/>
      <w:marTop w:val="0"/>
      <w:marBottom w:val="0"/>
      <w:divBdr>
        <w:top w:val="none" w:sz="0" w:space="0" w:color="auto"/>
        <w:left w:val="none" w:sz="0" w:space="0" w:color="auto"/>
        <w:bottom w:val="none" w:sz="0" w:space="0" w:color="auto"/>
        <w:right w:val="none" w:sz="0" w:space="0" w:color="auto"/>
      </w:divBdr>
    </w:div>
    <w:div w:id="2092433410">
      <w:bodyDiv w:val="1"/>
      <w:marLeft w:val="0"/>
      <w:marRight w:val="0"/>
      <w:marTop w:val="0"/>
      <w:marBottom w:val="0"/>
      <w:divBdr>
        <w:top w:val="none" w:sz="0" w:space="0" w:color="auto"/>
        <w:left w:val="none" w:sz="0" w:space="0" w:color="auto"/>
        <w:bottom w:val="none" w:sz="0" w:space="0" w:color="auto"/>
        <w:right w:val="none" w:sz="0" w:space="0" w:color="auto"/>
      </w:divBdr>
    </w:div>
    <w:div w:id="21037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usmelj\Application%20Data\Microsoft\Predloge\splosni%20dopis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AD2F-E869-4BBB-B296-E0279AE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dopis1</Template>
  <TotalTime>16</TotalTime>
  <Pages>3</Pages>
  <Words>860</Words>
  <Characters>4902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           900-2/2006</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900-2/2006</dc:title>
  <dc:subject/>
  <dc:creator>msusmelj</dc:creator>
  <cp:keywords/>
  <cp:lastModifiedBy>Miran Ljucovič</cp:lastModifiedBy>
  <cp:revision>4</cp:revision>
  <cp:lastPrinted>2023-02-28T13:22:00Z</cp:lastPrinted>
  <dcterms:created xsi:type="dcterms:W3CDTF">2023-05-24T08:43:00Z</dcterms:created>
  <dcterms:modified xsi:type="dcterms:W3CDTF">2023-05-24T15:19:00Z</dcterms:modified>
</cp:coreProperties>
</file>