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F8FD" w14:textId="00D7DABB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podlagi 19. člena Statuta Mestne občine Nova Gorica (Uradni list RS, št. 13/12, 18/17 in 18/19) je Mestni svet Mestne občine Nova Gorica na seji dne 2</w:t>
      </w:r>
      <w:r w:rsidR="001C3C17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C3C17">
        <w:rPr>
          <w:rFonts w:ascii="Arial" w:eastAsia="Arial" w:hAnsi="Arial" w:cs="Arial"/>
          <w:color w:val="000000"/>
          <w:sz w:val="22"/>
          <w:szCs w:val="22"/>
        </w:rPr>
        <w:t>februarja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1C3C17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sprejel</w:t>
      </w:r>
    </w:p>
    <w:p w14:paraId="720CF080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736298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9A6A69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F12E76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90496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52E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P</w:t>
      </w:r>
    </w:p>
    <w:p w14:paraId="495D84E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3C1905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CBAA2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74AA13C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</w:p>
    <w:p w14:paraId="15184E3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07C8E0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BF3F0AC" w14:textId="77777777" w:rsidR="000549E9" w:rsidRPr="001E7F6F" w:rsidRDefault="00586BC9" w:rsidP="000549E9">
      <w:pPr>
        <w:pStyle w:val="Golobesedilo"/>
        <w:jc w:val="both"/>
        <w:rPr>
          <w:rFonts w:ascii="Arial" w:hAnsi="Arial" w:cs="Arial"/>
          <w:b/>
          <w:sz w:val="22"/>
          <w:szCs w:val="22"/>
        </w:rPr>
      </w:pPr>
      <w:r w:rsidRPr="0079696C">
        <w:rPr>
          <w:rFonts w:ascii="Arial" w:eastAsia="Arial" w:hAnsi="Arial" w:cs="Arial"/>
          <w:sz w:val="22"/>
          <w:szCs w:val="22"/>
        </w:rPr>
        <w:t xml:space="preserve">Sprejme </w:t>
      </w:r>
      <w:r w:rsidRPr="000549E9">
        <w:rPr>
          <w:rFonts w:ascii="Arial" w:eastAsia="Arial" w:hAnsi="Arial" w:cs="Arial"/>
          <w:sz w:val="22"/>
          <w:szCs w:val="22"/>
        </w:rPr>
        <w:t xml:space="preserve">se </w:t>
      </w:r>
      <w:r w:rsidR="000549E9" w:rsidRPr="001E7F6F">
        <w:rPr>
          <w:rFonts w:ascii="Arial" w:hAnsi="Arial" w:cs="Arial"/>
          <w:sz w:val="22"/>
          <w:szCs w:val="22"/>
        </w:rPr>
        <w:t>Odlok o ohranjanju in spodbujanju razvoja kmetijstva, gozdarstva in podeželja v Mestni občini Nova Gorica za programsko obdobje 2021 – 2027</w:t>
      </w:r>
      <w:r w:rsidR="000549E9" w:rsidRPr="001E7F6F">
        <w:rPr>
          <w:rFonts w:ascii="Arial" w:hAnsi="Arial" w:cs="Arial"/>
          <w:color w:val="454545"/>
          <w:sz w:val="22"/>
          <w:szCs w:val="22"/>
          <w:shd w:val="clear" w:color="auto" w:fill="F4F4F4"/>
        </w:rPr>
        <w:t> </w:t>
      </w:r>
      <w:r w:rsidR="000549E9" w:rsidRPr="001E7F6F">
        <w:rPr>
          <w:rFonts w:ascii="Arial" w:hAnsi="Arial" w:cs="Arial"/>
          <w:sz w:val="22"/>
          <w:szCs w:val="22"/>
        </w:rPr>
        <w:t>– prva obravnava.</w:t>
      </w:r>
    </w:p>
    <w:p w14:paraId="1716A30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4E2731" w14:textId="77777777" w:rsidR="000549E9" w:rsidRPr="0079696C" w:rsidRDefault="000549E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7989F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9696C">
        <w:rPr>
          <w:rFonts w:ascii="Arial" w:eastAsia="Arial" w:hAnsi="Arial" w:cs="Arial"/>
          <w:color w:val="000000"/>
          <w:sz w:val="22"/>
          <w:szCs w:val="22"/>
        </w:rPr>
        <w:t>2.</w:t>
      </w:r>
    </w:p>
    <w:p w14:paraId="03AE2EE2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49546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4375453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 sklep velja takoj.</w:t>
      </w:r>
    </w:p>
    <w:p w14:paraId="49AABF6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67CD42A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DE4269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AA9A05" w14:textId="77777777" w:rsidR="00586BC9" w:rsidRPr="00FC3493" w:rsidRDefault="00586BC9" w:rsidP="00586BC9">
      <w:pPr>
        <w:pStyle w:val="Glava"/>
        <w:tabs>
          <w:tab w:val="clear" w:pos="4536"/>
          <w:tab w:val="center" w:pos="8647"/>
          <w:tab w:val="left" w:pos="8931"/>
        </w:tabs>
        <w:ind w:right="-201"/>
        <w:jc w:val="both"/>
        <w:rPr>
          <w:rFonts w:ascii="Arial" w:hAnsi="Arial" w:cs="Arial"/>
          <w:sz w:val="22"/>
          <w:szCs w:val="22"/>
        </w:rPr>
      </w:pPr>
    </w:p>
    <w:p w14:paraId="0124C795" w14:textId="77777777" w:rsidR="00BC26CA" w:rsidRPr="00906420" w:rsidRDefault="00BC26CA" w:rsidP="00BC26CA">
      <w:pPr>
        <w:jc w:val="both"/>
        <w:rPr>
          <w:rFonts w:ascii="Arial" w:hAnsi="Arial" w:cs="Arial"/>
          <w:sz w:val="22"/>
          <w:szCs w:val="22"/>
        </w:rPr>
      </w:pPr>
    </w:p>
    <w:p w14:paraId="1057AF64" w14:textId="0761FBE6" w:rsidR="0085413B" w:rsidRPr="00A54F45" w:rsidRDefault="00BC26CA" w:rsidP="0085413B">
      <w:pPr>
        <w:jc w:val="both"/>
        <w:rPr>
          <w:rFonts w:ascii="Arial" w:hAnsi="Arial" w:cs="Arial"/>
          <w:b/>
          <w:sz w:val="22"/>
          <w:szCs w:val="22"/>
        </w:rPr>
      </w:pPr>
      <w:r w:rsidRPr="00906420">
        <w:rPr>
          <w:rFonts w:ascii="Arial" w:hAnsi="Arial" w:cs="Arial"/>
          <w:sz w:val="22"/>
          <w:szCs w:val="22"/>
        </w:rPr>
        <w:t xml:space="preserve">Številka: </w:t>
      </w:r>
      <w:r w:rsidR="0085413B">
        <w:rPr>
          <w:rFonts w:ascii="Arial" w:hAnsi="Arial" w:cs="Arial"/>
          <w:sz w:val="22"/>
          <w:szCs w:val="22"/>
        </w:rPr>
        <w:t>007-2/2024</w:t>
      </w:r>
      <w:r w:rsidR="00032F08">
        <w:rPr>
          <w:rFonts w:ascii="Arial" w:hAnsi="Arial" w:cs="Arial"/>
          <w:sz w:val="22"/>
          <w:szCs w:val="22"/>
        </w:rPr>
        <w:t>-2</w:t>
      </w:r>
    </w:p>
    <w:p w14:paraId="677FBA0F" w14:textId="4B0CD50E" w:rsidR="00BC26CA" w:rsidRPr="00906420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>Nov</w:t>
      </w: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906420">
        <w:rPr>
          <w:rFonts w:ascii="Arial" w:hAnsi="Arial" w:cs="Arial"/>
          <w:b w:val="0"/>
          <w:sz w:val="22"/>
          <w:szCs w:val="22"/>
        </w:rPr>
        <w:t>Goric</w:t>
      </w:r>
      <w:r>
        <w:rPr>
          <w:rFonts w:ascii="Arial" w:hAnsi="Arial" w:cs="Arial"/>
          <w:b w:val="0"/>
          <w:sz w:val="22"/>
          <w:szCs w:val="22"/>
        </w:rPr>
        <w:t xml:space="preserve">a, dne </w:t>
      </w:r>
      <w:r w:rsidR="0079696C">
        <w:rPr>
          <w:rFonts w:ascii="Arial" w:hAnsi="Arial" w:cs="Arial"/>
          <w:b w:val="0"/>
          <w:sz w:val="22"/>
          <w:szCs w:val="22"/>
        </w:rPr>
        <w:t>2</w:t>
      </w:r>
      <w:r w:rsidR="001C3C17">
        <w:rPr>
          <w:rFonts w:ascii="Arial" w:hAnsi="Arial" w:cs="Arial"/>
          <w:b w:val="0"/>
          <w:sz w:val="22"/>
          <w:szCs w:val="22"/>
        </w:rPr>
        <w:t>9</w:t>
      </w:r>
      <w:r w:rsidR="0079696C">
        <w:rPr>
          <w:rFonts w:ascii="Arial" w:hAnsi="Arial" w:cs="Arial"/>
          <w:b w:val="0"/>
          <w:sz w:val="22"/>
          <w:szCs w:val="22"/>
        </w:rPr>
        <w:t xml:space="preserve">. </w:t>
      </w:r>
      <w:r w:rsidR="001C3C17">
        <w:rPr>
          <w:rFonts w:ascii="Arial" w:hAnsi="Arial" w:cs="Arial"/>
          <w:b w:val="0"/>
          <w:sz w:val="22"/>
          <w:szCs w:val="22"/>
        </w:rPr>
        <w:t>februarja</w:t>
      </w:r>
      <w:r w:rsidR="0079696C">
        <w:rPr>
          <w:rFonts w:ascii="Arial" w:hAnsi="Arial" w:cs="Arial"/>
          <w:b w:val="0"/>
          <w:sz w:val="22"/>
          <w:szCs w:val="22"/>
        </w:rPr>
        <w:t xml:space="preserve"> 202</w:t>
      </w:r>
      <w:r w:rsidR="001C3C17">
        <w:rPr>
          <w:rFonts w:ascii="Arial" w:hAnsi="Arial" w:cs="Arial"/>
          <w:b w:val="0"/>
          <w:sz w:val="22"/>
          <w:szCs w:val="22"/>
        </w:rPr>
        <w:t>4</w:t>
      </w:r>
    </w:p>
    <w:p w14:paraId="2A11BA20" w14:textId="16D1B0DB" w:rsidR="00BC26CA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696C">
        <w:rPr>
          <w:rFonts w:ascii="Arial" w:hAnsi="Arial" w:cs="Arial"/>
          <w:b w:val="0"/>
          <w:sz w:val="22"/>
          <w:szCs w:val="22"/>
        </w:rPr>
        <w:t xml:space="preserve"> </w:t>
      </w:r>
      <w:r w:rsidR="001C3C17">
        <w:rPr>
          <w:rFonts w:ascii="Arial" w:hAnsi="Arial" w:cs="Arial"/>
          <w:b w:val="0"/>
          <w:sz w:val="22"/>
          <w:szCs w:val="22"/>
        </w:rPr>
        <w:t>Marko Tribušon</w:t>
      </w:r>
    </w:p>
    <w:p w14:paraId="7CF41CFF" w14:textId="776E5ED5" w:rsidR="00667399" w:rsidRPr="00CB2C17" w:rsidRDefault="00BC26CA" w:rsidP="000335B4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</w:t>
      </w:r>
      <w:r w:rsidR="001C3C17">
        <w:rPr>
          <w:rFonts w:ascii="Arial" w:hAnsi="Arial" w:cs="Arial"/>
          <w:b w:val="0"/>
          <w:sz w:val="22"/>
          <w:szCs w:val="22"/>
        </w:rPr>
        <w:t xml:space="preserve">   POD</w:t>
      </w:r>
      <w:r>
        <w:rPr>
          <w:rFonts w:ascii="Arial" w:hAnsi="Arial" w:cs="Arial"/>
          <w:b w:val="0"/>
          <w:sz w:val="22"/>
          <w:szCs w:val="22"/>
        </w:rPr>
        <w:t>ŽUPA</w:t>
      </w:r>
      <w:r w:rsidR="00F8551B">
        <w:rPr>
          <w:rFonts w:ascii="Arial" w:hAnsi="Arial" w:cs="Arial"/>
          <w:b w:val="0"/>
          <w:sz w:val="22"/>
          <w:szCs w:val="22"/>
        </w:rPr>
        <w:t>N</w:t>
      </w:r>
    </w:p>
    <w:sectPr w:rsidR="00667399" w:rsidRPr="00CB2C17" w:rsidSect="00D36E7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89F2" w14:textId="77777777" w:rsidR="00D36E71" w:rsidRDefault="00D36E71">
      <w:r>
        <w:separator/>
      </w:r>
    </w:p>
  </w:endnote>
  <w:endnote w:type="continuationSeparator" w:id="0">
    <w:p w14:paraId="5F771417" w14:textId="77777777" w:rsidR="00D36E71" w:rsidRDefault="00D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90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D30FCF" w14:textId="0B593015" w:rsidR="00AE1C5B" w:rsidRPr="00AE1C5B" w:rsidRDefault="007E4F0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5F42F46" wp14:editId="6162E60F">
              <wp:simplePos x="0" y="0"/>
              <wp:positionH relativeFrom="page">
                <wp:posOffset>914400</wp:posOffset>
              </wp:positionH>
              <wp:positionV relativeFrom="page">
                <wp:posOffset>10047605</wp:posOffset>
              </wp:positionV>
              <wp:extent cx="5543550" cy="314325"/>
              <wp:effectExtent l="0" t="0" r="0" b="9525"/>
              <wp:wrapTopAndBottom/>
              <wp:docPr id="38" name="Slika 38" descr="NOGA x N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5" descr="NOGA x NO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1C5B" w:rsidRPr="00AE1C5B">
          <w:rPr>
            <w:rFonts w:ascii="Arial" w:hAnsi="Arial" w:cs="Arial"/>
            <w:sz w:val="20"/>
            <w:szCs w:val="20"/>
          </w:rPr>
          <w:fldChar w:fldCharType="begin"/>
        </w:r>
        <w:r w:rsidR="00AE1C5B" w:rsidRPr="00AE1C5B">
          <w:rPr>
            <w:rFonts w:ascii="Arial" w:hAnsi="Arial" w:cs="Arial"/>
            <w:sz w:val="20"/>
            <w:szCs w:val="20"/>
          </w:rPr>
          <w:instrText>PAGE   \* MERGEFORMAT</w:instrText>
        </w:r>
        <w:r w:rsidR="00AE1C5B" w:rsidRPr="00AE1C5B">
          <w:rPr>
            <w:rFonts w:ascii="Arial" w:hAnsi="Arial" w:cs="Arial"/>
            <w:sz w:val="20"/>
            <w:szCs w:val="20"/>
          </w:rPr>
          <w:fldChar w:fldCharType="separate"/>
        </w:r>
        <w:r w:rsidR="00AE1C5B" w:rsidRPr="00AE1C5B">
          <w:rPr>
            <w:rFonts w:ascii="Arial" w:hAnsi="Arial" w:cs="Arial"/>
            <w:sz w:val="20"/>
            <w:szCs w:val="20"/>
          </w:rPr>
          <w:t>2</w:t>
        </w:r>
        <w:r w:rsidR="00AE1C5B" w:rsidRPr="00AE1C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47CC28" w14:textId="08890388" w:rsidR="00C925F5" w:rsidRDefault="00C925F5" w:rsidP="00C3699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FF3" w14:textId="77777777" w:rsidR="00AE1C5B" w:rsidRDefault="00AE1C5B">
    <w:pPr>
      <w:pStyle w:val="Nog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40C73B" wp14:editId="12577F30">
          <wp:simplePos x="0" y="0"/>
          <wp:positionH relativeFrom="page">
            <wp:posOffset>1028700</wp:posOffset>
          </wp:positionH>
          <wp:positionV relativeFrom="page">
            <wp:posOffset>10031139</wp:posOffset>
          </wp:positionV>
          <wp:extent cx="5543550" cy="314325"/>
          <wp:effectExtent l="0" t="0" r="0" b="9525"/>
          <wp:wrapTopAndBottom/>
          <wp:docPr id="40" name="Slika 40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5DFD" w14:textId="77777777" w:rsidR="00D36E71" w:rsidRDefault="00D36E71">
      <w:r>
        <w:separator/>
      </w:r>
    </w:p>
  </w:footnote>
  <w:footnote w:type="continuationSeparator" w:id="0">
    <w:p w14:paraId="5B9C6A1C" w14:textId="77777777" w:rsidR="00D36E71" w:rsidRDefault="00D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4D8" w14:textId="1E80E92E" w:rsidR="00AE1C5B" w:rsidRDefault="000335B4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7E42A8" wp14:editId="53D3E598">
          <wp:simplePos x="0" y="0"/>
          <wp:positionH relativeFrom="page">
            <wp:posOffset>228600</wp:posOffset>
          </wp:positionH>
          <wp:positionV relativeFrom="page">
            <wp:posOffset>259081</wp:posOffset>
          </wp:positionV>
          <wp:extent cx="2164080" cy="914400"/>
          <wp:effectExtent l="0" t="0" r="7620" b="0"/>
          <wp:wrapTopAndBottom/>
          <wp:docPr id="206152595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7C2631"/>
    <w:multiLevelType w:val="hybridMultilevel"/>
    <w:tmpl w:val="F14A58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287921"/>
    <w:multiLevelType w:val="hybridMultilevel"/>
    <w:tmpl w:val="1B26DF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9C48E5"/>
    <w:multiLevelType w:val="hybridMultilevel"/>
    <w:tmpl w:val="5BE24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5F70F2"/>
    <w:multiLevelType w:val="hybridMultilevel"/>
    <w:tmpl w:val="029ECEB6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C6068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537CB"/>
    <w:multiLevelType w:val="hybridMultilevel"/>
    <w:tmpl w:val="CC96230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23BD8"/>
    <w:multiLevelType w:val="hybridMultilevel"/>
    <w:tmpl w:val="3ACAA59E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345B6A"/>
    <w:multiLevelType w:val="hybridMultilevel"/>
    <w:tmpl w:val="7706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27144C"/>
    <w:multiLevelType w:val="hybridMultilevel"/>
    <w:tmpl w:val="92A4418A"/>
    <w:lvl w:ilvl="0" w:tplc="42AAC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967EA"/>
    <w:multiLevelType w:val="hybridMultilevel"/>
    <w:tmpl w:val="63A07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3595A"/>
    <w:multiLevelType w:val="hybridMultilevel"/>
    <w:tmpl w:val="64CC4BAA"/>
    <w:lvl w:ilvl="0" w:tplc="3EAEEE9E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94F3B"/>
    <w:multiLevelType w:val="hybridMultilevel"/>
    <w:tmpl w:val="45B8297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C62A1E"/>
    <w:multiLevelType w:val="hybridMultilevel"/>
    <w:tmpl w:val="4E1CF08E"/>
    <w:lvl w:ilvl="0" w:tplc="EDF690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715763"/>
    <w:multiLevelType w:val="hybridMultilevel"/>
    <w:tmpl w:val="4AF4F78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415FD"/>
    <w:multiLevelType w:val="hybridMultilevel"/>
    <w:tmpl w:val="8DC64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EC22AF"/>
    <w:multiLevelType w:val="hybridMultilevel"/>
    <w:tmpl w:val="B03C6FF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01D"/>
    <w:multiLevelType w:val="hybridMultilevel"/>
    <w:tmpl w:val="0B227DB6"/>
    <w:lvl w:ilvl="0" w:tplc="88BAED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B2CE6"/>
    <w:multiLevelType w:val="hybridMultilevel"/>
    <w:tmpl w:val="3768DDA8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E057F"/>
    <w:multiLevelType w:val="multilevel"/>
    <w:tmpl w:val="258CB716"/>
    <w:styleLink w:val="ListStyleNumber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859CB"/>
    <w:multiLevelType w:val="hybridMultilevel"/>
    <w:tmpl w:val="5BE6D93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27594"/>
    <w:multiLevelType w:val="hybridMultilevel"/>
    <w:tmpl w:val="FE280CE8"/>
    <w:lvl w:ilvl="0" w:tplc="E78A3EEA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F2F5B"/>
    <w:multiLevelType w:val="hybridMultilevel"/>
    <w:tmpl w:val="043E2966"/>
    <w:lvl w:ilvl="0" w:tplc="D46C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40586A"/>
    <w:multiLevelType w:val="hybridMultilevel"/>
    <w:tmpl w:val="6BDA116A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C1BEA"/>
    <w:multiLevelType w:val="hybridMultilevel"/>
    <w:tmpl w:val="771E5392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62229"/>
    <w:multiLevelType w:val="hybridMultilevel"/>
    <w:tmpl w:val="B230713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842B8"/>
    <w:multiLevelType w:val="hybridMultilevel"/>
    <w:tmpl w:val="B6E4F6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B9477C"/>
    <w:multiLevelType w:val="hybridMultilevel"/>
    <w:tmpl w:val="4DB22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450D10"/>
    <w:multiLevelType w:val="hybridMultilevel"/>
    <w:tmpl w:val="25F69200"/>
    <w:lvl w:ilvl="0" w:tplc="BB1C9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C7163A"/>
    <w:multiLevelType w:val="hybridMultilevel"/>
    <w:tmpl w:val="E6E4501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F70CE"/>
    <w:multiLevelType w:val="hybridMultilevel"/>
    <w:tmpl w:val="448C01B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32D33"/>
    <w:multiLevelType w:val="hybridMultilevel"/>
    <w:tmpl w:val="951A7E5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064"/>
    <w:multiLevelType w:val="hybridMultilevel"/>
    <w:tmpl w:val="E4A4E728"/>
    <w:lvl w:ilvl="0" w:tplc="6724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5881D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8" w15:restartNumberingAfterBreak="0">
    <w:nsid w:val="72020459"/>
    <w:multiLevelType w:val="hybridMultilevel"/>
    <w:tmpl w:val="7EDE7D90"/>
    <w:lvl w:ilvl="0" w:tplc="5E70492C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2C223B"/>
    <w:multiLevelType w:val="hybridMultilevel"/>
    <w:tmpl w:val="C9A2DBD8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9001">
    <w:abstractNumId w:val="32"/>
  </w:num>
  <w:num w:numId="2" w16cid:durableId="864292329">
    <w:abstractNumId w:val="46"/>
  </w:num>
  <w:num w:numId="3" w16cid:durableId="1062404438">
    <w:abstractNumId w:val="16"/>
  </w:num>
  <w:num w:numId="4" w16cid:durableId="616256029">
    <w:abstractNumId w:val="26"/>
  </w:num>
  <w:num w:numId="5" w16cid:durableId="853953739">
    <w:abstractNumId w:val="28"/>
  </w:num>
  <w:num w:numId="6" w16cid:durableId="1879318139">
    <w:abstractNumId w:val="23"/>
  </w:num>
  <w:num w:numId="7" w16cid:durableId="1151680444">
    <w:abstractNumId w:val="49"/>
  </w:num>
  <w:num w:numId="8" w16cid:durableId="933392892">
    <w:abstractNumId w:val="25"/>
  </w:num>
  <w:num w:numId="9" w16cid:durableId="500201281">
    <w:abstractNumId w:val="38"/>
  </w:num>
  <w:num w:numId="10" w16cid:durableId="427697291">
    <w:abstractNumId w:val="21"/>
  </w:num>
  <w:num w:numId="11" w16cid:durableId="1615477247">
    <w:abstractNumId w:val="34"/>
  </w:num>
  <w:num w:numId="12" w16cid:durableId="1439059425">
    <w:abstractNumId w:val="48"/>
  </w:num>
  <w:num w:numId="13" w16cid:durableId="528614529">
    <w:abstractNumId w:val="17"/>
  </w:num>
  <w:num w:numId="14" w16cid:durableId="419104976">
    <w:abstractNumId w:val="40"/>
  </w:num>
  <w:num w:numId="15" w16cid:durableId="1663847221">
    <w:abstractNumId w:val="41"/>
  </w:num>
  <w:num w:numId="16" w16cid:durableId="95566000">
    <w:abstractNumId w:val="44"/>
  </w:num>
  <w:num w:numId="17" w16cid:durableId="1792162924">
    <w:abstractNumId w:val="36"/>
  </w:num>
  <w:num w:numId="18" w16cid:durableId="973679019">
    <w:abstractNumId w:val="29"/>
  </w:num>
  <w:num w:numId="19" w16cid:durableId="998843403">
    <w:abstractNumId w:val="33"/>
  </w:num>
  <w:num w:numId="20" w16cid:durableId="2035422909">
    <w:abstractNumId w:val="45"/>
  </w:num>
  <w:num w:numId="21" w16cid:durableId="161891617">
    <w:abstractNumId w:val="31"/>
  </w:num>
  <w:num w:numId="22" w16cid:durableId="1385593517">
    <w:abstractNumId w:val="42"/>
  </w:num>
  <w:num w:numId="23" w16cid:durableId="38478312">
    <w:abstractNumId w:val="43"/>
  </w:num>
  <w:num w:numId="24" w16cid:durableId="2123910758">
    <w:abstractNumId w:val="20"/>
  </w:num>
  <w:num w:numId="25" w16cid:durableId="1558737149">
    <w:abstractNumId w:val="27"/>
  </w:num>
  <w:num w:numId="26" w16cid:durableId="1870757067">
    <w:abstractNumId w:val="37"/>
  </w:num>
  <w:num w:numId="27" w16cid:durableId="1452629189">
    <w:abstractNumId w:val="18"/>
  </w:num>
  <w:num w:numId="28" w16cid:durableId="1193225977">
    <w:abstractNumId w:val="15"/>
  </w:num>
  <w:num w:numId="29" w16cid:durableId="1303198460">
    <w:abstractNumId w:val="35"/>
  </w:num>
  <w:num w:numId="30" w16cid:durableId="575213281">
    <w:abstractNumId w:val="24"/>
  </w:num>
  <w:num w:numId="31" w16cid:durableId="234125674">
    <w:abstractNumId w:val="22"/>
  </w:num>
  <w:num w:numId="32" w16cid:durableId="8438588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9868067">
    <w:abstractNumId w:val="24"/>
  </w:num>
  <w:num w:numId="34" w16cid:durableId="428817852">
    <w:abstractNumId w:val="39"/>
  </w:num>
  <w:num w:numId="35" w16cid:durableId="80801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7403011">
    <w:abstractNumId w:val="19"/>
  </w:num>
  <w:num w:numId="37" w16cid:durableId="1006710735">
    <w:abstractNumId w:val="30"/>
  </w:num>
  <w:num w:numId="38" w16cid:durableId="589199487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D"/>
    <w:rsid w:val="000013ED"/>
    <w:rsid w:val="000018AD"/>
    <w:rsid w:val="00002021"/>
    <w:rsid w:val="00002481"/>
    <w:rsid w:val="00005606"/>
    <w:rsid w:val="0000615D"/>
    <w:rsid w:val="00010F53"/>
    <w:rsid w:val="00011359"/>
    <w:rsid w:val="000124E0"/>
    <w:rsid w:val="000128D9"/>
    <w:rsid w:val="00012E52"/>
    <w:rsid w:val="00013247"/>
    <w:rsid w:val="00014E15"/>
    <w:rsid w:val="0001656B"/>
    <w:rsid w:val="000171B3"/>
    <w:rsid w:val="000172E1"/>
    <w:rsid w:val="00021A35"/>
    <w:rsid w:val="00023C86"/>
    <w:rsid w:val="00024DED"/>
    <w:rsid w:val="00025EFD"/>
    <w:rsid w:val="00030264"/>
    <w:rsid w:val="00030CE3"/>
    <w:rsid w:val="00032D66"/>
    <w:rsid w:val="00032F08"/>
    <w:rsid w:val="000335B4"/>
    <w:rsid w:val="00034030"/>
    <w:rsid w:val="00034263"/>
    <w:rsid w:val="000342FC"/>
    <w:rsid w:val="000346A7"/>
    <w:rsid w:val="0003728E"/>
    <w:rsid w:val="00041593"/>
    <w:rsid w:val="00041745"/>
    <w:rsid w:val="00042F73"/>
    <w:rsid w:val="00043477"/>
    <w:rsid w:val="00046324"/>
    <w:rsid w:val="00046BB0"/>
    <w:rsid w:val="00047603"/>
    <w:rsid w:val="00047C81"/>
    <w:rsid w:val="00050BB2"/>
    <w:rsid w:val="000516E7"/>
    <w:rsid w:val="00052EB3"/>
    <w:rsid w:val="000542F2"/>
    <w:rsid w:val="000544BE"/>
    <w:rsid w:val="000549E9"/>
    <w:rsid w:val="000553AD"/>
    <w:rsid w:val="0005571F"/>
    <w:rsid w:val="000558BC"/>
    <w:rsid w:val="00055F46"/>
    <w:rsid w:val="00056C38"/>
    <w:rsid w:val="000640C0"/>
    <w:rsid w:val="00064895"/>
    <w:rsid w:val="00065C0E"/>
    <w:rsid w:val="000669E3"/>
    <w:rsid w:val="00067456"/>
    <w:rsid w:val="00070004"/>
    <w:rsid w:val="00071C89"/>
    <w:rsid w:val="00073F6C"/>
    <w:rsid w:val="0007466D"/>
    <w:rsid w:val="000746ED"/>
    <w:rsid w:val="0007509D"/>
    <w:rsid w:val="00075FE2"/>
    <w:rsid w:val="00076966"/>
    <w:rsid w:val="00077D2D"/>
    <w:rsid w:val="000810DE"/>
    <w:rsid w:val="000819C7"/>
    <w:rsid w:val="00081E7F"/>
    <w:rsid w:val="000829F3"/>
    <w:rsid w:val="0008378F"/>
    <w:rsid w:val="00083A5C"/>
    <w:rsid w:val="00084260"/>
    <w:rsid w:val="00084826"/>
    <w:rsid w:val="00085C1D"/>
    <w:rsid w:val="00090E62"/>
    <w:rsid w:val="00091051"/>
    <w:rsid w:val="00092601"/>
    <w:rsid w:val="0009295B"/>
    <w:rsid w:val="00094C93"/>
    <w:rsid w:val="00095BC4"/>
    <w:rsid w:val="00097240"/>
    <w:rsid w:val="00097270"/>
    <w:rsid w:val="000A1AA4"/>
    <w:rsid w:val="000A2291"/>
    <w:rsid w:val="000A492F"/>
    <w:rsid w:val="000A4B5A"/>
    <w:rsid w:val="000A7987"/>
    <w:rsid w:val="000A7BE6"/>
    <w:rsid w:val="000B0F0D"/>
    <w:rsid w:val="000C0EC9"/>
    <w:rsid w:val="000C0F6D"/>
    <w:rsid w:val="000C4BFF"/>
    <w:rsid w:val="000C5068"/>
    <w:rsid w:val="000C5710"/>
    <w:rsid w:val="000C5AD2"/>
    <w:rsid w:val="000C5FBC"/>
    <w:rsid w:val="000C7DD6"/>
    <w:rsid w:val="000D0F83"/>
    <w:rsid w:val="000D1C3E"/>
    <w:rsid w:val="000D2F6B"/>
    <w:rsid w:val="000D4818"/>
    <w:rsid w:val="000D628C"/>
    <w:rsid w:val="000D66BC"/>
    <w:rsid w:val="000D7C5A"/>
    <w:rsid w:val="000E0A9F"/>
    <w:rsid w:val="000E33FF"/>
    <w:rsid w:val="000E3C00"/>
    <w:rsid w:val="000E3F1C"/>
    <w:rsid w:val="000E4618"/>
    <w:rsid w:val="000E49F9"/>
    <w:rsid w:val="000E5F8E"/>
    <w:rsid w:val="000E654F"/>
    <w:rsid w:val="000E6DDB"/>
    <w:rsid w:val="000E73CE"/>
    <w:rsid w:val="000E7425"/>
    <w:rsid w:val="000E7581"/>
    <w:rsid w:val="000E7879"/>
    <w:rsid w:val="000E793C"/>
    <w:rsid w:val="000F0314"/>
    <w:rsid w:val="000F1325"/>
    <w:rsid w:val="000F25D2"/>
    <w:rsid w:val="000F2C67"/>
    <w:rsid w:val="000F3EC6"/>
    <w:rsid w:val="000F470F"/>
    <w:rsid w:val="000F6BCB"/>
    <w:rsid w:val="000F6CF7"/>
    <w:rsid w:val="000F79A5"/>
    <w:rsid w:val="001009F7"/>
    <w:rsid w:val="00100AD8"/>
    <w:rsid w:val="00100BD1"/>
    <w:rsid w:val="00101A85"/>
    <w:rsid w:val="00103FDE"/>
    <w:rsid w:val="001045F0"/>
    <w:rsid w:val="00104E2F"/>
    <w:rsid w:val="001051B5"/>
    <w:rsid w:val="00105B5C"/>
    <w:rsid w:val="00105BC1"/>
    <w:rsid w:val="0010650A"/>
    <w:rsid w:val="001108F6"/>
    <w:rsid w:val="00111F85"/>
    <w:rsid w:val="00112189"/>
    <w:rsid w:val="001127C2"/>
    <w:rsid w:val="00113A11"/>
    <w:rsid w:val="00116019"/>
    <w:rsid w:val="00117D61"/>
    <w:rsid w:val="00120B5F"/>
    <w:rsid w:val="00122697"/>
    <w:rsid w:val="00130446"/>
    <w:rsid w:val="00131B13"/>
    <w:rsid w:val="00131C91"/>
    <w:rsid w:val="001323C9"/>
    <w:rsid w:val="001328BC"/>
    <w:rsid w:val="001328C6"/>
    <w:rsid w:val="0013320C"/>
    <w:rsid w:val="00134C25"/>
    <w:rsid w:val="00134F02"/>
    <w:rsid w:val="00134FF6"/>
    <w:rsid w:val="00135226"/>
    <w:rsid w:val="001355F2"/>
    <w:rsid w:val="00135B05"/>
    <w:rsid w:val="00136A82"/>
    <w:rsid w:val="00137B77"/>
    <w:rsid w:val="001409C8"/>
    <w:rsid w:val="00140EDB"/>
    <w:rsid w:val="00140EDE"/>
    <w:rsid w:val="00141866"/>
    <w:rsid w:val="00143020"/>
    <w:rsid w:val="00145354"/>
    <w:rsid w:val="0014635A"/>
    <w:rsid w:val="001469C9"/>
    <w:rsid w:val="00146CAD"/>
    <w:rsid w:val="00147642"/>
    <w:rsid w:val="001510BF"/>
    <w:rsid w:val="00151CD0"/>
    <w:rsid w:val="00152CCC"/>
    <w:rsid w:val="00154B42"/>
    <w:rsid w:val="00155E72"/>
    <w:rsid w:val="00156B33"/>
    <w:rsid w:val="0016069F"/>
    <w:rsid w:val="00160C71"/>
    <w:rsid w:val="00161624"/>
    <w:rsid w:val="00163459"/>
    <w:rsid w:val="00164C64"/>
    <w:rsid w:val="00166698"/>
    <w:rsid w:val="00167148"/>
    <w:rsid w:val="00167600"/>
    <w:rsid w:val="00170477"/>
    <w:rsid w:val="00170816"/>
    <w:rsid w:val="00170884"/>
    <w:rsid w:val="001721FA"/>
    <w:rsid w:val="00173EE9"/>
    <w:rsid w:val="001746A8"/>
    <w:rsid w:val="00176703"/>
    <w:rsid w:val="00180097"/>
    <w:rsid w:val="001834E2"/>
    <w:rsid w:val="001851CC"/>
    <w:rsid w:val="001858B9"/>
    <w:rsid w:val="00187C9C"/>
    <w:rsid w:val="00187D8C"/>
    <w:rsid w:val="00187DAB"/>
    <w:rsid w:val="0019098E"/>
    <w:rsid w:val="00190B24"/>
    <w:rsid w:val="001933CA"/>
    <w:rsid w:val="00194050"/>
    <w:rsid w:val="001958C5"/>
    <w:rsid w:val="00196AFB"/>
    <w:rsid w:val="001A007C"/>
    <w:rsid w:val="001A1096"/>
    <w:rsid w:val="001A2333"/>
    <w:rsid w:val="001A7639"/>
    <w:rsid w:val="001B13DC"/>
    <w:rsid w:val="001B1C02"/>
    <w:rsid w:val="001B2504"/>
    <w:rsid w:val="001B257A"/>
    <w:rsid w:val="001B46B0"/>
    <w:rsid w:val="001B565F"/>
    <w:rsid w:val="001B597A"/>
    <w:rsid w:val="001B6177"/>
    <w:rsid w:val="001B7407"/>
    <w:rsid w:val="001C0EB4"/>
    <w:rsid w:val="001C1759"/>
    <w:rsid w:val="001C1F41"/>
    <w:rsid w:val="001C206B"/>
    <w:rsid w:val="001C26A0"/>
    <w:rsid w:val="001C3C17"/>
    <w:rsid w:val="001C3EFE"/>
    <w:rsid w:val="001C42BC"/>
    <w:rsid w:val="001C44C9"/>
    <w:rsid w:val="001D0FEB"/>
    <w:rsid w:val="001D1662"/>
    <w:rsid w:val="001D256C"/>
    <w:rsid w:val="001D3346"/>
    <w:rsid w:val="001D3878"/>
    <w:rsid w:val="001D50B3"/>
    <w:rsid w:val="001D597E"/>
    <w:rsid w:val="001D7E73"/>
    <w:rsid w:val="001E0160"/>
    <w:rsid w:val="001E06E6"/>
    <w:rsid w:val="001E13BC"/>
    <w:rsid w:val="001E1469"/>
    <w:rsid w:val="001E1936"/>
    <w:rsid w:val="001E19DB"/>
    <w:rsid w:val="001E1E3F"/>
    <w:rsid w:val="001E334E"/>
    <w:rsid w:val="001E3617"/>
    <w:rsid w:val="001E3B7A"/>
    <w:rsid w:val="001E475E"/>
    <w:rsid w:val="001E4D12"/>
    <w:rsid w:val="001E6423"/>
    <w:rsid w:val="001E7F02"/>
    <w:rsid w:val="001E7F6F"/>
    <w:rsid w:val="001F35D7"/>
    <w:rsid w:val="001F3895"/>
    <w:rsid w:val="001F3B05"/>
    <w:rsid w:val="001F522E"/>
    <w:rsid w:val="001F78EB"/>
    <w:rsid w:val="002002F2"/>
    <w:rsid w:val="00201F56"/>
    <w:rsid w:val="00202D14"/>
    <w:rsid w:val="002035A1"/>
    <w:rsid w:val="002041B3"/>
    <w:rsid w:val="002041E9"/>
    <w:rsid w:val="002052CB"/>
    <w:rsid w:val="00205648"/>
    <w:rsid w:val="0020740C"/>
    <w:rsid w:val="00207A4C"/>
    <w:rsid w:val="00211018"/>
    <w:rsid w:val="0021182E"/>
    <w:rsid w:val="00211C6F"/>
    <w:rsid w:val="00213082"/>
    <w:rsid w:val="00216E0F"/>
    <w:rsid w:val="0022254E"/>
    <w:rsid w:val="002229F4"/>
    <w:rsid w:val="00222C1B"/>
    <w:rsid w:val="0022451C"/>
    <w:rsid w:val="00227CB6"/>
    <w:rsid w:val="00235390"/>
    <w:rsid w:val="00235A17"/>
    <w:rsid w:val="00235F07"/>
    <w:rsid w:val="00236046"/>
    <w:rsid w:val="00237204"/>
    <w:rsid w:val="00237B0F"/>
    <w:rsid w:val="00241BCE"/>
    <w:rsid w:val="00243229"/>
    <w:rsid w:val="00244830"/>
    <w:rsid w:val="00244909"/>
    <w:rsid w:val="00244E47"/>
    <w:rsid w:val="002460B3"/>
    <w:rsid w:val="0024734C"/>
    <w:rsid w:val="00247882"/>
    <w:rsid w:val="00250E8C"/>
    <w:rsid w:val="0025110F"/>
    <w:rsid w:val="002511ED"/>
    <w:rsid w:val="002524ED"/>
    <w:rsid w:val="00252B69"/>
    <w:rsid w:val="0025421F"/>
    <w:rsid w:val="002547B5"/>
    <w:rsid w:val="00254E68"/>
    <w:rsid w:val="00255418"/>
    <w:rsid w:val="0025656A"/>
    <w:rsid w:val="00260D45"/>
    <w:rsid w:val="002620BC"/>
    <w:rsid w:val="00262426"/>
    <w:rsid w:val="00262A2B"/>
    <w:rsid w:val="00263595"/>
    <w:rsid w:val="00264027"/>
    <w:rsid w:val="0026462F"/>
    <w:rsid w:val="002648C5"/>
    <w:rsid w:val="00265E86"/>
    <w:rsid w:val="002660A2"/>
    <w:rsid w:val="00266A48"/>
    <w:rsid w:val="002676E6"/>
    <w:rsid w:val="0026790C"/>
    <w:rsid w:val="00271C88"/>
    <w:rsid w:val="00272104"/>
    <w:rsid w:val="00272589"/>
    <w:rsid w:val="00272B46"/>
    <w:rsid w:val="00272FED"/>
    <w:rsid w:val="00273A41"/>
    <w:rsid w:val="00275B1B"/>
    <w:rsid w:val="00275D55"/>
    <w:rsid w:val="00276E52"/>
    <w:rsid w:val="002774E0"/>
    <w:rsid w:val="00277B4B"/>
    <w:rsid w:val="00281461"/>
    <w:rsid w:val="002816FA"/>
    <w:rsid w:val="0028243D"/>
    <w:rsid w:val="00282A15"/>
    <w:rsid w:val="00282D1A"/>
    <w:rsid w:val="002832C1"/>
    <w:rsid w:val="00283895"/>
    <w:rsid w:val="00283F29"/>
    <w:rsid w:val="00285808"/>
    <w:rsid w:val="002866F3"/>
    <w:rsid w:val="00287250"/>
    <w:rsid w:val="00287DDE"/>
    <w:rsid w:val="002913D3"/>
    <w:rsid w:val="00291567"/>
    <w:rsid w:val="00292507"/>
    <w:rsid w:val="00292743"/>
    <w:rsid w:val="00293BB4"/>
    <w:rsid w:val="00293D5B"/>
    <w:rsid w:val="0029514A"/>
    <w:rsid w:val="0029591E"/>
    <w:rsid w:val="002965B1"/>
    <w:rsid w:val="002A1B39"/>
    <w:rsid w:val="002A23EB"/>
    <w:rsid w:val="002A48FE"/>
    <w:rsid w:val="002A6A17"/>
    <w:rsid w:val="002B0E37"/>
    <w:rsid w:val="002B1F8D"/>
    <w:rsid w:val="002B296F"/>
    <w:rsid w:val="002B32C5"/>
    <w:rsid w:val="002B6BBE"/>
    <w:rsid w:val="002B7B3E"/>
    <w:rsid w:val="002C09D2"/>
    <w:rsid w:val="002C17DD"/>
    <w:rsid w:val="002C251B"/>
    <w:rsid w:val="002C3456"/>
    <w:rsid w:val="002C399E"/>
    <w:rsid w:val="002C3F32"/>
    <w:rsid w:val="002C5C40"/>
    <w:rsid w:val="002C72F0"/>
    <w:rsid w:val="002C76BF"/>
    <w:rsid w:val="002C7F37"/>
    <w:rsid w:val="002D0380"/>
    <w:rsid w:val="002D0B7C"/>
    <w:rsid w:val="002D347A"/>
    <w:rsid w:val="002D3DB2"/>
    <w:rsid w:val="002D3E63"/>
    <w:rsid w:val="002D3F75"/>
    <w:rsid w:val="002D4F3B"/>
    <w:rsid w:val="002D5DBD"/>
    <w:rsid w:val="002D77A5"/>
    <w:rsid w:val="002D7ADC"/>
    <w:rsid w:val="002E0820"/>
    <w:rsid w:val="002E24A3"/>
    <w:rsid w:val="002E2B1D"/>
    <w:rsid w:val="002E2DD9"/>
    <w:rsid w:val="002E3F60"/>
    <w:rsid w:val="002E58D5"/>
    <w:rsid w:val="002E6C0C"/>
    <w:rsid w:val="002E717B"/>
    <w:rsid w:val="002F084E"/>
    <w:rsid w:val="002F0B80"/>
    <w:rsid w:val="002F2021"/>
    <w:rsid w:val="002F2729"/>
    <w:rsid w:val="002F2E21"/>
    <w:rsid w:val="002F35EA"/>
    <w:rsid w:val="002F6247"/>
    <w:rsid w:val="002F69CB"/>
    <w:rsid w:val="002F744F"/>
    <w:rsid w:val="002F7C3F"/>
    <w:rsid w:val="002F7FF5"/>
    <w:rsid w:val="00300FD8"/>
    <w:rsid w:val="003013E3"/>
    <w:rsid w:val="003020AA"/>
    <w:rsid w:val="00302520"/>
    <w:rsid w:val="00302B10"/>
    <w:rsid w:val="00305E48"/>
    <w:rsid w:val="0030644F"/>
    <w:rsid w:val="00306D8A"/>
    <w:rsid w:val="0031010C"/>
    <w:rsid w:val="003103AA"/>
    <w:rsid w:val="003104BC"/>
    <w:rsid w:val="00311374"/>
    <w:rsid w:val="0031492C"/>
    <w:rsid w:val="00314988"/>
    <w:rsid w:val="00314A05"/>
    <w:rsid w:val="0031515D"/>
    <w:rsid w:val="00320914"/>
    <w:rsid w:val="00321DD6"/>
    <w:rsid w:val="003222B1"/>
    <w:rsid w:val="0032258D"/>
    <w:rsid w:val="003227FC"/>
    <w:rsid w:val="00322F55"/>
    <w:rsid w:val="00323FCD"/>
    <w:rsid w:val="0032469C"/>
    <w:rsid w:val="00324BE0"/>
    <w:rsid w:val="0032622F"/>
    <w:rsid w:val="00326406"/>
    <w:rsid w:val="00326CAD"/>
    <w:rsid w:val="00326F46"/>
    <w:rsid w:val="00327311"/>
    <w:rsid w:val="00334E94"/>
    <w:rsid w:val="003371D3"/>
    <w:rsid w:val="00337A25"/>
    <w:rsid w:val="00337E46"/>
    <w:rsid w:val="0034058E"/>
    <w:rsid w:val="00340BCE"/>
    <w:rsid w:val="00342602"/>
    <w:rsid w:val="003428EE"/>
    <w:rsid w:val="00342C27"/>
    <w:rsid w:val="00343E58"/>
    <w:rsid w:val="003447E2"/>
    <w:rsid w:val="003459EC"/>
    <w:rsid w:val="0035006A"/>
    <w:rsid w:val="00350288"/>
    <w:rsid w:val="00353A72"/>
    <w:rsid w:val="00354669"/>
    <w:rsid w:val="00356DD6"/>
    <w:rsid w:val="00357482"/>
    <w:rsid w:val="00360448"/>
    <w:rsid w:val="00361899"/>
    <w:rsid w:val="00361AB4"/>
    <w:rsid w:val="00362F8C"/>
    <w:rsid w:val="0036396F"/>
    <w:rsid w:val="00363B15"/>
    <w:rsid w:val="00364B82"/>
    <w:rsid w:val="00364E50"/>
    <w:rsid w:val="00365B3E"/>
    <w:rsid w:val="00366B8A"/>
    <w:rsid w:val="003700C2"/>
    <w:rsid w:val="00373093"/>
    <w:rsid w:val="00374932"/>
    <w:rsid w:val="0037762B"/>
    <w:rsid w:val="0038029D"/>
    <w:rsid w:val="00381C8F"/>
    <w:rsid w:val="00382033"/>
    <w:rsid w:val="00382BA9"/>
    <w:rsid w:val="0038323B"/>
    <w:rsid w:val="0038631C"/>
    <w:rsid w:val="0039048A"/>
    <w:rsid w:val="00390679"/>
    <w:rsid w:val="00391154"/>
    <w:rsid w:val="0039327B"/>
    <w:rsid w:val="00393346"/>
    <w:rsid w:val="0039408D"/>
    <w:rsid w:val="00394209"/>
    <w:rsid w:val="0039607F"/>
    <w:rsid w:val="003A135F"/>
    <w:rsid w:val="003A20C0"/>
    <w:rsid w:val="003A6E40"/>
    <w:rsid w:val="003B1F61"/>
    <w:rsid w:val="003B4B93"/>
    <w:rsid w:val="003B4CA4"/>
    <w:rsid w:val="003B4EC3"/>
    <w:rsid w:val="003B53DB"/>
    <w:rsid w:val="003B761C"/>
    <w:rsid w:val="003C04C2"/>
    <w:rsid w:val="003C0AF9"/>
    <w:rsid w:val="003C0C2E"/>
    <w:rsid w:val="003C2723"/>
    <w:rsid w:val="003C2931"/>
    <w:rsid w:val="003C4799"/>
    <w:rsid w:val="003C539C"/>
    <w:rsid w:val="003C5F38"/>
    <w:rsid w:val="003C64E7"/>
    <w:rsid w:val="003C68BD"/>
    <w:rsid w:val="003C75EF"/>
    <w:rsid w:val="003D001D"/>
    <w:rsid w:val="003D069C"/>
    <w:rsid w:val="003D077F"/>
    <w:rsid w:val="003D220E"/>
    <w:rsid w:val="003D3BC1"/>
    <w:rsid w:val="003E0E43"/>
    <w:rsid w:val="003E13DD"/>
    <w:rsid w:val="003E13DF"/>
    <w:rsid w:val="003E1854"/>
    <w:rsid w:val="003E192C"/>
    <w:rsid w:val="003E293A"/>
    <w:rsid w:val="003E6033"/>
    <w:rsid w:val="003E619D"/>
    <w:rsid w:val="003E6D4C"/>
    <w:rsid w:val="003E73E9"/>
    <w:rsid w:val="003F05EE"/>
    <w:rsid w:val="003F10D9"/>
    <w:rsid w:val="003F4DB4"/>
    <w:rsid w:val="003F6178"/>
    <w:rsid w:val="003F6CD0"/>
    <w:rsid w:val="003F791D"/>
    <w:rsid w:val="00400C91"/>
    <w:rsid w:val="00401189"/>
    <w:rsid w:val="00402809"/>
    <w:rsid w:val="00402D54"/>
    <w:rsid w:val="00405161"/>
    <w:rsid w:val="00405AA6"/>
    <w:rsid w:val="00407434"/>
    <w:rsid w:val="00407EC8"/>
    <w:rsid w:val="004106BF"/>
    <w:rsid w:val="00411081"/>
    <w:rsid w:val="00411CA5"/>
    <w:rsid w:val="00413B8E"/>
    <w:rsid w:val="00416859"/>
    <w:rsid w:val="0041720E"/>
    <w:rsid w:val="0042044C"/>
    <w:rsid w:val="00420681"/>
    <w:rsid w:val="00421A66"/>
    <w:rsid w:val="004230FF"/>
    <w:rsid w:val="0042478F"/>
    <w:rsid w:val="00426B95"/>
    <w:rsid w:val="00427183"/>
    <w:rsid w:val="004273A6"/>
    <w:rsid w:val="0042744E"/>
    <w:rsid w:val="00427B87"/>
    <w:rsid w:val="00431129"/>
    <w:rsid w:val="0043267B"/>
    <w:rsid w:val="0043271C"/>
    <w:rsid w:val="0043343C"/>
    <w:rsid w:val="00434DFD"/>
    <w:rsid w:val="0043639A"/>
    <w:rsid w:val="004401CE"/>
    <w:rsid w:val="00440BEC"/>
    <w:rsid w:val="0044121B"/>
    <w:rsid w:val="00445CBA"/>
    <w:rsid w:val="00452245"/>
    <w:rsid w:val="00452865"/>
    <w:rsid w:val="00453BF0"/>
    <w:rsid w:val="00454849"/>
    <w:rsid w:val="004548D1"/>
    <w:rsid w:val="00454C46"/>
    <w:rsid w:val="00454F29"/>
    <w:rsid w:val="00455295"/>
    <w:rsid w:val="00456632"/>
    <w:rsid w:val="0045687C"/>
    <w:rsid w:val="00457334"/>
    <w:rsid w:val="00457CE2"/>
    <w:rsid w:val="00460216"/>
    <w:rsid w:val="00462549"/>
    <w:rsid w:val="00463DC5"/>
    <w:rsid w:val="0046503D"/>
    <w:rsid w:val="00465FE8"/>
    <w:rsid w:val="0046769E"/>
    <w:rsid w:val="004707E1"/>
    <w:rsid w:val="00472374"/>
    <w:rsid w:val="00473526"/>
    <w:rsid w:val="0047454A"/>
    <w:rsid w:val="004755AE"/>
    <w:rsid w:val="00475FD8"/>
    <w:rsid w:val="00476FD3"/>
    <w:rsid w:val="00483776"/>
    <w:rsid w:val="00483AB1"/>
    <w:rsid w:val="00484774"/>
    <w:rsid w:val="00484877"/>
    <w:rsid w:val="00485280"/>
    <w:rsid w:val="00486032"/>
    <w:rsid w:val="004928BB"/>
    <w:rsid w:val="004949C2"/>
    <w:rsid w:val="00494DC1"/>
    <w:rsid w:val="00494EED"/>
    <w:rsid w:val="00497D37"/>
    <w:rsid w:val="004A1131"/>
    <w:rsid w:val="004A4514"/>
    <w:rsid w:val="004A789F"/>
    <w:rsid w:val="004A7E9A"/>
    <w:rsid w:val="004B4B95"/>
    <w:rsid w:val="004B626C"/>
    <w:rsid w:val="004B65A1"/>
    <w:rsid w:val="004B7744"/>
    <w:rsid w:val="004B7D55"/>
    <w:rsid w:val="004C04B9"/>
    <w:rsid w:val="004C16A8"/>
    <w:rsid w:val="004C2102"/>
    <w:rsid w:val="004C2150"/>
    <w:rsid w:val="004C2815"/>
    <w:rsid w:val="004C2D5A"/>
    <w:rsid w:val="004C63EA"/>
    <w:rsid w:val="004D0183"/>
    <w:rsid w:val="004D068A"/>
    <w:rsid w:val="004D36AE"/>
    <w:rsid w:val="004E273E"/>
    <w:rsid w:val="004E2949"/>
    <w:rsid w:val="004E2C9A"/>
    <w:rsid w:val="004E3E51"/>
    <w:rsid w:val="004E5475"/>
    <w:rsid w:val="004E5854"/>
    <w:rsid w:val="004E5D31"/>
    <w:rsid w:val="004E7152"/>
    <w:rsid w:val="004E732B"/>
    <w:rsid w:val="004E7B0B"/>
    <w:rsid w:val="004F0736"/>
    <w:rsid w:val="004F0F61"/>
    <w:rsid w:val="004F1711"/>
    <w:rsid w:val="004F1A6B"/>
    <w:rsid w:val="004F1D22"/>
    <w:rsid w:val="004F2B88"/>
    <w:rsid w:val="004F317A"/>
    <w:rsid w:val="004F3E0E"/>
    <w:rsid w:val="004F5D86"/>
    <w:rsid w:val="004F6278"/>
    <w:rsid w:val="004F63E0"/>
    <w:rsid w:val="004F734C"/>
    <w:rsid w:val="00500801"/>
    <w:rsid w:val="00500A71"/>
    <w:rsid w:val="005028F1"/>
    <w:rsid w:val="00502BAC"/>
    <w:rsid w:val="00505797"/>
    <w:rsid w:val="00506E6C"/>
    <w:rsid w:val="00510170"/>
    <w:rsid w:val="00511FEC"/>
    <w:rsid w:val="00512EE6"/>
    <w:rsid w:val="005132F7"/>
    <w:rsid w:val="00513A34"/>
    <w:rsid w:val="00514648"/>
    <w:rsid w:val="00517503"/>
    <w:rsid w:val="00517BC4"/>
    <w:rsid w:val="00520ABE"/>
    <w:rsid w:val="00521FA4"/>
    <w:rsid w:val="005226D9"/>
    <w:rsid w:val="00522979"/>
    <w:rsid w:val="00522B47"/>
    <w:rsid w:val="005250DC"/>
    <w:rsid w:val="00525C7C"/>
    <w:rsid w:val="00525E4B"/>
    <w:rsid w:val="00525FB7"/>
    <w:rsid w:val="00527504"/>
    <w:rsid w:val="00527515"/>
    <w:rsid w:val="00530ADF"/>
    <w:rsid w:val="00531434"/>
    <w:rsid w:val="005316D7"/>
    <w:rsid w:val="00531CAC"/>
    <w:rsid w:val="00532EFB"/>
    <w:rsid w:val="005335FD"/>
    <w:rsid w:val="00534EB0"/>
    <w:rsid w:val="00535404"/>
    <w:rsid w:val="00537067"/>
    <w:rsid w:val="00537945"/>
    <w:rsid w:val="0054088E"/>
    <w:rsid w:val="005424D0"/>
    <w:rsid w:val="0054419D"/>
    <w:rsid w:val="00544B8C"/>
    <w:rsid w:val="0054523D"/>
    <w:rsid w:val="00547471"/>
    <w:rsid w:val="00552E2C"/>
    <w:rsid w:val="005539B5"/>
    <w:rsid w:val="00553BA3"/>
    <w:rsid w:val="00553C03"/>
    <w:rsid w:val="00554E23"/>
    <w:rsid w:val="0055696D"/>
    <w:rsid w:val="00556FAC"/>
    <w:rsid w:val="005620BE"/>
    <w:rsid w:val="005631BE"/>
    <w:rsid w:val="00563560"/>
    <w:rsid w:val="00563CCF"/>
    <w:rsid w:val="005660D9"/>
    <w:rsid w:val="005677C7"/>
    <w:rsid w:val="00567A93"/>
    <w:rsid w:val="00571D37"/>
    <w:rsid w:val="005725F8"/>
    <w:rsid w:val="00572B1C"/>
    <w:rsid w:val="005730FE"/>
    <w:rsid w:val="00573366"/>
    <w:rsid w:val="00575744"/>
    <w:rsid w:val="00576F1A"/>
    <w:rsid w:val="0058063D"/>
    <w:rsid w:val="00580A8B"/>
    <w:rsid w:val="005831B5"/>
    <w:rsid w:val="0058359D"/>
    <w:rsid w:val="00583771"/>
    <w:rsid w:val="005846AE"/>
    <w:rsid w:val="00584A63"/>
    <w:rsid w:val="00586BC9"/>
    <w:rsid w:val="00587BCC"/>
    <w:rsid w:val="005900B1"/>
    <w:rsid w:val="00590A39"/>
    <w:rsid w:val="00591A11"/>
    <w:rsid w:val="00593D4C"/>
    <w:rsid w:val="00593F97"/>
    <w:rsid w:val="00594141"/>
    <w:rsid w:val="00594369"/>
    <w:rsid w:val="00594D0F"/>
    <w:rsid w:val="00595875"/>
    <w:rsid w:val="0059629F"/>
    <w:rsid w:val="005976E6"/>
    <w:rsid w:val="005A0B0C"/>
    <w:rsid w:val="005A1914"/>
    <w:rsid w:val="005A37D5"/>
    <w:rsid w:val="005A3B4F"/>
    <w:rsid w:val="005A3E9D"/>
    <w:rsid w:val="005A3EFF"/>
    <w:rsid w:val="005A6D87"/>
    <w:rsid w:val="005A6DF5"/>
    <w:rsid w:val="005B0B87"/>
    <w:rsid w:val="005B1116"/>
    <w:rsid w:val="005B27A6"/>
    <w:rsid w:val="005B393B"/>
    <w:rsid w:val="005B49F2"/>
    <w:rsid w:val="005B5740"/>
    <w:rsid w:val="005B593A"/>
    <w:rsid w:val="005B5BF1"/>
    <w:rsid w:val="005B62B7"/>
    <w:rsid w:val="005B681B"/>
    <w:rsid w:val="005B777D"/>
    <w:rsid w:val="005B7DEA"/>
    <w:rsid w:val="005C051A"/>
    <w:rsid w:val="005C441E"/>
    <w:rsid w:val="005C4AE8"/>
    <w:rsid w:val="005C61CB"/>
    <w:rsid w:val="005C69E1"/>
    <w:rsid w:val="005D043D"/>
    <w:rsid w:val="005D133A"/>
    <w:rsid w:val="005D1586"/>
    <w:rsid w:val="005D1A88"/>
    <w:rsid w:val="005D2032"/>
    <w:rsid w:val="005D222B"/>
    <w:rsid w:val="005D357F"/>
    <w:rsid w:val="005D386D"/>
    <w:rsid w:val="005D5EFD"/>
    <w:rsid w:val="005D6588"/>
    <w:rsid w:val="005E0133"/>
    <w:rsid w:val="005E0769"/>
    <w:rsid w:val="005E09E3"/>
    <w:rsid w:val="005E1D08"/>
    <w:rsid w:val="005E3342"/>
    <w:rsid w:val="005E4E31"/>
    <w:rsid w:val="005E58A0"/>
    <w:rsid w:val="005F0147"/>
    <w:rsid w:val="005F2E6F"/>
    <w:rsid w:val="005F4666"/>
    <w:rsid w:val="005F5929"/>
    <w:rsid w:val="005F6B9E"/>
    <w:rsid w:val="005F7DEE"/>
    <w:rsid w:val="006017EE"/>
    <w:rsid w:val="00601A97"/>
    <w:rsid w:val="00602450"/>
    <w:rsid w:val="00602C72"/>
    <w:rsid w:val="00604D39"/>
    <w:rsid w:val="00606E6E"/>
    <w:rsid w:val="00607E44"/>
    <w:rsid w:val="006109EA"/>
    <w:rsid w:val="00610F5D"/>
    <w:rsid w:val="006110E0"/>
    <w:rsid w:val="006112A7"/>
    <w:rsid w:val="00611435"/>
    <w:rsid w:val="006114B4"/>
    <w:rsid w:val="00611791"/>
    <w:rsid w:val="00611F3E"/>
    <w:rsid w:val="006127BD"/>
    <w:rsid w:val="0061315C"/>
    <w:rsid w:val="00614B80"/>
    <w:rsid w:val="0061778A"/>
    <w:rsid w:val="006178CB"/>
    <w:rsid w:val="006211C8"/>
    <w:rsid w:val="006225F6"/>
    <w:rsid w:val="00622F7E"/>
    <w:rsid w:val="00623987"/>
    <w:rsid w:val="006256C8"/>
    <w:rsid w:val="00625BEA"/>
    <w:rsid w:val="00626443"/>
    <w:rsid w:val="00626DC1"/>
    <w:rsid w:val="00627DA2"/>
    <w:rsid w:val="00630819"/>
    <w:rsid w:val="00633073"/>
    <w:rsid w:val="00633FAF"/>
    <w:rsid w:val="0064148A"/>
    <w:rsid w:val="006417AF"/>
    <w:rsid w:val="00641B0C"/>
    <w:rsid w:val="0064259E"/>
    <w:rsid w:val="00642B1D"/>
    <w:rsid w:val="00645DF1"/>
    <w:rsid w:val="0065023D"/>
    <w:rsid w:val="006510AE"/>
    <w:rsid w:val="00651698"/>
    <w:rsid w:val="006524E0"/>
    <w:rsid w:val="00654581"/>
    <w:rsid w:val="006556CD"/>
    <w:rsid w:val="006559A2"/>
    <w:rsid w:val="00656603"/>
    <w:rsid w:val="00657816"/>
    <w:rsid w:val="006578B9"/>
    <w:rsid w:val="006579D7"/>
    <w:rsid w:val="0066163B"/>
    <w:rsid w:val="006637B4"/>
    <w:rsid w:val="006639A8"/>
    <w:rsid w:val="00664CDA"/>
    <w:rsid w:val="00667399"/>
    <w:rsid w:val="00667A8C"/>
    <w:rsid w:val="00667AA2"/>
    <w:rsid w:val="00674475"/>
    <w:rsid w:val="00675CE6"/>
    <w:rsid w:val="00676222"/>
    <w:rsid w:val="0067693F"/>
    <w:rsid w:val="006778B7"/>
    <w:rsid w:val="006778F0"/>
    <w:rsid w:val="00681292"/>
    <w:rsid w:val="00681EB0"/>
    <w:rsid w:val="00681F33"/>
    <w:rsid w:val="006824D1"/>
    <w:rsid w:val="00683501"/>
    <w:rsid w:val="00683FE3"/>
    <w:rsid w:val="00684503"/>
    <w:rsid w:val="00685D0E"/>
    <w:rsid w:val="0068744B"/>
    <w:rsid w:val="00695BA9"/>
    <w:rsid w:val="006965C9"/>
    <w:rsid w:val="00696A0D"/>
    <w:rsid w:val="00697733"/>
    <w:rsid w:val="00697D57"/>
    <w:rsid w:val="006A06D3"/>
    <w:rsid w:val="006A21B5"/>
    <w:rsid w:val="006A3591"/>
    <w:rsid w:val="006A60F4"/>
    <w:rsid w:val="006A7796"/>
    <w:rsid w:val="006B068E"/>
    <w:rsid w:val="006B15E5"/>
    <w:rsid w:val="006B22C9"/>
    <w:rsid w:val="006B4E62"/>
    <w:rsid w:val="006B54E0"/>
    <w:rsid w:val="006B6077"/>
    <w:rsid w:val="006B6CB2"/>
    <w:rsid w:val="006B7E3E"/>
    <w:rsid w:val="006C0CB9"/>
    <w:rsid w:val="006C2360"/>
    <w:rsid w:val="006C46D2"/>
    <w:rsid w:val="006C46D5"/>
    <w:rsid w:val="006C5859"/>
    <w:rsid w:val="006D027B"/>
    <w:rsid w:val="006D0BDF"/>
    <w:rsid w:val="006D0DA5"/>
    <w:rsid w:val="006D4A6E"/>
    <w:rsid w:val="006D4FC7"/>
    <w:rsid w:val="006E4FFD"/>
    <w:rsid w:val="006E6361"/>
    <w:rsid w:val="006E6CE9"/>
    <w:rsid w:val="006F3464"/>
    <w:rsid w:val="00702D93"/>
    <w:rsid w:val="00705C1D"/>
    <w:rsid w:val="00706ADC"/>
    <w:rsid w:val="00711736"/>
    <w:rsid w:val="00711D01"/>
    <w:rsid w:val="00712A3C"/>
    <w:rsid w:val="00714205"/>
    <w:rsid w:val="007168D7"/>
    <w:rsid w:val="007171AC"/>
    <w:rsid w:val="007179D3"/>
    <w:rsid w:val="0072261E"/>
    <w:rsid w:val="00722DD7"/>
    <w:rsid w:val="00722F22"/>
    <w:rsid w:val="00723D8A"/>
    <w:rsid w:val="007277BE"/>
    <w:rsid w:val="007331A6"/>
    <w:rsid w:val="00733275"/>
    <w:rsid w:val="007348DB"/>
    <w:rsid w:val="00735ADE"/>
    <w:rsid w:val="00737607"/>
    <w:rsid w:val="00740B00"/>
    <w:rsid w:val="00740F9D"/>
    <w:rsid w:val="00740FD7"/>
    <w:rsid w:val="00741A5F"/>
    <w:rsid w:val="00742920"/>
    <w:rsid w:val="00744646"/>
    <w:rsid w:val="00745578"/>
    <w:rsid w:val="007455EF"/>
    <w:rsid w:val="00745ABD"/>
    <w:rsid w:val="007460BC"/>
    <w:rsid w:val="00746C13"/>
    <w:rsid w:val="00746D69"/>
    <w:rsid w:val="007475F3"/>
    <w:rsid w:val="00750CB6"/>
    <w:rsid w:val="0075188E"/>
    <w:rsid w:val="0075226B"/>
    <w:rsid w:val="007530D4"/>
    <w:rsid w:val="00754E76"/>
    <w:rsid w:val="00755516"/>
    <w:rsid w:val="0075704E"/>
    <w:rsid w:val="007576B1"/>
    <w:rsid w:val="00761F6B"/>
    <w:rsid w:val="00762EEC"/>
    <w:rsid w:val="007631E1"/>
    <w:rsid w:val="00763BDA"/>
    <w:rsid w:val="007657F2"/>
    <w:rsid w:val="00765C04"/>
    <w:rsid w:val="00766A5A"/>
    <w:rsid w:val="00767458"/>
    <w:rsid w:val="00771C1A"/>
    <w:rsid w:val="007740F6"/>
    <w:rsid w:val="007755DA"/>
    <w:rsid w:val="00775A82"/>
    <w:rsid w:val="00775AB5"/>
    <w:rsid w:val="00776D28"/>
    <w:rsid w:val="007801A6"/>
    <w:rsid w:val="007830C9"/>
    <w:rsid w:val="0078349C"/>
    <w:rsid w:val="00785CFA"/>
    <w:rsid w:val="00785D3F"/>
    <w:rsid w:val="007877DA"/>
    <w:rsid w:val="00787E43"/>
    <w:rsid w:val="00791073"/>
    <w:rsid w:val="00792DA6"/>
    <w:rsid w:val="00793B9C"/>
    <w:rsid w:val="00794148"/>
    <w:rsid w:val="007944BA"/>
    <w:rsid w:val="0079696C"/>
    <w:rsid w:val="00797FB2"/>
    <w:rsid w:val="007A092B"/>
    <w:rsid w:val="007A2612"/>
    <w:rsid w:val="007A4491"/>
    <w:rsid w:val="007A6AAA"/>
    <w:rsid w:val="007A6B29"/>
    <w:rsid w:val="007A6D54"/>
    <w:rsid w:val="007A7094"/>
    <w:rsid w:val="007A7457"/>
    <w:rsid w:val="007A7ACE"/>
    <w:rsid w:val="007A7FFD"/>
    <w:rsid w:val="007B0376"/>
    <w:rsid w:val="007B2CB7"/>
    <w:rsid w:val="007B48AD"/>
    <w:rsid w:val="007B500B"/>
    <w:rsid w:val="007B7227"/>
    <w:rsid w:val="007C26D9"/>
    <w:rsid w:val="007C427B"/>
    <w:rsid w:val="007C4ADF"/>
    <w:rsid w:val="007C4FD8"/>
    <w:rsid w:val="007C67FA"/>
    <w:rsid w:val="007C6B54"/>
    <w:rsid w:val="007C73A5"/>
    <w:rsid w:val="007D049A"/>
    <w:rsid w:val="007D119D"/>
    <w:rsid w:val="007D2023"/>
    <w:rsid w:val="007D308A"/>
    <w:rsid w:val="007D37BD"/>
    <w:rsid w:val="007D4323"/>
    <w:rsid w:val="007D6011"/>
    <w:rsid w:val="007D7C2F"/>
    <w:rsid w:val="007D7CCE"/>
    <w:rsid w:val="007E1062"/>
    <w:rsid w:val="007E1D42"/>
    <w:rsid w:val="007E1F0B"/>
    <w:rsid w:val="007E2307"/>
    <w:rsid w:val="007E300E"/>
    <w:rsid w:val="007E3AA1"/>
    <w:rsid w:val="007E3E0C"/>
    <w:rsid w:val="007E46C9"/>
    <w:rsid w:val="007E4AA2"/>
    <w:rsid w:val="007E4D65"/>
    <w:rsid w:val="007E4EDE"/>
    <w:rsid w:val="007E4F09"/>
    <w:rsid w:val="007E5858"/>
    <w:rsid w:val="007E5A91"/>
    <w:rsid w:val="007E76A4"/>
    <w:rsid w:val="007F03F2"/>
    <w:rsid w:val="007F2456"/>
    <w:rsid w:val="007F2608"/>
    <w:rsid w:val="007F29F9"/>
    <w:rsid w:val="007F40F8"/>
    <w:rsid w:val="007F45BC"/>
    <w:rsid w:val="007F6AB0"/>
    <w:rsid w:val="007F7855"/>
    <w:rsid w:val="007F7E34"/>
    <w:rsid w:val="008010FF"/>
    <w:rsid w:val="00801DF6"/>
    <w:rsid w:val="008037F6"/>
    <w:rsid w:val="00803B64"/>
    <w:rsid w:val="00804063"/>
    <w:rsid w:val="008061AD"/>
    <w:rsid w:val="008062C6"/>
    <w:rsid w:val="008065B6"/>
    <w:rsid w:val="00807E0B"/>
    <w:rsid w:val="008116D1"/>
    <w:rsid w:val="0081176F"/>
    <w:rsid w:val="00812FBE"/>
    <w:rsid w:val="00813C9B"/>
    <w:rsid w:val="00814759"/>
    <w:rsid w:val="0081487C"/>
    <w:rsid w:val="00814AA8"/>
    <w:rsid w:val="00814FA7"/>
    <w:rsid w:val="00817502"/>
    <w:rsid w:val="008178AF"/>
    <w:rsid w:val="00817E7D"/>
    <w:rsid w:val="00821E6E"/>
    <w:rsid w:val="00823B36"/>
    <w:rsid w:val="0082411A"/>
    <w:rsid w:val="008245E3"/>
    <w:rsid w:val="00825DE7"/>
    <w:rsid w:val="00825EC6"/>
    <w:rsid w:val="00826203"/>
    <w:rsid w:val="00826ACA"/>
    <w:rsid w:val="008271B4"/>
    <w:rsid w:val="008273D5"/>
    <w:rsid w:val="00830DE5"/>
    <w:rsid w:val="008319B9"/>
    <w:rsid w:val="00833B15"/>
    <w:rsid w:val="00835007"/>
    <w:rsid w:val="008364A4"/>
    <w:rsid w:val="00837396"/>
    <w:rsid w:val="00840DBC"/>
    <w:rsid w:val="00842B36"/>
    <w:rsid w:val="00844AF3"/>
    <w:rsid w:val="008454A1"/>
    <w:rsid w:val="0084567B"/>
    <w:rsid w:val="008458CF"/>
    <w:rsid w:val="008468B0"/>
    <w:rsid w:val="00851BA8"/>
    <w:rsid w:val="008522D2"/>
    <w:rsid w:val="0085413B"/>
    <w:rsid w:val="00854F17"/>
    <w:rsid w:val="00855899"/>
    <w:rsid w:val="00861666"/>
    <w:rsid w:val="00862F19"/>
    <w:rsid w:val="008655DB"/>
    <w:rsid w:val="008674BA"/>
    <w:rsid w:val="00867F17"/>
    <w:rsid w:val="00870DA0"/>
    <w:rsid w:val="00871070"/>
    <w:rsid w:val="0087557B"/>
    <w:rsid w:val="00877373"/>
    <w:rsid w:val="00880142"/>
    <w:rsid w:val="0088327F"/>
    <w:rsid w:val="008835C2"/>
    <w:rsid w:val="008858FF"/>
    <w:rsid w:val="008861A8"/>
    <w:rsid w:val="00887867"/>
    <w:rsid w:val="008912E2"/>
    <w:rsid w:val="00893486"/>
    <w:rsid w:val="0089444B"/>
    <w:rsid w:val="00895450"/>
    <w:rsid w:val="00895B50"/>
    <w:rsid w:val="0089609D"/>
    <w:rsid w:val="008A103E"/>
    <w:rsid w:val="008A15C4"/>
    <w:rsid w:val="008A34A9"/>
    <w:rsid w:val="008A5F20"/>
    <w:rsid w:val="008A6071"/>
    <w:rsid w:val="008A6BE3"/>
    <w:rsid w:val="008A77CE"/>
    <w:rsid w:val="008A7B67"/>
    <w:rsid w:val="008B0496"/>
    <w:rsid w:val="008B0CF5"/>
    <w:rsid w:val="008B0D5C"/>
    <w:rsid w:val="008B0E21"/>
    <w:rsid w:val="008B1A04"/>
    <w:rsid w:val="008B3856"/>
    <w:rsid w:val="008B436D"/>
    <w:rsid w:val="008B46FC"/>
    <w:rsid w:val="008B4B56"/>
    <w:rsid w:val="008B5E47"/>
    <w:rsid w:val="008C00CF"/>
    <w:rsid w:val="008C0947"/>
    <w:rsid w:val="008C0DEC"/>
    <w:rsid w:val="008C1A0B"/>
    <w:rsid w:val="008C351F"/>
    <w:rsid w:val="008C380B"/>
    <w:rsid w:val="008C4A4C"/>
    <w:rsid w:val="008D1B9B"/>
    <w:rsid w:val="008D25AD"/>
    <w:rsid w:val="008D2AD8"/>
    <w:rsid w:val="008D4D83"/>
    <w:rsid w:val="008D6ECD"/>
    <w:rsid w:val="008D6F99"/>
    <w:rsid w:val="008D77BD"/>
    <w:rsid w:val="008D7D4C"/>
    <w:rsid w:val="008E24E0"/>
    <w:rsid w:val="008E2541"/>
    <w:rsid w:val="008E3756"/>
    <w:rsid w:val="008E7A71"/>
    <w:rsid w:val="008F26D2"/>
    <w:rsid w:val="008F3FBE"/>
    <w:rsid w:val="008F47DD"/>
    <w:rsid w:val="008F509F"/>
    <w:rsid w:val="008F56AC"/>
    <w:rsid w:val="008F7147"/>
    <w:rsid w:val="008F7218"/>
    <w:rsid w:val="00901C5A"/>
    <w:rsid w:val="00902D4B"/>
    <w:rsid w:val="00903D31"/>
    <w:rsid w:val="00903DD1"/>
    <w:rsid w:val="00904606"/>
    <w:rsid w:val="00905F4F"/>
    <w:rsid w:val="009104ED"/>
    <w:rsid w:val="00911153"/>
    <w:rsid w:val="009138C0"/>
    <w:rsid w:val="009138D7"/>
    <w:rsid w:val="00915B2E"/>
    <w:rsid w:val="00916826"/>
    <w:rsid w:val="00917ACA"/>
    <w:rsid w:val="00920957"/>
    <w:rsid w:val="009230A2"/>
    <w:rsid w:val="009239C3"/>
    <w:rsid w:val="009245D0"/>
    <w:rsid w:val="00925D18"/>
    <w:rsid w:val="009269C1"/>
    <w:rsid w:val="0092700F"/>
    <w:rsid w:val="00931866"/>
    <w:rsid w:val="00932BAD"/>
    <w:rsid w:val="0093438F"/>
    <w:rsid w:val="00936FB7"/>
    <w:rsid w:val="00941752"/>
    <w:rsid w:val="00943601"/>
    <w:rsid w:val="00943EE8"/>
    <w:rsid w:val="0094455A"/>
    <w:rsid w:val="00944DF3"/>
    <w:rsid w:val="00950751"/>
    <w:rsid w:val="00953452"/>
    <w:rsid w:val="00954142"/>
    <w:rsid w:val="00956070"/>
    <w:rsid w:val="00956112"/>
    <w:rsid w:val="00957371"/>
    <w:rsid w:val="00957E88"/>
    <w:rsid w:val="00961E4B"/>
    <w:rsid w:val="00962812"/>
    <w:rsid w:val="0096290F"/>
    <w:rsid w:val="0096474D"/>
    <w:rsid w:val="009654C5"/>
    <w:rsid w:val="00965B61"/>
    <w:rsid w:val="00967158"/>
    <w:rsid w:val="00967B66"/>
    <w:rsid w:val="00970009"/>
    <w:rsid w:val="00970A34"/>
    <w:rsid w:val="00970F81"/>
    <w:rsid w:val="009713C6"/>
    <w:rsid w:val="009729E3"/>
    <w:rsid w:val="00973DDA"/>
    <w:rsid w:val="00977C0A"/>
    <w:rsid w:val="00980118"/>
    <w:rsid w:val="009802F9"/>
    <w:rsid w:val="009809B7"/>
    <w:rsid w:val="00981732"/>
    <w:rsid w:val="00981BCA"/>
    <w:rsid w:val="0098267A"/>
    <w:rsid w:val="00982851"/>
    <w:rsid w:val="009850FC"/>
    <w:rsid w:val="00987125"/>
    <w:rsid w:val="00987C28"/>
    <w:rsid w:val="009926C4"/>
    <w:rsid w:val="009936E3"/>
    <w:rsid w:val="00994982"/>
    <w:rsid w:val="0099504F"/>
    <w:rsid w:val="009951AD"/>
    <w:rsid w:val="0099577B"/>
    <w:rsid w:val="009A0AC9"/>
    <w:rsid w:val="009A36F4"/>
    <w:rsid w:val="009A38CD"/>
    <w:rsid w:val="009A469E"/>
    <w:rsid w:val="009A545C"/>
    <w:rsid w:val="009A5DEC"/>
    <w:rsid w:val="009A63EC"/>
    <w:rsid w:val="009A647D"/>
    <w:rsid w:val="009A6E12"/>
    <w:rsid w:val="009A6FB7"/>
    <w:rsid w:val="009B4221"/>
    <w:rsid w:val="009B6682"/>
    <w:rsid w:val="009B7284"/>
    <w:rsid w:val="009B748C"/>
    <w:rsid w:val="009C1806"/>
    <w:rsid w:val="009C5992"/>
    <w:rsid w:val="009C6EFC"/>
    <w:rsid w:val="009D0018"/>
    <w:rsid w:val="009D0536"/>
    <w:rsid w:val="009D10A7"/>
    <w:rsid w:val="009D2BAF"/>
    <w:rsid w:val="009D4602"/>
    <w:rsid w:val="009D4C9B"/>
    <w:rsid w:val="009E0548"/>
    <w:rsid w:val="009E1886"/>
    <w:rsid w:val="009E238E"/>
    <w:rsid w:val="009E4F94"/>
    <w:rsid w:val="009E5BEE"/>
    <w:rsid w:val="009E67EE"/>
    <w:rsid w:val="009E6863"/>
    <w:rsid w:val="009E7597"/>
    <w:rsid w:val="009F1B08"/>
    <w:rsid w:val="009F2645"/>
    <w:rsid w:val="009F2FDC"/>
    <w:rsid w:val="009F49F4"/>
    <w:rsid w:val="009F6A4B"/>
    <w:rsid w:val="009F6E85"/>
    <w:rsid w:val="009F77E2"/>
    <w:rsid w:val="00A0026A"/>
    <w:rsid w:val="00A00CE0"/>
    <w:rsid w:val="00A02721"/>
    <w:rsid w:val="00A03C9A"/>
    <w:rsid w:val="00A04C9B"/>
    <w:rsid w:val="00A0517A"/>
    <w:rsid w:val="00A11B29"/>
    <w:rsid w:val="00A125A7"/>
    <w:rsid w:val="00A126C4"/>
    <w:rsid w:val="00A13D8D"/>
    <w:rsid w:val="00A1450D"/>
    <w:rsid w:val="00A14F8B"/>
    <w:rsid w:val="00A16D4D"/>
    <w:rsid w:val="00A174ED"/>
    <w:rsid w:val="00A20551"/>
    <w:rsid w:val="00A230AF"/>
    <w:rsid w:val="00A24432"/>
    <w:rsid w:val="00A25E12"/>
    <w:rsid w:val="00A31F74"/>
    <w:rsid w:val="00A32039"/>
    <w:rsid w:val="00A32934"/>
    <w:rsid w:val="00A33E12"/>
    <w:rsid w:val="00A33E62"/>
    <w:rsid w:val="00A34AB4"/>
    <w:rsid w:val="00A3559C"/>
    <w:rsid w:val="00A37E4A"/>
    <w:rsid w:val="00A43281"/>
    <w:rsid w:val="00A432D2"/>
    <w:rsid w:val="00A43483"/>
    <w:rsid w:val="00A45F73"/>
    <w:rsid w:val="00A46AEE"/>
    <w:rsid w:val="00A478F2"/>
    <w:rsid w:val="00A50E2F"/>
    <w:rsid w:val="00A51033"/>
    <w:rsid w:val="00A517D2"/>
    <w:rsid w:val="00A518C4"/>
    <w:rsid w:val="00A51910"/>
    <w:rsid w:val="00A5344A"/>
    <w:rsid w:val="00A55B45"/>
    <w:rsid w:val="00A564D6"/>
    <w:rsid w:val="00A57A73"/>
    <w:rsid w:val="00A61FA5"/>
    <w:rsid w:val="00A63F59"/>
    <w:rsid w:val="00A6471D"/>
    <w:rsid w:val="00A64BA8"/>
    <w:rsid w:val="00A64C7E"/>
    <w:rsid w:val="00A64D45"/>
    <w:rsid w:val="00A654F5"/>
    <w:rsid w:val="00A66686"/>
    <w:rsid w:val="00A66B5B"/>
    <w:rsid w:val="00A72975"/>
    <w:rsid w:val="00A73D24"/>
    <w:rsid w:val="00A74AFF"/>
    <w:rsid w:val="00A76F4C"/>
    <w:rsid w:val="00A77AED"/>
    <w:rsid w:val="00A81560"/>
    <w:rsid w:val="00A81FCD"/>
    <w:rsid w:val="00A829B8"/>
    <w:rsid w:val="00A84C36"/>
    <w:rsid w:val="00A84D89"/>
    <w:rsid w:val="00A85384"/>
    <w:rsid w:val="00A864F8"/>
    <w:rsid w:val="00A87E9E"/>
    <w:rsid w:val="00A91887"/>
    <w:rsid w:val="00A92719"/>
    <w:rsid w:val="00A9386E"/>
    <w:rsid w:val="00A944C4"/>
    <w:rsid w:val="00A96170"/>
    <w:rsid w:val="00A966A6"/>
    <w:rsid w:val="00A9717A"/>
    <w:rsid w:val="00A97193"/>
    <w:rsid w:val="00AA1256"/>
    <w:rsid w:val="00AA39E1"/>
    <w:rsid w:val="00AA4146"/>
    <w:rsid w:val="00AA54A9"/>
    <w:rsid w:val="00AA77DA"/>
    <w:rsid w:val="00AA7B69"/>
    <w:rsid w:val="00AB2E29"/>
    <w:rsid w:val="00AB2E8C"/>
    <w:rsid w:val="00AB3ABC"/>
    <w:rsid w:val="00AB4FE5"/>
    <w:rsid w:val="00AB5863"/>
    <w:rsid w:val="00AB7D70"/>
    <w:rsid w:val="00AC0501"/>
    <w:rsid w:val="00AC1A39"/>
    <w:rsid w:val="00AC1DEF"/>
    <w:rsid w:val="00AC41A8"/>
    <w:rsid w:val="00AC4E78"/>
    <w:rsid w:val="00AC5179"/>
    <w:rsid w:val="00AC5D69"/>
    <w:rsid w:val="00AC5FD9"/>
    <w:rsid w:val="00AD28C7"/>
    <w:rsid w:val="00AD5DB4"/>
    <w:rsid w:val="00AD60F3"/>
    <w:rsid w:val="00AD6BE0"/>
    <w:rsid w:val="00AE0571"/>
    <w:rsid w:val="00AE0B6F"/>
    <w:rsid w:val="00AE1C5B"/>
    <w:rsid w:val="00AE2E79"/>
    <w:rsid w:val="00AE3EF0"/>
    <w:rsid w:val="00AE547F"/>
    <w:rsid w:val="00AE5693"/>
    <w:rsid w:val="00AE65BC"/>
    <w:rsid w:val="00AE72F6"/>
    <w:rsid w:val="00AE735C"/>
    <w:rsid w:val="00AF02B9"/>
    <w:rsid w:val="00AF067E"/>
    <w:rsid w:val="00AF3308"/>
    <w:rsid w:val="00AF3A48"/>
    <w:rsid w:val="00AF762D"/>
    <w:rsid w:val="00B0018A"/>
    <w:rsid w:val="00B01B86"/>
    <w:rsid w:val="00B04BCB"/>
    <w:rsid w:val="00B06471"/>
    <w:rsid w:val="00B07306"/>
    <w:rsid w:val="00B10552"/>
    <w:rsid w:val="00B10B20"/>
    <w:rsid w:val="00B10FD8"/>
    <w:rsid w:val="00B11109"/>
    <w:rsid w:val="00B1151D"/>
    <w:rsid w:val="00B11D35"/>
    <w:rsid w:val="00B12C17"/>
    <w:rsid w:val="00B16A3F"/>
    <w:rsid w:val="00B17583"/>
    <w:rsid w:val="00B2166A"/>
    <w:rsid w:val="00B22828"/>
    <w:rsid w:val="00B23120"/>
    <w:rsid w:val="00B23C0D"/>
    <w:rsid w:val="00B24CAE"/>
    <w:rsid w:val="00B26776"/>
    <w:rsid w:val="00B27012"/>
    <w:rsid w:val="00B27048"/>
    <w:rsid w:val="00B27344"/>
    <w:rsid w:val="00B307A0"/>
    <w:rsid w:val="00B30962"/>
    <w:rsid w:val="00B309C1"/>
    <w:rsid w:val="00B31AB7"/>
    <w:rsid w:val="00B33DC0"/>
    <w:rsid w:val="00B34127"/>
    <w:rsid w:val="00B345AB"/>
    <w:rsid w:val="00B35BC1"/>
    <w:rsid w:val="00B37DD8"/>
    <w:rsid w:val="00B37EDD"/>
    <w:rsid w:val="00B40C6A"/>
    <w:rsid w:val="00B41BBD"/>
    <w:rsid w:val="00B42273"/>
    <w:rsid w:val="00B451B5"/>
    <w:rsid w:val="00B501E7"/>
    <w:rsid w:val="00B518D5"/>
    <w:rsid w:val="00B528D1"/>
    <w:rsid w:val="00B5350D"/>
    <w:rsid w:val="00B54EC0"/>
    <w:rsid w:val="00B557FA"/>
    <w:rsid w:val="00B5754E"/>
    <w:rsid w:val="00B60383"/>
    <w:rsid w:val="00B60C8F"/>
    <w:rsid w:val="00B60CCA"/>
    <w:rsid w:val="00B62488"/>
    <w:rsid w:val="00B62F73"/>
    <w:rsid w:val="00B659D4"/>
    <w:rsid w:val="00B667A3"/>
    <w:rsid w:val="00B66C2A"/>
    <w:rsid w:val="00B66E34"/>
    <w:rsid w:val="00B66FF0"/>
    <w:rsid w:val="00B7070F"/>
    <w:rsid w:val="00B726EF"/>
    <w:rsid w:val="00B74099"/>
    <w:rsid w:val="00B749BD"/>
    <w:rsid w:val="00B80918"/>
    <w:rsid w:val="00B82E3F"/>
    <w:rsid w:val="00B83E69"/>
    <w:rsid w:val="00B87970"/>
    <w:rsid w:val="00B91234"/>
    <w:rsid w:val="00B93D4C"/>
    <w:rsid w:val="00B96959"/>
    <w:rsid w:val="00B969E1"/>
    <w:rsid w:val="00BA30F0"/>
    <w:rsid w:val="00BA331F"/>
    <w:rsid w:val="00BA5012"/>
    <w:rsid w:val="00BA5AEE"/>
    <w:rsid w:val="00BA6BCC"/>
    <w:rsid w:val="00BA722F"/>
    <w:rsid w:val="00BA7300"/>
    <w:rsid w:val="00BA7957"/>
    <w:rsid w:val="00BB13A2"/>
    <w:rsid w:val="00BB1F58"/>
    <w:rsid w:val="00BB2594"/>
    <w:rsid w:val="00BB2D74"/>
    <w:rsid w:val="00BB3227"/>
    <w:rsid w:val="00BB3D22"/>
    <w:rsid w:val="00BB4873"/>
    <w:rsid w:val="00BC0109"/>
    <w:rsid w:val="00BC1167"/>
    <w:rsid w:val="00BC1BE6"/>
    <w:rsid w:val="00BC26CA"/>
    <w:rsid w:val="00BC2F2F"/>
    <w:rsid w:val="00BC4917"/>
    <w:rsid w:val="00BC75C2"/>
    <w:rsid w:val="00BC7C29"/>
    <w:rsid w:val="00BD3011"/>
    <w:rsid w:val="00BD474B"/>
    <w:rsid w:val="00BD4E6C"/>
    <w:rsid w:val="00BD511B"/>
    <w:rsid w:val="00BD59B6"/>
    <w:rsid w:val="00BD5CFA"/>
    <w:rsid w:val="00BD5FFE"/>
    <w:rsid w:val="00BE1C28"/>
    <w:rsid w:val="00BE1D3B"/>
    <w:rsid w:val="00BE28DC"/>
    <w:rsid w:val="00BE4F68"/>
    <w:rsid w:val="00BE5579"/>
    <w:rsid w:val="00BE5587"/>
    <w:rsid w:val="00BE6A6E"/>
    <w:rsid w:val="00BE7E26"/>
    <w:rsid w:val="00BF0902"/>
    <w:rsid w:val="00BF1016"/>
    <w:rsid w:val="00BF140E"/>
    <w:rsid w:val="00BF1C2A"/>
    <w:rsid w:val="00BF2087"/>
    <w:rsid w:val="00BF2959"/>
    <w:rsid w:val="00BF41C2"/>
    <w:rsid w:val="00BF4C75"/>
    <w:rsid w:val="00BF5AD1"/>
    <w:rsid w:val="00BF5B5D"/>
    <w:rsid w:val="00BF6D10"/>
    <w:rsid w:val="00BF6E7A"/>
    <w:rsid w:val="00BF6EBC"/>
    <w:rsid w:val="00BF7DE4"/>
    <w:rsid w:val="00C00CF8"/>
    <w:rsid w:val="00C0174A"/>
    <w:rsid w:val="00C03D4D"/>
    <w:rsid w:val="00C0409E"/>
    <w:rsid w:val="00C04EF7"/>
    <w:rsid w:val="00C04F8F"/>
    <w:rsid w:val="00C06332"/>
    <w:rsid w:val="00C10F7D"/>
    <w:rsid w:val="00C12276"/>
    <w:rsid w:val="00C14808"/>
    <w:rsid w:val="00C153C6"/>
    <w:rsid w:val="00C15E93"/>
    <w:rsid w:val="00C1608B"/>
    <w:rsid w:val="00C16860"/>
    <w:rsid w:val="00C232AA"/>
    <w:rsid w:val="00C23B80"/>
    <w:rsid w:val="00C2433C"/>
    <w:rsid w:val="00C24925"/>
    <w:rsid w:val="00C2593D"/>
    <w:rsid w:val="00C26D7C"/>
    <w:rsid w:val="00C2751D"/>
    <w:rsid w:val="00C30AD9"/>
    <w:rsid w:val="00C328FD"/>
    <w:rsid w:val="00C34D42"/>
    <w:rsid w:val="00C36995"/>
    <w:rsid w:val="00C370AC"/>
    <w:rsid w:val="00C372C8"/>
    <w:rsid w:val="00C43BD9"/>
    <w:rsid w:val="00C44F2D"/>
    <w:rsid w:val="00C451F1"/>
    <w:rsid w:val="00C463D8"/>
    <w:rsid w:val="00C50F70"/>
    <w:rsid w:val="00C53034"/>
    <w:rsid w:val="00C531D1"/>
    <w:rsid w:val="00C55813"/>
    <w:rsid w:val="00C55B78"/>
    <w:rsid w:val="00C55F59"/>
    <w:rsid w:val="00C576F5"/>
    <w:rsid w:val="00C615AA"/>
    <w:rsid w:val="00C624A9"/>
    <w:rsid w:val="00C62780"/>
    <w:rsid w:val="00C62ACC"/>
    <w:rsid w:val="00C63769"/>
    <w:rsid w:val="00C6379C"/>
    <w:rsid w:val="00C647BA"/>
    <w:rsid w:val="00C647E4"/>
    <w:rsid w:val="00C67A70"/>
    <w:rsid w:val="00C72AAD"/>
    <w:rsid w:val="00C739B4"/>
    <w:rsid w:val="00C742FF"/>
    <w:rsid w:val="00C74516"/>
    <w:rsid w:val="00C75811"/>
    <w:rsid w:val="00C7583F"/>
    <w:rsid w:val="00C75C69"/>
    <w:rsid w:val="00C76FA5"/>
    <w:rsid w:val="00C77985"/>
    <w:rsid w:val="00C80856"/>
    <w:rsid w:val="00C818CE"/>
    <w:rsid w:val="00C8357A"/>
    <w:rsid w:val="00C85476"/>
    <w:rsid w:val="00C8695D"/>
    <w:rsid w:val="00C86ADF"/>
    <w:rsid w:val="00C876EC"/>
    <w:rsid w:val="00C87CE7"/>
    <w:rsid w:val="00C925F5"/>
    <w:rsid w:val="00C92EB1"/>
    <w:rsid w:val="00C93106"/>
    <w:rsid w:val="00C93EC8"/>
    <w:rsid w:val="00C94502"/>
    <w:rsid w:val="00C97762"/>
    <w:rsid w:val="00C97892"/>
    <w:rsid w:val="00C97B7A"/>
    <w:rsid w:val="00CA0026"/>
    <w:rsid w:val="00CA049D"/>
    <w:rsid w:val="00CA61F7"/>
    <w:rsid w:val="00CA6608"/>
    <w:rsid w:val="00CB0FEB"/>
    <w:rsid w:val="00CB149C"/>
    <w:rsid w:val="00CB17EA"/>
    <w:rsid w:val="00CB1B3C"/>
    <w:rsid w:val="00CB2AA7"/>
    <w:rsid w:val="00CB2C17"/>
    <w:rsid w:val="00CB339D"/>
    <w:rsid w:val="00CB380E"/>
    <w:rsid w:val="00CB6AC1"/>
    <w:rsid w:val="00CC24D9"/>
    <w:rsid w:val="00CC3C75"/>
    <w:rsid w:val="00CC5BAA"/>
    <w:rsid w:val="00CC65C0"/>
    <w:rsid w:val="00CC6E30"/>
    <w:rsid w:val="00CD1360"/>
    <w:rsid w:val="00CD159B"/>
    <w:rsid w:val="00CD1C25"/>
    <w:rsid w:val="00CD2C2E"/>
    <w:rsid w:val="00CD5D49"/>
    <w:rsid w:val="00CD6E51"/>
    <w:rsid w:val="00CD7B86"/>
    <w:rsid w:val="00CE1BEC"/>
    <w:rsid w:val="00CE2DA8"/>
    <w:rsid w:val="00CE3CBC"/>
    <w:rsid w:val="00CE3CE2"/>
    <w:rsid w:val="00CE434E"/>
    <w:rsid w:val="00CE5AE5"/>
    <w:rsid w:val="00CE626B"/>
    <w:rsid w:val="00CE6500"/>
    <w:rsid w:val="00CE6806"/>
    <w:rsid w:val="00CE6EC9"/>
    <w:rsid w:val="00CE768B"/>
    <w:rsid w:val="00CE7CF9"/>
    <w:rsid w:val="00CF0180"/>
    <w:rsid w:val="00CF0C82"/>
    <w:rsid w:val="00CF1D08"/>
    <w:rsid w:val="00CF355C"/>
    <w:rsid w:val="00CF37E8"/>
    <w:rsid w:val="00CF3CAF"/>
    <w:rsid w:val="00CF3F7B"/>
    <w:rsid w:val="00CF533B"/>
    <w:rsid w:val="00CF62A3"/>
    <w:rsid w:val="00CF7518"/>
    <w:rsid w:val="00CF7798"/>
    <w:rsid w:val="00D01847"/>
    <w:rsid w:val="00D043BC"/>
    <w:rsid w:val="00D06835"/>
    <w:rsid w:val="00D07B17"/>
    <w:rsid w:val="00D10477"/>
    <w:rsid w:val="00D14866"/>
    <w:rsid w:val="00D15FDE"/>
    <w:rsid w:val="00D20A7A"/>
    <w:rsid w:val="00D22214"/>
    <w:rsid w:val="00D22BBB"/>
    <w:rsid w:val="00D2390C"/>
    <w:rsid w:val="00D24075"/>
    <w:rsid w:val="00D25F7E"/>
    <w:rsid w:val="00D27054"/>
    <w:rsid w:val="00D306E2"/>
    <w:rsid w:val="00D310E5"/>
    <w:rsid w:val="00D31523"/>
    <w:rsid w:val="00D3155F"/>
    <w:rsid w:val="00D3327D"/>
    <w:rsid w:val="00D33B03"/>
    <w:rsid w:val="00D34323"/>
    <w:rsid w:val="00D3593A"/>
    <w:rsid w:val="00D36E71"/>
    <w:rsid w:val="00D41EC8"/>
    <w:rsid w:val="00D45BFF"/>
    <w:rsid w:val="00D45C15"/>
    <w:rsid w:val="00D5356F"/>
    <w:rsid w:val="00D53B4A"/>
    <w:rsid w:val="00D54D9F"/>
    <w:rsid w:val="00D60552"/>
    <w:rsid w:val="00D61D3F"/>
    <w:rsid w:val="00D64537"/>
    <w:rsid w:val="00D64E62"/>
    <w:rsid w:val="00D665B3"/>
    <w:rsid w:val="00D66671"/>
    <w:rsid w:val="00D67A1A"/>
    <w:rsid w:val="00D72CB0"/>
    <w:rsid w:val="00D7378A"/>
    <w:rsid w:val="00D740E9"/>
    <w:rsid w:val="00D764A0"/>
    <w:rsid w:val="00D7697F"/>
    <w:rsid w:val="00D76E5C"/>
    <w:rsid w:val="00D77C92"/>
    <w:rsid w:val="00D85075"/>
    <w:rsid w:val="00D86231"/>
    <w:rsid w:val="00D876F7"/>
    <w:rsid w:val="00D87A51"/>
    <w:rsid w:val="00D910C8"/>
    <w:rsid w:val="00D931C4"/>
    <w:rsid w:val="00D93BE0"/>
    <w:rsid w:val="00D9450D"/>
    <w:rsid w:val="00D95973"/>
    <w:rsid w:val="00DA0933"/>
    <w:rsid w:val="00DA09E0"/>
    <w:rsid w:val="00DA0C22"/>
    <w:rsid w:val="00DA275B"/>
    <w:rsid w:val="00DA2879"/>
    <w:rsid w:val="00DA4846"/>
    <w:rsid w:val="00DA521E"/>
    <w:rsid w:val="00DA53B8"/>
    <w:rsid w:val="00DA7ACB"/>
    <w:rsid w:val="00DA7CCC"/>
    <w:rsid w:val="00DB12E4"/>
    <w:rsid w:val="00DB1567"/>
    <w:rsid w:val="00DB29C3"/>
    <w:rsid w:val="00DB415E"/>
    <w:rsid w:val="00DB5C79"/>
    <w:rsid w:val="00DB5E03"/>
    <w:rsid w:val="00DB6443"/>
    <w:rsid w:val="00DC1AFC"/>
    <w:rsid w:val="00DC2F45"/>
    <w:rsid w:val="00DC3793"/>
    <w:rsid w:val="00DC584C"/>
    <w:rsid w:val="00DD06A8"/>
    <w:rsid w:val="00DD4691"/>
    <w:rsid w:val="00DD774D"/>
    <w:rsid w:val="00DE0E4C"/>
    <w:rsid w:val="00DE0F5B"/>
    <w:rsid w:val="00DE0F9E"/>
    <w:rsid w:val="00DE2283"/>
    <w:rsid w:val="00DE3386"/>
    <w:rsid w:val="00DE3C1A"/>
    <w:rsid w:val="00DE4515"/>
    <w:rsid w:val="00DE464F"/>
    <w:rsid w:val="00DE4816"/>
    <w:rsid w:val="00DE5F0E"/>
    <w:rsid w:val="00DE6A41"/>
    <w:rsid w:val="00DE6AC3"/>
    <w:rsid w:val="00DE70FE"/>
    <w:rsid w:val="00DF13D4"/>
    <w:rsid w:val="00DF1644"/>
    <w:rsid w:val="00DF34C7"/>
    <w:rsid w:val="00DF40D4"/>
    <w:rsid w:val="00DF5F6C"/>
    <w:rsid w:val="00DF7433"/>
    <w:rsid w:val="00DF7AE9"/>
    <w:rsid w:val="00DF7C4A"/>
    <w:rsid w:val="00E00F3B"/>
    <w:rsid w:val="00E020DD"/>
    <w:rsid w:val="00E02889"/>
    <w:rsid w:val="00E03E94"/>
    <w:rsid w:val="00E04C87"/>
    <w:rsid w:val="00E111C7"/>
    <w:rsid w:val="00E118E2"/>
    <w:rsid w:val="00E12D85"/>
    <w:rsid w:val="00E1479A"/>
    <w:rsid w:val="00E15D83"/>
    <w:rsid w:val="00E16667"/>
    <w:rsid w:val="00E20190"/>
    <w:rsid w:val="00E20895"/>
    <w:rsid w:val="00E208A0"/>
    <w:rsid w:val="00E22E9E"/>
    <w:rsid w:val="00E2365F"/>
    <w:rsid w:val="00E26191"/>
    <w:rsid w:val="00E26703"/>
    <w:rsid w:val="00E27167"/>
    <w:rsid w:val="00E32089"/>
    <w:rsid w:val="00E321C2"/>
    <w:rsid w:val="00E3255E"/>
    <w:rsid w:val="00E3456C"/>
    <w:rsid w:val="00E35013"/>
    <w:rsid w:val="00E3788E"/>
    <w:rsid w:val="00E3798E"/>
    <w:rsid w:val="00E419CF"/>
    <w:rsid w:val="00E43298"/>
    <w:rsid w:val="00E43CB3"/>
    <w:rsid w:val="00E450E3"/>
    <w:rsid w:val="00E5035E"/>
    <w:rsid w:val="00E5089F"/>
    <w:rsid w:val="00E513F9"/>
    <w:rsid w:val="00E523C4"/>
    <w:rsid w:val="00E52C58"/>
    <w:rsid w:val="00E5327D"/>
    <w:rsid w:val="00E54162"/>
    <w:rsid w:val="00E55EE4"/>
    <w:rsid w:val="00E56B4B"/>
    <w:rsid w:val="00E60A61"/>
    <w:rsid w:val="00E616E9"/>
    <w:rsid w:val="00E63C73"/>
    <w:rsid w:val="00E6461A"/>
    <w:rsid w:val="00E64802"/>
    <w:rsid w:val="00E64E4C"/>
    <w:rsid w:val="00E66234"/>
    <w:rsid w:val="00E6742D"/>
    <w:rsid w:val="00E67F8A"/>
    <w:rsid w:val="00E70CBA"/>
    <w:rsid w:val="00E711C2"/>
    <w:rsid w:val="00E71AC5"/>
    <w:rsid w:val="00E71D76"/>
    <w:rsid w:val="00E72087"/>
    <w:rsid w:val="00E72EC1"/>
    <w:rsid w:val="00E72FE8"/>
    <w:rsid w:val="00E733A6"/>
    <w:rsid w:val="00E736A3"/>
    <w:rsid w:val="00E76EEB"/>
    <w:rsid w:val="00E7779B"/>
    <w:rsid w:val="00E77F25"/>
    <w:rsid w:val="00E81A8A"/>
    <w:rsid w:val="00E83778"/>
    <w:rsid w:val="00E85DB1"/>
    <w:rsid w:val="00E867EB"/>
    <w:rsid w:val="00E87AF7"/>
    <w:rsid w:val="00E903FE"/>
    <w:rsid w:val="00E9231A"/>
    <w:rsid w:val="00E93003"/>
    <w:rsid w:val="00E95827"/>
    <w:rsid w:val="00E9612B"/>
    <w:rsid w:val="00E96C45"/>
    <w:rsid w:val="00E97C23"/>
    <w:rsid w:val="00EA0904"/>
    <w:rsid w:val="00EA2BDF"/>
    <w:rsid w:val="00EA303B"/>
    <w:rsid w:val="00EA4B92"/>
    <w:rsid w:val="00EB0D2E"/>
    <w:rsid w:val="00EB353D"/>
    <w:rsid w:val="00EB362A"/>
    <w:rsid w:val="00EB5023"/>
    <w:rsid w:val="00EB7A38"/>
    <w:rsid w:val="00EC0B1D"/>
    <w:rsid w:val="00EC1522"/>
    <w:rsid w:val="00EC17AA"/>
    <w:rsid w:val="00EC36B5"/>
    <w:rsid w:val="00EC3E52"/>
    <w:rsid w:val="00EC4BE1"/>
    <w:rsid w:val="00EC5C31"/>
    <w:rsid w:val="00ED2147"/>
    <w:rsid w:val="00ED2B8B"/>
    <w:rsid w:val="00ED3437"/>
    <w:rsid w:val="00ED362C"/>
    <w:rsid w:val="00ED3784"/>
    <w:rsid w:val="00ED4D4C"/>
    <w:rsid w:val="00EE015E"/>
    <w:rsid w:val="00EE03E8"/>
    <w:rsid w:val="00EE1C35"/>
    <w:rsid w:val="00EE2106"/>
    <w:rsid w:val="00EE306B"/>
    <w:rsid w:val="00EE7535"/>
    <w:rsid w:val="00EF05E5"/>
    <w:rsid w:val="00EF13F4"/>
    <w:rsid w:val="00EF15B9"/>
    <w:rsid w:val="00EF1BA1"/>
    <w:rsid w:val="00EF228E"/>
    <w:rsid w:val="00EF3A72"/>
    <w:rsid w:val="00EF3AB0"/>
    <w:rsid w:val="00EF403E"/>
    <w:rsid w:val="00EF70CC"/>
    <w:rsid w:val="00F016E6"/>
    <w:rsid w:val="00F01DE1"/>
    <w:rsid w:val="00F0208A"/>
    <w:rsid w:val="00F030D0"/>
    <w:rsid w:val="00F04EBB"/>
    <w:rsid w:val="00F0652E"/>
    <w:rsid w:val="00F11C66"/>
    <w:rsid w:val="00F13A5F"/>
    <w:rsid w:val="00F13A97"/>
    <w:rsid w:val="00F13F9F"/>
    <w:rsid w:val="00F14B3B"/>
    <w:rsid w:val="00F15D03"/>
    <w:rsid w:val="00F1774A"/>
    <w:rsid w:val="00F20705"/>
    <w:rsid w:val="00F21862"/>
    <w:rsid w:val="00F22314"/>
    <w:rsid w:val="00F24223"/>
    <w:rsid w:val="00F2424B"/>
    <w:rsid w:val="00F24865"/>
    <w:rsid w:val="00F24E04"/>
    <w:rsid w:val="00F26B16"/>
    <w:rsid w:val="00F26E10"/>
    <w:rsid w:val="00F271CE"/>
    <w:rsid w:val="00F27D74"/>
    <w:rsid w:val="00F3022F"/>
    <w:rsid w:val="00F32602"/>
    <w:rsid w:val="00F336D4"/>
    <w:rsid w:val="00F33EE0"/>
    <w:rsid w:val="00F35CB6"/>
    <w:rsid w:val="00F35E24"/>
    <w:rsid w:val="00F36234"/>
    <w:rsid w:val="00F36E9A"/>
    <w:rsid w:val="00F405C9"/>
    <w:rsid w:val="00F411F1"/>
    <w:rsid w:val="00F4345D"/>
    <w:rsid w:val="00F43A14"/>
    <w:rsid w:val="00F47193"/>
    <w:rsid w:val="00F50DCD"/>
    <w:rsid w:val="00F5360F"/>
    <w:rsid w:val="00F53CB5"/>
    <w:rsid w:val="00F546D4"/>
    <w:rsid w:val="00F54F45"/>
    <w:rsid w:val="00F56A6E"/>
    <w:rsid w:val="00F56F3F"/>
    <w:rsid w:val="00F63168"/>
    <w:rsid w:val="00F63262"/>
    <w:rsid w:val="00F64CF3"/>
    <w:rsid w:val="00F6631E"/>
    <w:rsid w:val="00F66DDB"/>
    <w:rsid w:val="00F677F7"/>
    <w:rsid w:val="00F679D9"/>
    <w:rsid w:val="00F7239D"/>
    <w:rsid w:val="00F7568F"/>
    <w:rsid w:val="00F75956"/>
    <w:rsid w:val="00F765DF"/>
    <w:rsid w:val="00F77438"/>
    <w:rsid w:val="00F77514"/>
    <w:rsid w:val="00F77633"/>
    <w:rsid w:val="00F7775F"/>
    <w:rsid w:val="00F81146"/>
    <w:rsid w:val="00F81980"/>
    <w:rsid w:val="00F83771"/>
    <w:rsid w:val="00F8551B"/>
    <w:rsid w:val="00F85ACE"/>
    <w:rsid w:val="00F85C3B"/>
    <w:rsid w:val="00F8641F"/>
    <w:rsid w:val="00F86976"/>
    <w:rsid w:val="00F869B9"/>
    <w:rsid w:val="00F9438E"/>
    <w:rsid w:val="00FA2273"/>
    <w:rsid w:val="00FA2AF2"/>
    <w:rsid w:val="00FA3C19"/>
    <w:rsid w:val="00FA5043"/>
    <w:rsid w:val="00FA79A0"/>
    <w:rsid w:val="00FB0AC9"/>
    <w:rsid w:val="00FB12E7"/>
    <w:rsid w:val="00FB1DBA"/>
    <w:rsid w:val="00FB1DEC"/>
    <w:rsid w:val="00FB23E4"/>
    <w:rsid w:val="00FB2487"/>
    <w:rsid w:val="00FB351A"/>
    <w:rsid w:val="00FB3616"/>
    <w:rsid w:val="00FB36BF"/>
    <w:rsid w:val="00FB3CE2"/>
    <w:rsid w:val="00FB48EA"/>
    <w:rsid w:val="00FB6833"/>
    <w:rsid w:val="00FC1C64"/>
    <w:rsid w:val="00FC3E9B"/>
    <w:rsid w:val="00FC41DC"/>
    <w:rsid w:val="00FC6B73"/>
    <w:rsid w:val="00FD1479"/>
    <w:rsid w:val="00FD219A"/>
    <w:rsid w:val="00FD4D87"/>
    <w:rsid w:val="00FD5F88"/>
    <w:rsid w:val="00FD6796"/>
    <w:rsid w:val="00FD7AA7"/>
    <w:rsid w:val="00FD7E38"/>
    <w:rsid w:val="00FE224B"/>
    <w:rsid w:val="00FE6452"/>
    <w:rsid w:val="00FE6946"/>
    <w:rsid w:val="00FF1C98"/>
    <w:rsid w:val="00FF226F"/>
    <w:rsid w:val="00FF2B6B"/>
    <w:rsid w:val="00FF3BD3"/>
    <w:rsid w:val="00FF4433"/>
    <w:rsid w:val="00FF5106"/>
    <w:rsid w:val="00FF57A3"/>
    <w:rsid w:val="00FF5C9A"/>
    <w:rsid w:val="00FF61B5"/>
    <w:rsid w:val="00FF674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FE9F4"/>
  <w15:docId w15:val="{34D9D40D-2383-4BFB-82FC-920F6B9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081"/>
    <w:rPr>
      <w:sz w:val="24"/>
      <w:szCs w:val="24"/>
    </w:rPr>
  </w:style>
  <w:style w:type="paragraph" w:styleId="Naslov1">
    <w:name w:val="heading 1"/>
    <w:basedOn w:val="Navaden"/>
    <w:next w:val="Navaden"/>
    <w:qFormat/>
    <w:rsid w:val="00A81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114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66D"/>
    <w:pPr>
      <w:keepNext/>
      <w:keepLines/>
      <w:spacing w:before="60" w:after="240"/>
      <w:outlineLvl w:val="3"/>
    </w:pPr>
    <w:rPr>
      <w:b/>
      <w:bCs/>
      <w:spacing w:val="20"/>
      <w:sz w:val="36"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611435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641B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641B0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641B0C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aslov6"/>
    <w:next w:val="Navaden"/>
    <w:link w:val="Naslov9Znak"/>
    <w:qFormat/>
    <w:rsid w:val="0007466D"/>
    <w:pPr>
      <w:keepNext/>
      <w:keepLines/>
      <w:overflowPunct w:val="0"/>
      <w:autoSpaceDE w:val="0"/>
      <w:autoSpaceDN w:val="0"/>
      <w:adjustRightInd w:val="0"/>
      <w:spacing w:after="120"/>
      <w:ind w:left="284"/>
      <w:textAlignment w:val="baseline"/>
      <w:outlineLvl w:val="8"/>
    </w:pPr>
    <w:rPr>
      <w:bCs w:val="0"/>
      <w:i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411081"/>
    <w:rPr>
      <w:rFonts w:ascii="Garamond" w:hAnsi="Garamond"/>
      <w:b/>
      <w:sz w:val="26"/>
      <w:szCs w:val="20"/>
    </w:rPr>
  </w:style>
  <w:style w:type="table" w:customStyle="1" w:styleId="Tabelamrea1">
    <w:name w:val="Tabela – mreža1"/>
    <w:basedOn w:val="Navadnatabela"/>
    <w:rsid w:val="00B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A31F74"/>
    <w:pPr>
      <w:jc w:val="center"/>
    </w:pPr>
    <w:rPr>
      <w:b/>
      <w:szCs w:val="20"/>
    </w:rPr>
  </w:style>
  <w:style w:type="paragraph" w:styleId="Telobesedila2">
    <w:name w:val="Body Text 2"/>
    <w:basedOn w:val="Navaden"/>
    <w:rsid w:val="00A81560"/>
    <w:pPr>
      <w:spacing w:after="120" w:line="480" w:lineRule="auto"/>
    </w:pPr>
  </w:style>
  <w:style w:type="paragraph" w:styleId="Telobesedila-zamik3">
    <w:name w:val="Body Text Indent 3"/>
    <w:basedOn w:val="Navaden"/>
    <w:rsid w:val="00A81560"/>
    <w:pPr>
      <w:spacing w:after="120"/>
      <w:ind w:left="283"/>
    </w:pPr>
    <w:rPr>
      <w:sz w:val="16"/>
      <w:szCs w:val="16"/>
    </w:rPr>
  </w:style>
  <w:style w:type="paragraph" w:customStyle="1" w:styleId="WW-Telobesedila2">
    <w:name w:val="WW-Telo besedila 2"/>
    <w:basedOn w:val="Navaden"/>
    <w:rsid w:val="00A81560"/>
    <w:pPr>
      <w:suppressAutoHyphens/>
      <w:jc w:val="both"/>
    </w:pPr>
    <w:rPr>
      <w:rFonts w:ascii="Arial" w:hAnsi="Arial"/>
      <w:szCs w:val="20"/>
    </w:rPr>
  </w:style>
  <w:style w:type="paragraph" w:styleId="Telobesedila3">
    <w:name w:val="Body Text 3"/>
    <w:basedOn w:val="Navaden"/>
    <w:link w:val="Telobesedila3Znak"/>
    <w:rsid w:val="0058063D"/>
    <w:pPr>
      <w:spacing w:after="120"/>
    </w:pPr>
    <w:rPr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BD5FFE"/>
    <w:pPr>
      <w:spacing w:after="120" w:line="480" w:lineRule="auto"/>
      <w:ind w:left="283"/>
    </w:pPr>
  </w:style>
  <w:style w:type="paragraph" w:customStyle="1" w:styleId="Style1">
    <w:name w:val="Style 1"/>
    <w:basedOn w:val="Navaden"/>
    <w:rsid w:val="00BD5FFE"/>
    <w:rPr>
      <w:color w:val="000000"/>
      <w:sz w:val="20"/>
      <w:szCs w:val="20"/>
    </w:rPr>
  </w:style>
  <w:style w:type="paragraph" w:styleId="Naslov">
    <w:name w:val="Title"/>
    <w:basedOn w:val="Navaden"/>
    <w:qFormat/>
    <w:rsid w:val="00CB2AA7"/>
    <w:pPr>
      <w:jc w:val="center"/>
    </w:pPr>
    <w:rPr>
      <w:rFonts w:cs="Arial"/>
      <w:b/>
      <w:bCs/>
      <w:sz w:val="32"/>
    </w:rPr>
  </w:style>
  <w:style w:type="character" w:styleId="tevilkastrani">
    <w:name w:val="page number"/>
    <w:basedOn w:val="Privzetapisavaodstavka"/>
    <w:rsid w:val="00C36995"/>
  </w:style>
  <w:style w:type="paragraph" w:customStyle="1" w:styleId="ZnakZnakCharZnakZnakZnak">
    <w:name w:val="Znak Znak Char Znak Znak Znak"/>
    <w:basedOn w:val="Navaden"/>
    <w:rsid w:val="00C647BA"/>
    <w:rPr>
      <w:rFonts w:ascii="Garamond" w:hAnsi="Garamond"/>
      <w:sz w:val="22"/>
      <w:szCs w:val="20"/>
    </w:rPr>
  </w:style>
  <w:style w:type="character" w:customStyle="1" w:styleId="TelobesedilaZnak">
    <w:name w:val="Telo besedila Znak"/>
    <w:link w:val="Telobesedila"/>
    <w:rsid w:val="00C647BA"/>
    <w:rPr>
      <w:rFonts w:ascii="Garamond" w:hAnsi="Garamond"/>
      <w:b/>
      <w:sz w:val="26"/>
      <w:lang w:val="sl-SI" w:eastAsia="sl-SI" w:bidi="ar-SA"/>
    </w:rPr>
  </w:style>
  <w:style w:type="character" w:customStyle="1" w:styleId="Naslov5Znak">
    <w:name w:val="Naslov 5 Znak"/>
    <w:link w:val="Naslov5"/>
    <w:rsid w:val="00611435"/>
    <w:rPr>
      <w:rFonts w:ascii="Arial" w:hAnsi="Arial"/>
      <w:b/>
      <w:bCs/>
      <w:i/>
      <w:iCs/>
      <w:sz w:val="24"/>
      <w:szCs w:val="26"/>
    </w:rPr>
  </w:style>
  <w:style w:type="character" w:customStyle="1" w:styleId="Naslov6Znak">
    <w:name w:val="Naslov 6 Znak"/>
    <w:link w:val="Naslov6"/>
    <w:rsid w:val="00641B0C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641B0C"/>
    <w:rPr>
      <w:sz w:val="24"/>
      <w:szCs w:val="24"/>
    </w:rPr>
  </w:style>
  <w:style w:type="character" w:customStyle="1" w:styleId="Naslov8Znak">
    <w:name w:val="Naslov 8 Znak"/>
    <w:link w:val="Naslov8"/>
    <w:rsid w:val="00641B0C"/>
    <w:rPr>
      <w:i/>
      <w:iCs/>
      <w:sz w:val="24"/>
      <w:szCs w:val="24"/>
      <w:lang w:eastAsia="en-US"/>
    </w:rPr>
  </w:style>
  <w:style w:type="paragraph" w:customStyle="1" w:styleId="Telobesedila21">
    <w:name w:val="Telo besedila 21"/>
    <w:basedOn w:val="Navaden"/>
    <w:rsid w:val="00641B0C"/>
    <w:pPr>
      <w:jc w:val="both"/>
    </w:pPr>
    <w:rPr>
      <w:szCs w:val="20"/>
    </w:rPr>
  </w:style>
  <w:style w:type="paragraph" w:styleId="Besedilooblaka">
    <w:name w:val="Balloon Text"/>
    <w:basedOn w:val="Navaden"/>
    <w:link w:val="BesedilooblakaZnak"/>
    <w:rsid w:val="00641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1B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641B0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641B0C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character" w:customStyle="1" w:styleId="Telobesedila-zamik2Znak">
    <w:name w:val="Telo besedila - zamik 2 Znak"/>
    <w:link w:val="Telobesedila-zamik2"/>
    <w:rsid w:val="00641B0C"/>
    <w:rPr>
      <w:sz w:val="24"/>
      <w:szCs w:val="24"/>
    </w:rPr>
  </w:style>
  <w:style w:type="character" w:styleId="Hiperpovezava">
    <w:name w:val="Hyperlink"/>
    <w:uiPriority w:val="99"/>
    <w:rsid w:val="00641B0C"/>
    <w:rPr>
      <w:color w:val="0000FF"/>
      <w:u w:val="single"/>
    </w:rPr>
  </w:style>
  <w:style w:type="paragraph" w:customStyle="1" w:styleId="Znak">
    <w:name w:val="Znak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rsid w:val="00641B0C"/>
    <w:pPr>
      <w:spacing w:after="210"/>
      <w:ind w:firstLine="240"/>
      <w:jc w:val="both"/>
    </w:pPr>
    <w:rPr>
      <w:color w:val="313131"/>
    </w:rPr>
  </w:style>
  <w:style w:type="character" w:customStyle="1" w:styleId="highlight1">
    <w:name w:val="highlight1"/>
    <w:rsid w:val="00641B0C"/>
    <w:rPr>
      <w:color w:val="FF0000"/>
      <w:shd w:val="clear" w:color="auto" w:fill="FFFFFF"/>
    </w:rPr>
  </w:style>
  <w:style w:type="paragraph" w:customStyle="1" w:styleId="Slog3">
    <w:name w:val="Slog3"/>
    <w:basedOn w:val="Navaden"/>
    <w:autoRedefine/>
    <w:rsid w:val="00641B0C"/>
    <w:pPr>
      <w:tabs>
        <w:tab w:val="left" w:pos="0"/>
        <w:tab w:val="left" w:pos="720"/>
      </w:tabs>
      <w:ind w:left="720" w:hanging="720"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11">
    <w:name w:val="Heading 11"/>
    <w:basedOn w:val="Navaden"/>
    <w:next w:val="Navaden"/>
    <w:uiPriority w:val="99"/>
    <w:rsid w:val="00641B0C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10">
    <w:name w:val="A_Heading_10"/>
    <w:basedOn w:val="Navaden"/>
    <w:rsid w:val="00641B0C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5">
    <w:name w:val="A_Heading_5"/>
    <w:basedOn w:val="Naslov5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Cs w:val="0"/>
      <w:iCs/>
      <w:sz w:val="32"/>
      <w:szCs w:val="20"/>
    </w:rPr>
  </w:style>
  <w:style w:type="paragraph" w:customStyle="1" w:styleId="AHeading7">
    <w:name w:val="A_Heading_7"/>
    <w:basedOn w:val="Naslov7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/>
      <w:bCs/>
      <w:sz w:val="28"/>
      <w:szCs w:val="20"/>
      <w:lang w:eastAsia="en-US"/>
    </w:rPr>
  </w:style>
  <w:style w:type="paragraph" w:customStyle="1" w:styleId="AHeading8">
    <w:name w:val="A_Heading_8"/>
    <w:basedOn w:val="Naslov8"/>
    <w:next w:val="Navaden"/>
    <w:rsid w:val="00641B0C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b/>
      <w:i w:val="0"/>
      <w:iCs w:val="0"/>
      <w:sz w:val="28"/>
      <w:szCs w:val="20"/>
    </w:rPr>
  </w:style>
  <w:style w:type="paragraph" w:styleId="Brezrazmikov">
    <w:name w:val="No Spacing"/>
    <w:uiPriority w:val="1"/>
    <w:qFormat/>
    <w:rsid w:val="007801A6"/>
    <w:pPr>
      <w:overflowPunct w:val="0"/>
      <w:autoSpaceDE w:val="0"/>
      <w:autoSpaceDN w:val="0"/>
      <w:adjustRightInd w:val="0"/>
      <w:ind w:left="284"/>
    </w:pPr>
    <w:rPr>
      <w:lang w:eastAsia="en-US"/>
    </w:rPr>
  </w:style>
  <w:style w:type="character" w:customStyle="1" w:styleId="Naslov4Znak">
    <w:name w:val="Naslov 4 Znak"/>
    <w:link w:val="Naslov4"/>
    <w:rsid w:val="0007466D"/>
    <w:rPr>
      <w:b/>
      <w:bCs/>
      <w:spacing w:val="20"/>
      <w:sz w:val="36"/>
      <w:szCs w:val="28"/>
      <w:lang w:eastAsia="en-US"/>
    </w:rPr>
  </w:style>
  <w:style w:type="character" w:customStyle="1" w:styleId="Naslov9Znak">
    <w:name w:val="Naslov 9 Znak"/>
    <w:link w:val="Naslov9"/>
    <w:rsid w:val="0007466D"/>
    <w:rPr>
      <w:b/>
      <w:iCs/>
      <w:sz w:val="28"/>
      <w:lang w:eastAsia="en-US"/>
    </w:rPr>
  </w:style>
  <w:style w:type="paragraph" w:customStyle="1" w:styleId="HeadingSPU">
    <w:name w:val="Heading SPU"/>
    <w:basedOn w:val="Navaden"/>
    <w:next w:val="Navaden"/>
    <w:rsid w:val="0007466D"/>
    <w:pPr>
      <w:keepNext/>
      <w:pBdr>
        <w:top w:val="single" w:sz="4" w:space="1" w:color="auto"/>
        <w:bottom w:val="single" w:sz="4" w:space="1" w:color="auto"/>
      </w:pBdr>
      <w:shd w:val="clear" w:color="auto" w:fill="E0E0E0"/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b/>
      <w:bCs/>
      <w:sz w:val="32"/>
      <w:szCs w:val="20"/>
      <w:lang w:eastAsia="en-US"/>
    </w:rPr>
  </w:style>
  <w:style w:type="paragraph" w:customStyle="1" w:styleId="Bullet">
    <w:name w:val="Bullet"/>
    <w:basedOn w:val="Bullet1"/>
    <w:rsid w:val="0007466D"/>
    <w:pPr>
      <w:tabs>
        <w:tab w:val="clear" w:pos="900"/>
        <w:tab w:val="left" w:pos="540"/>
      </w:tabs>
      <w:ind w:left="556" w:hanging="278"/>
    </w:pPr>
  </w:style>
  <w:style w:type="paragraph" w:customStyle="1" w:styleId="Bullet1">
    <w:name w:val="Bullet 1"/>
    <w:basedOn w:val="Navaden"/>
    <w:rsid w:val="0007466D"/>
    <w:pPr>
      <w:tabs>
        <w:tab w:val="left" w:pos="900"/>
      </w:tabs>
      <w:overflowPunct w:val="0"/>
      <w:autoSpaceDE w:val="0"/>
      <w:autoSpaceDN w:val="0"/>
      <w:adjustRightInd w:val="0"/>
      <w:spacing w:after="120"/>
      <w:ind w:left="900" w:hanging="294"/>
      <w:textAlignment w:val="baseline"/>
    </w:pPr>
    <w:rPr>
      <w:sz w:val="20"/>
      <w:szCs w:val="20"/>
      <w:lang w:eastAsia="en-US"/>
    </w:rPr>
  </w:style>
  <w:style w:type="paragraph" w:customStyle="1" w:styleId="KAZALO">
    <w:name w:val="KAZALO"/>
    <w:basedOn w:val="Navaden"/>
    <w:next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Bullet2">
    <w:name w:val="Bullet 2"/>
    <w:basedOn w:val="Navaden"/>
    <w:rsid w:val="0007466D"/>
    <w:pPr>
      <w:tabs>
        <w:tab w:val="left" w:pos="1148"/>
      </w:tabs>
      <w:overflowPunct w:val="0"/>
      <w:autoSpaceDE w:val="0"/>
      <w:autoSpaceDN w:val="0"/>
      <w:adjustRightInd w:val="0"/>
      <w:spacing w:after="120"/>
      <w:ind w:left="1162" w:hanging="262"/>
      <w:textAlignment w:val="baseline"/>
    </w:pPr>
    <w:rPr>
      <w:sz w:val="20"/>
      <w:szCs w:val="20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400"/>
      <w:textAlignment w:val="baseline"/>
    </w:pPr>
    <w:rPr>
      <w:i/>
      <w:iCs/>
      <w:sz w:val="20"/>
      <w:szCs w:val="20"/>
      <w:lang w:eastAsia="en-US"/>
    </w:rPr>
  </w:style>
  <w:style w:type="paragraph" w:styleId="Kazalovsebine4">
    <w:name w:val="toc 4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600"/>
      <w:textAlignment w:val="baseline"/>
    </w:pPr>
    <w:rPr>
      <w:sz w:val="18"/>
      <w:szCs w:val="18"/>
      <w:lang w:eastAsia="en-US"/>
    </w:rPr>
  </w:style>
  <w:style w:type="paragraph" w:styleId="Kazalovsebine2">
    <w:name w:val="toc 2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200"/>
      <w:textAlignment w:val="baseline"/>
    </w:pPr>
    <w:rPr>
      <w:smallCaps/>
      <w:sz w:val="20"/>
      <w:szCs w:val="20"/>
      <w:lang w:eastAsia="en-US"/>
    </w:rPr>
  </w:style>
  <w:style w:type="paragraph" w:styleId="Kazalovsebine5">
    <w:name w:val="toc 5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800"/>
      <w:textAlignment w:val="baseline"/>
    </w:pPr>
    <w:rPr>
      <w:sz w:val="18"/>
      <w:szCs w:val="18"/>
      <w:lang w:eastAsia="en-US"/>
    </w:rPr>
  </w:style>
  <w:style w:type="paragraph" w:styleId="Kazalovsebine6">
    <w:name w:val="toc 6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000"/>
      <w:textAlignment w:val="baseline"/>
    </w:pPr>
    <w:rPr>
      <w:sz w:val="18"/>
      <w:szCs w:val="18"/>
      <w:lang w:eastAsia="en-US"/>
    </w:rPr>
  </w:style>
  <w:style w:type="paragraph" w:styleId="Kazalovsebine7">
    <w:name w:val="toc 7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200"/>
      <w:textAlignment w:val="baseline"/>
    </w:pPr>
    <w:rPr>
      <w:sz w:val="18"/>
      <w:szCs w:val="18"/>
      <w:lang w:eastAsia="en-US"/>
    </w:rPr>
  </w:style>
  <w:style w:type="paragraph" w:styleId="Kazalovsebine8">
    <w:name w:val="toc 8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400"/>
      <w:textAlignment w:val="baseline"/>
    </w:pPr>
    <w:rPr>
      <w:sz w:val="18"/>
      <w:szCs w:val="18"/>
      <w:lang w:eastAsia="en-US"/>
    </w:rPr>
  </w:style>
  <w:style w:type="paragraph" w:styleId="Kazalovsebine9">
    <w:name w:val="toc 9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600"/>
      <w:textAlignment w:val="baseline"/>
    </w:pPr>
    <w:rPr>
      <w:sz w:val="18"/>
      <w:szCs w:val="18"/>
      <w:lang w:eastAsia="en-US"/>
    </w:rPr>
  </w:style>
  <w:style w:type="paragraph" w:customStyle="1" w:styleId="HeadingPRJ">
    <w:name w:val="Heading PRJ"/>
    <w:basedOn w:val="Navaden"/>
    <w:next w:val="Navaden"/>
    <w:rsid w:val="0007466D"/>
    <w:pPr>
      <w:keepNext/>
      <w:tabs>
        <w:tab w:val="left" w:pos="1620"/>
      </w:tabs>
      <w:overflowPunct w:val="0"/>
      <w:autoSpaceDE w:val="0"/>
      <w:autoSpaceDN w:val="0"/>
      <w:adjustRightInd w:val="0"/>
      <w:spacing w:before="360" w:after="60"/>
      <w:ind w:left="1620" w:hanging="1620"/>
      <w:textAlignment w:val="baseline"/>
    </w:pPr>
    <w:rPr>
      <w:b/>
      <w:bCs/>
      <w:szCs w:val="20"/>
      <w:lang w:eastAsia="en-US"/>
    </w:rPr>
  </w:style>
  <w:style w:type="paragraph" w:styleId="z-vrhobrazca">
    <w:name w:val="HTML Top of Form"/>
    <w:basedOn w:val="Navaden"/>
    <w:next w:val="Navaden"/>
    <w:link w:val="z-vrhobrazcaZnak"/>
    <w:hidden/>
    <w:rsid w:val="0007466D"/>
    <w:pPr>
      <w:pBdr>
        <w:bottom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rsid w:val="0007466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rsid w:val="0007466D"/>
    <w:pPr>
      <w:pBdr>
        <w:top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rsid w:val="0007466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7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slov10">
    <w:name w:val="Naslov1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center"/>
      <w:textAlignment w:val="baseline"/>
    </w:pPr>
    <w:rPr>
      <w:b/>
      <w:bCs/>
      <w:caps/>
      <w:spacing w:val="60"/>
      <w:sz w:val="48"/>
      <w:szCs w:val="48"/>
      <w:lang w:eastAsia="en-US"/>
    </w:rPr>
  </w:style>
  <w:style w:type="paragraph" w:customStyle="1" w:styleId="Heading10">
    <w:name w:val="Heading 10"/>
    <w:basedOn w:val="Naslov9"/>
    <w:next w:val="Navaden"/>
    <w:rsid w:val="0007466D"/>
  </w:style>
  <w:style w:type="paragraph" w:customStyle="1" w:styleId="AHeading11">
    <w:name w:val="A_Heading_11"/>
    <w:basedOn w:val="Navaden"/>
    <w:next w:val="Navaden"/>
    <w:rsid w:val="0007466D"/>
    <w:pPr>
      <w:keepNext/>
      <w:keepLines/>
      <w:overflowPunct w:val="0"/>
      <w:autoSpaceDE w:val="0"/>
      <w:autoSpaceDN w:val="0"/>
      <w:adjustRightInd w:val="0"/>
      <w:spacing w:before="180" w:after="6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3">
    <w:name w:val="A_Heading_3"/>
    <w:basedOn w:val="Naslov3"/>
    <w:next w:val="Navaden"/>
    <w:rsid w:val="0007466D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07466D"/>
  </w:style>
  <w:style w:type="paragraph" w:customStyle="1" w:styleId="AHeading9">
    <w:name w:val="A_Heading_9"/>
    <w:basedOn w:val="Naslov9"/>
    <w:next w:val="Navaden"/>
    <w:rsid w:val="0007466D"/>
  </w:style>
  <w:style w:type="paragraph" w:customStyle="1" w:styleId="AKAZALO">
    <w:name w:val="A_KAZALO"/>
    <w:basedOn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ANaslov">
    <w:name w:val="A_Naslov"/>
    <w:basedOn w:val="Naslov"/>
    <w:next w:val="Navaden"/>
    <w:rsid w:val="0007466D"/>
    <w:pPr>
      <w:overflowPunct w:val="0"/>
      <w:autoSpaceDE w:val="0"/>
      <w:autoSpaceDN w:val="0"/>
      <w:adjustRightInd w:val="0"/>
      <w:textAlignment w:val="baseline"/>
      <w:outlineLvl w:val="0"/>
    </w:pPr>
    <w:rPr>
      <w:spacing w:val="60"/>
      <w:kern w:val="28"/>
      <w:sz w:val="48"/>
      <w:szCs w:val="32"/>
      <w:lang w:eastAsia="en-US"/>
    </w:rPr>
  </w:style>
  <w:style w:type="paragraph" w:customStyle="1" w:styleId="ANaslov1">
    <w:name w:val="A_Naslov_1"/>
    <w:basedOn w:val="Naslov1"/>
    <w:next w:val="Navaden"/>
    <w:rsid w:val="0007466D"/>
    <w:pPr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hAnsi="Times New Roman" w:cs="Times New Roman"/>
      <w:iCs/>
      <w:spacing w:val="60"/>
      <w:sz w:val="44"/>
      <w:szCs w:val="20"/>
      <w:lang w:eastAsia="en-US"/>
    </w:rPr>
  </w:style>
  <w:style w:type="paragraph" w:customStyle="1" w:styleId="bodytext2">
    <w:name w:val="bodytext2"/>
    <w:basedOn w:val="Navaden"/>
    <w:rsid w:val="0007466D"/>
    <w:pPr>
      <w:spacing w:before="100" w:beforeAutospacing="1" w:after="100" w:afterAutospacing="1"/>
    </w:pPr>
  </w:style>
  <w:style w:type="paragraph" w:customStyle="1" w:styleId="AHeading1">
    <w:name w:val="A_Heading_1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8"/>
      <w:szCs w:val="20"/>
      <w:lang w:eastAsia="en-US"/>
    </w:rPr>
  </w:style>
  <w:style w:type="paragraph" w:customStyle="1" w:styleId="AHeading2">
    <w:name w:val="A_Heading_2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0"/>
      <w:szCs w:val="20"/>
      <w:lang w:eastAsia="en-US"/>
    </w:rPr>
  </w:style>
  <w:style w:type="paragraph" w:customStyle="1" w:styleId="navadenpostrani">
    <w:name w:val="navadenpostrani"/>
    <w:basedOn w:val="Navaden"/>
    <w:rsid w:val="0007466D"/>
    <w:pPr>
      <w:spacing w:before="100" w:beforeAutospacing="1" w:after="100" w:afterAutospacing="1"/>
    </w:pPr>
  </w:style>
  <w:style w:type="paragraph" w:customStyle="1" w:styleId="AHeading2a">
    <w:name w:val="A_Heading_2a"/>
    <w:basedOn w:val="AHeading2"/>
    <w:rsid w:val="0007466D"/>
    <w:rPr>
      <w:spacing w:val="0"/>
      <w:sz w:val="28"/>
      <w:szCs w:val="28"/>
    </w:rPr>
  </w:style>
  <w:style w:type="paragraph" w:customStyle="1" w:styleId="AHeading10a">
    <w:name w:val="A_Heading_10a"/>
    <w:basedOn w:val="AHeading10"/>
    <w:rsid w:val="0007466D"/>
    <w:pPr>
      <w:spacing w:after="0"/>
    </w:pPr>
  </w:style>
  <w:style w:type="numbering" w:customStyle="1" w:styleId="ListStyleNumber">
    <w:name w:val="ListStyleNumber"/>
    <w:rsid w:val="0007466D"/>
    <w:pPr>
      <w:numPr>
        <w:numId w:val="1"/>
      </w:numPr>
    </w:pPr>
  </w:style>
  <w:style w:type="paragraph" w:customStyle="1" w:styleId="Vrednost">
    <w:name w:val="Vrednost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right"/>
      <w:textAlignment w:val="baseline"/>
    </w:pPr>
    <w:rPr>
      <w:b/>
      <w:sz w:val="20"/>
      <w:szCs w:val="20"/>
      <w:lang w:eastAsia="en-US"/>
    </w:rPr>
  </w:style>
  <w:style w:type="character" w:customStyle="1" w:styleId="Telobesedila3Znak">
    <w:name w:val="Telo besedila 3 Znak"/>
    <w:link w:val="Telobesedila3"/>
    <w:rsid w:val="0007466D"/>
    <w:rPr>
      <w:sz w:val="16"/>
      <w:szCs w:val="16"/>
    </w:rPr>
  </w:style>
  <w:style w:type="character" w:styleId="Pripombasklic">
    <w:name w:val="annotation reference"/>
    <w:basedOn w:val="Privzetapisavaodstavka"/>
    <w:rsid w:val="00262A2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2A2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2A2B"/>
  </w:style>
  <w:style w:type="paragraph" w:styleId="Zadevapripombe">
    <w:name w:val="annotation subject"/>
    <w:basedOn w:val="Pripombabesedilo"/>
    <w:next w:val="Pripombabesedilo"/>
    <w:link w:val="ZadevapripombeZnak"/>
    <w:rsid w:val="00262A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2A2B"/>
    <w:rPr>
      <w:b/>
      <w:bCs/>
    </w:rPr>
  </w:style>
  <w:style w:type="table" w:styleId="Tabelamrea">
    <w:name w:val="Table Grid"/>
    <w:basedOn w:val="Navadnatabela"/>
    <w:rsid w:val="00D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9D2BAF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973DDA"/>
    <w:rPr>
      <w:sz w:val="24"/>
      <w:szCs w:val="24"/>
    </w:rPr>
  </w:style>
  <w:style w:type="paragraph" w:customStyle="1" w:styleId="odstavek">
    <w:name w:val="odstavek"/>
    <w:basedOn w:val="Navaden"/>
    <w:rsid w:val="00F7239D"/>
    <w:pPr>
      <w:spacing w:before="100" w:beforeAutospacing="1" w:after="100" w:afterAutospacing="1"/>
    </w:pPr>
  </w:style>
  <w:style w:type="paragraph" w:styleId="Blokbesedila">
    <w:name w:val="Block Text"/>
    <w:basedOn w:val="Navaden"/>
    <w:uiPriority w:val="99"/>
    <w:semiHidden/>
    <w:unhideWhenUsed/>
    <w:rsid w:val="001B6177"/>
    <w:pPr>
      <w:ind w:left="360" w:right="-314"/>
      <w:jc w:val="both"/>
    </w:pPr>
    <w:rPr>
      <w:rFonts w:ascii="Arial" w:eastAsiaTheme="minorHAnsi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586BC9"/>
    <w:rPr>
      <w:sz w:val="24"/>
      <w:szCs w:val="24"/>
    </w:rPr>
  </w:style>
  <w:style w:type="paragraph" w:styleId="Golobesedilo">
    <w:name w:val="Plain Text"/>
    <w:basedOn w:val="Navaden"/>
    <w:link w:val="GolobesediloZnak"/>
    <w:rsid w:val="000549E9"/>
    <w:rPr>
      <w:rFonts w:ascii="Courier New" w:hAnsi="Courier New"/>
      <w:sz w:val="20"/>
      <w:szCs w:val="20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rsid w:val="000549E9"/>
    <w:rPr>
      <w:rFonts w:ascii="Courier New" w:hAnsi="Courier New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jel\Desktop\mestni%20sve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AA7-30C5-49BC-9A1E-629C47A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mestni svet</Template>
  <TotalTime>253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Miran Ljucovič</cp:lastModifiedBy>
  <cp:revision>215</cp:revision>
  <cp:lastPrinted>2019-11-25T10:14:00Z</cp:lastPrinted>
  <dcterms:created xsi:type="dcterms:W3CDTF">2023-02-02T09:59:00Z</dcterms:created>
  <dcterms:modified xsi:type="dcterms:W3CDTF">2024-03-01T13:05:00Z</dcterms:modified>
</cp:coreProperties>
</file>